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9C71" w14:textId="734D9913" w:rsidR="003A5BB6" w:rsidRPr="00433BF8" w:rsidRDefault="003A5BB6" w:rsidP="00E45240">
      <w:pPr>
        <w:pageBreakBefore/>
        <w:spacing w:after="120" w:line="288" w:lineRule="auto"/>
        <w:jc w:val="center"/>
        <w:rPr>
          <w:rFonts w:ascii="Arial" w:hAnsi="Arial" w:cs="Arial"/>
          <w:sz w:val="20"/>
          <w:szCs w:val="20"/>
        </w:rPr>
      </w:pPr>
      <w:r w:rsidRPr="00433BF8">
        <w:rPr>
          <w:rFonts w:ascii="Arial" w:hAnsi="Arial" w:cs="Arial"/>
          <w:b/>
          <w:sz w:val="20"/>
          <w:szCs w:val="20"/>
        </w:rPr>
        <w:t>ZMLUVA O</w:t>
      </w:r>
      <w:r w:rsidR="000877D4" w:rsidRPr="00433BF8">
        <w:rPr>
          <w:rFonts w:ascii="Arial" w:hAnsi="Arial" w:cs="Arial"/>
          <w:b/>
          <w:sz w:val="20"/>
          <w:szCs w:val="20"/>
        </w:rPr>
        <w:t> </w:t>
      </w:r>
      <w:r w:rsidRPr="00433BF8">
        <w:rPr>
          <w:rFonts w:ascii="Arial" w:hAnsi="Arial" w:cs="Arial"/>
          <w:b/>
          <w:sz w:val="20"/>
          <w:szCs w:val="20"/>
        </w:rPr>
        <w:t>DIELO</w:t>
      </w:r>
      <w:r w:rsidR="000877D4" w:rsidRPr="00433BF8">
        <w:rPr>
          <w:rFonts w:ascii="Arial" w:hAnsi="Arial" w:cs="Arial"/>
          <w:b/>
          <w:sz w:val="20"/>
          <w:szCs w:val="20"/>
        </w:rPr>
        <w:t xml:space="preserve"> </w:t>
      </w:r>
      <w:r w:rsidRPr="00433BF8">
        <w:rPr>
          <w:rFonts w:ascii="Arial" w:hAnsi="Arial" w:cs="Arial"/>
          <w:b/>
          <w:sz w:val="20"/>
          <w:szCs w:val="20"/>
        </w:rPr>
        <w:t>č</w:t>
      </w:r>
      <w:r w:rsidR="00210800" w:rsidRPr="00433BF8">
        <w:rPr>
          <w:rFonts w:ascii="Arial" w:hAnsi="Arial" w:cs="Arial"/>
          <w:b/>
          <w:sz w:val="20"/>
          <w:szCs w:val="20"/>
        </w:rPr>
        <w:t xml:space="preserve">. </w:t>
      </w:r>
      <w:r w:rsidR="003A2893" w:rsidRPr="00433BF8">
        <w:rPr>
          <w:rFonts w:ascii="Arial" w:hAnsi="Arial" w:cs="Arial"/>
          <w:sz w:val="20"/>
          <w:szCs w:val="20"/>
          <w:highlight w:val="yellow"/>
        </w:rPr>
        <w:t>[•]</w:t>
      </w:r>
    </w:p>
    <w:p w14:paraId="21AA8BD2" w14:textId="02F65CA7" w:rsidR="003A5BB6" w:rsidRPr="00433BF8" w:rsidRDefault="003A5BB6" w:rsidP="000B7FA5">
      <w:pPr>
        <w:spacing w:after="0" w:line="288" w:lineRule="auto"/>
        <w:jc w:val="center"/>
        <w:rPr>
          <w:rFonts w:ascii="Arial" w:hAnsi="Arial" w:cs="Arial"/>
          <w:sz w:val="20"/>
          <w:szCs w:val="20"/>
        </w:rPr>
      </w:pPr>
      <w:r w:rsidRPr="00433BF8">
        <w:rPr>
          <w:rFonts w:ascii="Arial" w:hAnsi="Arial" w:cs="Arial"/>
          <w:sz w:val="20"/>
          <w:szCs w:val="20"/>
        </w:rPr>
        <w:t>uzavretá podľa § 536 a </w:t>
      </w:r>
      <w:proofErr w:type="spellStart"/>
      <w:r w:rsidRPr="00433BF8">
        <w:rPr>
          <w:rFonts w:ascii="Arial" w:hAnsi="Arial" w:cs="Arial"/>
          <w:sz w:val="20"/>
          <w:szCs w:val="20"/>
        </w:rPr>
        <w:t>nasl</w:t>
      </w:r>
      <w:proofErr w:type="spellEnd"/>
      <w:r w:rsidRPr="00433BF8">
        <w:rPr>
          <w:rFonts w:ascii="Arial" w:hAnsi="Arial" w:cs="Arial"/>
          <w:sz w:val="20"/>
          <w:szCs w:val="20"/>
        </w:rPr>
        <w:t>. a 269 ods. 2 zákona č. 513/1991 Zb. Obchodného zákonníka v znení neskorších predpisov (ďalej len „</w:t>
      </w:r>
      <w:r w:rsidRPr="00433BF8">
        <w:rPr>
          <w:rFonts w:ascii="Arial" w:hAnsi="Arial" w:cs="Arial"/>
          <w:b/>
          <w:sz w:val="20"/>
          <w:szCs w:val="20"/>
        </w:rPr>
        <w:t>Obchodný zákonník</w:t>
      </w:r>
      <w:r w:rsidRPr="00433BF8">
        <w:rPr>
          <w:rFonts w:ascii="Arial" w:hAnsi="Arial" w:cs="Arial"/>
          <w:sz w:val="20"/>
          <w:szCs w:val="20"/>
        </w:rPr>
        <w:t>“)</w:t>
      </w:r>
      <w:r w:rsidR="00446D1A">
        <w:rPr>
          <w:rFonts w:ascii="Arial" w:hAnsi="Arial" w:cs="Arial"/>
          <w:sz w:val="20"/>
          <w:szCs w:val="20"/>
        </w:rPr>
        <w:t xml:space="preserve">, zákona č. 343/2015 </w:t>
      </w:r>
      <w:proofErr w:type="spellStart"/>
      <w:r w:rsidR="00446D1A">
        <w:rPr>
          <w:rFonts w:ascii="Arial" w:hAnsi="Arial" w:cs="Arial"/>
          <w:sz w:val="20"/>
          <w:szCs w:val="20"/>
        </w:rPr>
        <w:t>Z.z</w:t>
      </w:r>
      <w:proofErr w:type="spellEnd"/>
      <w:r w:rsidR="00446D1A">
        <w:rPr>
          <w:rFonts w:ascii="Arial" w:hAnsi="Arial" w:cs="Arial"/>
          <w:sz w:val="20"/>
          <w:szCs w:val="20"/>
        </w:rPr>
        <w:t xml:space="preserve">. o verejnom obstarávaní a o zmene a doplnení niektorých zákonov v znení neskorších predpisov  </w:t>
      </w:r>
      <w:r w:rsidRPr="00433BF8">
        <w:rPr>
          <w:rFonts w:ascii="Arial" w:hAnsi="Arial" w:cs="Arial"/>
          <w:sz w:val="20"/>
          <w:szCs w:val="20"/>
        </w:rPr>
        <w:t>a §</w:t>
      </w:r>
      <w:r w:rsidR="00D1305D" w:rsidRPr="00433BF8">
        <w:rPr>
          <w:rFonts w:ascii="Arial" w:hAnsi="Arial" w:cs="Arial"/>
          <w:sz w:val="20"/>
          <w:szCs w:val="20"/>
        </w:rPr>
        <w:t xml:space="preserve"> </w:t>
      </w:r>
      <w:r w:rsidR="00BB53F6" w:rsidRPr="00433BF8">
        <w:rPr>
          <w:rFonts w:ascii="Arial" w:hAnsi="Arial" w:cs="Arial"/>
          <w:sz w:val="20"/>
          <w:szCs w:val="20"/>
        </w:rPr>
        <w:t>65 a </w:t>
      </w:r>
      <w:proofErr w:type="spellStart"/>
      <w:r w:rsidR="00BB53F6" w:rsidRPr="00433BF8">
        <w:rPr>
          <w:rFonts w:ascii="Arial" w:hAnsi="Arial" w:cs="Arial"/>
          <w:sz w:val="20"/>
          <w:szCs w:val="20"/>
        </w:rPr>
        <w:t>nasl</w:t>
      </w:r>
      <w:proofErr w:type="spellEnd"/>
      <w:r w:rsidR="00BB53F6" w:rsidRPr="00433BF8">
        <w:rPr>
          <w:rFonts w:ascii="Arial" w:hAnsi="Arial" w:cs="Arial"/>
          <w:sz w:val="20"/>
          <w:szCs w:val="20"/>
        </w:rPr>
        <w:t xml:space="preserve">. zákona č. 185/2015 </w:t>
      </w:r>
      <w:proofErr w:type="spellStart"/>
      <w:r w:rsidR="00BB53F6" w:rsidRPr="00433BF8">
        <w:rPr>
          <w:rFonts w:ascii="Arial" w:hAnsi="Arial" w:cs="Arial"/>
          <w:sz w:val="20"/>
          <w:szCs w:val="20"/>
        </w:rPr>
        <w:t>Z.z</w:t>
      </w:r>
      <w:proofErr w:type="spellEnd"/>
      <w:r w:rsidR="00BB53F6" w:rsidRPr="00433BF8">
        <w:rPr>
          <w:rFonts w:ascii="Arial" w:hAnsi="Arial" w:cs="Arial"/>
          <w:sz w:val="20"/>
          <w:szCs w:val="20"/>
        </w:rPr>
        <w:t>. Autorský zákon v znení neskorších predpisov (ďalej len „</w:t>
      </w:r>
      <w:r w:rsidR="00BB53F6" w:rsidRPr="00433BF8">
        <w:rPr>
          <w:rFonts w:ascii="Arial" w:hAnsi="Arial" w:cs="Arial"/>
          <w:b/>
          <w:sz w:val="20"/>
          <w:szCs w:val="20"/>
        </w:rPr>
        <w:t>Autorský zákon</w:t>
      </w:r>
      <w:r w:rsidR="00BB53F6" w:rsidRPr="00433BF8">
        <w:rPr>
          <w:rFonts w:ascii="Arial" w:hAnsi="Arial" w:cs="Arial"/>
          <w:sz w:val="20"/>
          <w:szCs w:val="20"/>
        </w:rPr>
        <w:t>“) (ďalej len „</w:t>
      </w:r>
      <w:r w:rsidR="00BB53F6" w:rsidRPr="00433BF8">
        <w:rPr>
          <w:rFonts w:ascii="Arial" w:hAnsi="Arial" w:cs="Arial"/>
          <w:b/>
          <w:sz w:val="20"/>
          <w:szCs w:val="20"/>
        </w:rPr>
        <w:t>Zmluva</w:t>
      </w:r>
      <w:r w:rsidR="00BB53F6" w:rsidRPr="00433BF8">
        <w:rPr>
          <w:rFonts w:ascii="Arial" w:hAnsi="Arial" w:cs="Arial"/>
          <w:sz w:val="20"/>
          <w:szCs w:val="20"/>
        </w:rPr>
        <w:t>“)</w:t>
      </w:r>
      <w:r w:rsidRPr="00433BF8">
        <w:rPr>
          <w:rFonts w:ascii="Arial" w:hAnsi="Arial" w:cs="Arial"/>
          <w:sz w:val="20"/>
          <w:szCs w:val="20"/>
        </w:rPr>
        <w:t xml:space="preserve"> medzi nasledujúcimi zmluvnými stranami</w:t>
      </w:r>
    </w:p>
    <w:p w14:paraId="26C2B8EE" w14:textId="77777777" w:rsidR="003A5BB6" w:rsidRPr="00433BF8" w:rsidRDefault="003A5BB6" w:rsidP="000B7FA5">
      <w:pPr>
        <w:spacing w:after="0" w:line="288" w:lineRule="auto"/>
        <w:jc w:val="center"/>
        <w:rPr>
          <w:rFonts w:ascii="Arial" w:hAnsi="Arial" w:cs="Arial"/>
          <w:sz w:val="20"/>
          <w:szCs w:val="20"/>
        </w:rPr>
      </w:pPr>
    </w:p>
    <w:p w14:paraId="173D3A6F" w14:textId="47B18755" w:rsidR="00980719" w:rsidRPr="00433BF8" w:rsidRDefault="00C07FEA" w:rsidP="00F2779C">
      <w:pPr>
        <w:pStyle w:val="ListParagraph3"/>
        <w:numPr>
          <w:ilvl w:val="0"/>
          <w:numId w:val="26"/>
        </w:numPr>
        <w:spacing w:after="0" w:line="288" w:lineRule="auto"/>
        <w:ind w:left="567" w:right="-149" w:hanging="567"/>
        <w:jc w:val="both"/>
        <w:rPr>
          <w:rFonts w:ascii="Arial" w:hAnsi="Arial" w:cs="Arial"/>
          <w:b/>
          <w:sz w:val="20"/>
          <w:szCs w:val="20"/>
        </w:rPr>
      </w:pPr>
      <w:r w:rsidRPr="00433BF8">
        <w:rPr>
          <w:rFonts w:ascii="Arial" w:hAnsi="Arial" w:cs="Arial"/>
          <w:b/>
          <w:sz w:val="20"/>
          <w:szCs w:val="20"/>
        </w:rPr>
        <w:t>Názov</w:t>
      </w:r>
      <w:r w:rsidR="00980719" w:rsidRPr="00433BF8">
        <w:rPr>
          <w:rFonts w:ascii="Arial" w:hAnsi="Arial" w:cs="Arial"/>
          <w:b/>
          <w:sz w:val="20"/>
          <w:szCs w:val="20"/>
        </w:rPr>
        <w:t xml:space="preserve">: </w:t>
      </w:r>
      <w:r w:rsidR="00980719" w:rsidRPr="00433BF8">
        <w:rPr>
          <w:rFonts w:ascii="Arial" w:hAnsi="Arial" w:cs="Arial"/>
          <w:b/>
          <w:sz w:val="20"/>
          <w:szCs w:val="20"/>
        </w:rPr>
        <w:tab/>
      </w:r>
      <w:r w:rsidR="00980719" w:rsidRPr="00433BF8">
        <w:rPr>
          <w:rFonts w:ascii="Arial" w:hAnsi="Arial" w:cs="Arial"/>
          <w:b/>
          <w:sz w:val="20"/>
          <w:szCs w:val="20"/>
        </w:rPr>
        <w:tab/>
      </w:r>
      <w:r w:rsidRPr="00433BF8">
        <w:rPr>
          <w:rFonts w:ascii="Arial" w:hAnsi="Arial" w:cs="Arial"/>
          <w:b/>
          <w:sz w:val="20"/>
          <w:szCs w:val="20"/>
        </w:rPr>
        <w:tab/>
      </w:r>
      <w:r w:rsidRPr="00433BF8">
        <w:rPr>
          <w:rFonts w:ascii="Arial" w:hAnsi="Arial" w:cs="Arial"/>
          <w:b/>
          <w:sz w:val="20"/>
          <w:szCs w:val="20"/>
        </w:rPr>
        <w:tab/>
      </w:r>
      <w:r w:rsidR="00446D1A">
        <w:rPr>
          <w:rFonts w:ascii="Arial" w:hAnsi="Arial" w:cs="Arial"/>
          <w:b/>
          <w:sz w:val="20"/>
          <w:szCs w:val="20"/>
        </w:rPr>
        <w:t xml:space="preserve">Slovenská republika v zastúpení </w:t>
      </w:r>
      <w:r w:rsidRPr="00433BF8">
        <w:rPr>
          <w:rFonts w:ascii="Arial" w:hAnsi="Arial" w:cs="Arial"/>
          <w:b/>
          <w:sz w:val="20"/>
          <w:szCs w:val="20"/>
        </w:rPr>
        <w:t>Ministerstv</w:t>
      </w:r>
      <w:r w:rsidR="00446D1A">
        <w:rPr>
          <w:rFonts w:ascii="Arial" w:hAnsi="Arial" w:cs="Arial"/>
          <w:b/>
          <w:sz w:val="20"/>
          <w:szCs w:val="20"/>
        </w:rPr>
        <w:t>a</w:t>
      </w:r>
      <w:r w:rsidRPr="00433BF8">
        <w:rPr>
          <w:rFonts w:ascii="Arial" w:hAnsi="Arial" w:cs="Arial"/>
          <w:b/>
          <w:sz w:val="20"/>
          <w:szCs w:val="20"/>
        </w:rPr>
        <w:t xml:space="preserve"> vnútra Slovenskej republiky</w:t>
      </w:r>
    </w:p>
    <w:p w14:paraId="22F7821A" w14:textId="77777777" w:rsidR="00E45240" w:rsidRPr="00433BF8" w:rsidRDefault="00E45240" w:rsidP="00E45240">
      <w:pPr>
        <w:tabs>
          <w:tab w:val="left" w:pos="284"/>
          <w:tab w:val="left" w:pos="567"/>
        </w:tabs>
        <w:spacing w:after="0" w:line="288" w:lineRule="auto"/>
        <w:ind w:left="567"/>
        <w:jc w:val="both"/>
        <w:rPr>
          <w:rFonts w:ascii="Arial" w:hAnsi="Arial" w:cs="Arial"/>
          <w:sz w:val="20"/>
          <w:szCs w:val="20"/>
        </w:rPr>
      </w:pPr>
      <w:r w:rsidRPr="00433BF8">
        <w:rPr>
          <w:rFonts w:ascii="Arial" w:hAnsi="Arial" w:cs="Arial"/>
          <w:sz w:val="20"/>
          <w:szCs w:val="20"/>
        </w:rPr>
        <w:t xml:space="preserve">Sídlo: </w:t>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00C07FEA" w:rsidRPr="00433BF8">
        <w:rPr>
          <w:rFonts w:ascii="Arial" w:hAnsi="Arial" w:cs="Arial"/>
          <w:sz w:val="20"/>
          <w:szCs w:val="20"/>
        </w:rPr>
        <w:t>Pribinova 2, 812 72 Bratislava</w:t>
      </w:r>
    </w:p>
    <w:p w14:paraId="0C46E7C1" w14:textId="77777777" w:rsidR="00E45240" w:rsidRPr="00433BF8" w:rsidRDefault="00E45240" w:rsidP="00E45240">
      <w:pPr>
        <w:tabs>
          <w:tab w:val="left" w:pos="284"/>
          <w:tab w:val="left" w:pos="567"/>
          <w:tab w:val="left" w:pos="2410"/>
        </w:tabs>
        <w:spacing w:after="0" w:line="288" w:lineRule="auto"/>
        <w:ind w:left="567"/>
        <w:jc w:val="both"/>
        <w:rPr>
          <w:rFonts w:ascii="Arial" w:hAnsi="Arial" w:cs="Arial"/>
          <w:b/>
          <w:sz w:val="20"/>
          <w:szCs w:val="20"/>
        </w:rPr>
      </w:pPr>
      <w:r w:rsidRPr="00433BF8">
        <w:rPr>
          <w:rFonts w:ascii="Arial" w:hAnsi="Arial" w:cs="Arial"/>
          <w:sz w:val="20"/>
          <w:szCs w:val="20"/>
        </w:rPr>
        <w:t xml:space="preserve">IČO: </w:t>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00C07FEA" w:rsidRPr="00433BF8">
        <w:rPr>
          <w:rFonts w:ascii="Arial" w:hAnsi="Arial" w:cs="Arial"/>
          <w:sz w:val="20"/>
          <w:szCs w:val="20"/>
        </w:rPr>
        <w:t>00151866</w:t>
      </w:r>
    </w:p>
    <w:p w14:paraId="17359575" w14:textId="77777777" w:rsidR="00E45240" w:rsidRPr="00433BF8" w:rsidRDefault="00E45240" w:rsidP="00E45240">
      <w:pPr>
        <w:tabs>
          <w:tab w:val="left" w:pos="567"/>
          <w:tab w:val="left" w:pos="2410"/>
        </w:tabs>
        <w:spacing w:after="0" w:line="288" w:lineRule="auto"/>
        <w:ind w:left="567"/>
        <w:jc w:val="both"/>
        <w:rPr>
          <w:rFonts w:ascii="Arial" w:hAnsi="Arial" w:cs="Arial"/>
          <w:sz w:val="20"/>
          <w:szCs w:val="20"/>
        </w:rPr>
      </w:pPr>
      <w:r w:rsidRPr="00433BF8">
        <w:rPr>
          <w:rFonts w:ascii="Arial" w:hAnsi="Arial" w:cs="Arial"/>
          <w:sz w:val="20"/>
          <w:szCs w:val="20"/>
        </w:rPr>
        <w:t>DIČ:</w:t>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00C94351" w:rsidRPr="00433BF8">
        <w:rPr>
          <w:rFonts w:ascii="Arial" w:hAnsi="Arial" w:cs="Arial"/>
          <w:sz w:val="20"/>
          <w:szCs w:val="20"/>
        </w:rPr>
        <w:t>2020571520</w:t>
      </w:r>
    </w:p>
    <w:p w14:paraId="65BAD294" w14:textId="77777777" w:rsidR="00E45240" w:rsidRPr="00433BF8" w:rsidRDefault="00E45240" w:rsidP="009D2BBE">
      <w:pPr>
        <w:tabs>
          <w:tab w:val="left" w:pos="567"/>
        </w:tabs>
        <w:spacing w:after="120" w:line="288" w:lineRule="auto"/>
        <w:ind w:left="567"/>
        <w:jc w:val="both"/>
        <w:rPr>
          <w:rFonts w:ascii="Arial" w:hAnsi="Arial" w:cs="Arial"/>
          <w:bCs/>
          <w:sz w:val="20"/>
          <w:szCs w:val="20"/>
        </w:rPr>
      </w:pPr>
      <w:r w:rsidRPr="00433BF8">
        <w:rPr>
          <w:rFonts w:ascii="Arial" w:hAnsi="Arial" w:cs="Arial"/>
          <w:sz w:val="20"/>
          <w:szCs w:val="20"/>
        </w:rPr>
        <w:t>V mene ktor</w:t>
      </w:r>
      <w:r w:rsidR="00813566" w:rsidRPr="00433BF8">
        <w:rPr>
          <w:rFonts w:ascii="Arial" w:hAnsi="Arial" w:cs="Arial"/>
          <w:sz w:val="20"/>
          <w:szCs w:val="20"/>
        </w:rPr>
        <w:t>ého</w:t>
      </w:r>
      <w:r w:rsidRPr="00433BF8">
        <w:rPr>
          <w:rFonts w:ascii="Arial" w:hAnsi="Arial" w:cs="Arial"/>
          <w:sz w:val="20"/>
          <w:szCs w:val="20"/>
        </w:rPr>
        <w:t xml:space="preserve"> koná:</w:t>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highlight w:val="yellow"/>
        </w:rPr>
        <w:t>[•]</w:t>
      </w:r>
    </w:p>
    <w:p w14:paraId="4B2D561A" w14:textId="77777777" w:rsidR="003A5BB6" w:rsidRPr="00433BF8" w:rsidRDefault="00E45240" w:rsidP="00E45240">
      <w:pPr>
        <w:tabs>
          <w:tab w:val="left" w:pos="567"/>
        </w:tabs>
        <w:spacing w:after="0" w:line="288" w:lineRule="auto"/>
        <w:jc w:val="both"/>
        <w:rPr>
          <w:rFonts w:ascii="Arial" w:hAnsi="Arial" w:cs="Arial"/>
          <w:sz w:val="20"/>
          <w:szCs w:val="20"/>
        </w:rPr>
      </w:pPr>
      <w:r w:rsidRPr="00433BF8">
        <w:rPr>
          <w:rFonts w:ascii="Arial" w:hAnsi="Arial" w:cs="Arial"/>
          <w:sz w:val="20"/>
          <w:szCs w:val="20"/>
        </w:rPr>
        <w:tab/>
      </w:r>
      <w:r w:rsidR="003A5BB6" w:rsidRPr="00433BF8">
        <w:rPr>
          <w:rFonts w:ascii="Arial" w:hAnsi="Arial" w:cs="Arial"/>
          <w:sz w:val="20"/>
          <w:szCs w:val="20"/>
        </w:rPr>
        <w:t>(ďalej len „</w:t>
      </w:r>
      <w:r w:rsidR="003A5BB6" w:rsidRPr="00433BF8">
        <w:rPr>
          <w:rFonts w:ascii="Arial" w:hAnsi="Arial" w:cs="Arial"/>
          <w:b/>
          <w:sz w:val="20"/>
          <w:szCs w:val="20"/>
        </w:rPr>
        <w:t>Objednávateľ</w:t>
      </w:r>
      <w:r w:rsidR="003A5BB6" w:rsidRPr="00433BF8">
        <w:rPr>
          <w:rFonts w:ascii="Arial" w:hAnsi="Arial" w:cs="Arial"/>
          <w:sz w:val="20"/>
          <w:szCs w:val="20"/>
        </w:rPr>
        <w:t>“)</w:t>
      </w:r>
    </w:p>
    <w:p w14:paraId="254CF139" w14:textId="77777777" w:rsidR="003A5BB6" w:rsidRPr="00433BF8" w:rsidRDefault="003A5BB6" w:rsidP="00E64065">
      <w:pPr>
        <w:tabs>
          <w:tab w:val="left" w:pos="567"/>
        </w:tabs>
        <w:spacing w:after="0" w:line="288" w:lineRule="auto"/>
        <w:ind w:left="567" w:hanging="567"/>
        <w:jc w:val="both"/>
        <w:rPr>
          <w:rFonts w:ascii="Arial" w:hAnsi="Arial" w:cs="Arial"/>
          <w:sz w:val="20"/>
          <w:szCs w:val="20"/>
        </w:rPr>
      </w:pPr>
    </w:p>
    <w:p w14:paraId="13CEE004" w14:textId="77777777" w:rsidR="003A5BB6" w:rsidRPr="00433BF8" w:rsidRDefault="003A5BB6" w:rsidP="000B7FA5">
      <w:pPr>
        <w:tabs>
          <w:tab w:val="left" w:pos="567"/>
        </w:tabs>
        <w:spacing w:after="0" w:line="288" w:lineRule="auto"/>
        <w:ind w:left="567" w:hanging="567"/>
        <w:jc w:val="both"/>
        <w:rPr>
          <w:rFonts w:ascii="Arial" w:hAnsi="Arial" w:cs="Arial"/>
          <w:b/>
          <w:sz w:val="20"/>
          <w:szCs w:val="20"/>
        </w:rPr>
      </w:pPr>
      <w:r w:rsidRPr="00433BF8">
        <w:rPr>
          <w:rFonts w:ascii="Arial" w:hAnsi="Arial" w:cs="Arial"/>
          <w:sz w:val="20"/>
          <w:szCs w:val="20"/>
        </w:rPr>
        <w:t>a</w:t>
      </w:r>
    </w:p>
    <w:p w14:paraId="0274B7CC" w14:textId="77777777" w:rsidR="003A5BB6" w:rsidRPr="00433BF8" w:rsidRDefault="003A5BB6" w:rsidP="000B7FA5">
      <w:pPr>
        <w:tabs>
          <w:tab w:val="left" w:pos="567"/>
        </w:tabs>
        <w:spacing w:after="0" w:line="288" w:lineRule="auto"/>
        <w:ind w:left="567" w:hanging="567"/>
        <w:jc w:val="both"/>
        <w:rPr>
          <w:rFonts w:ascii="Arial" w:hAnsi="Arial" w:cs="Arial"/>
          <w:b/>
          <w:sz w:val="20"/>
          <w:szCs w:val="20"/>
        </w:rPr>
      </w:pPr>
    </w:p>
    <w:p w14:paraId="52BBC561" w14:textId="77777777" w:rsidR="003A5BB6" w:rsidRPr="00433BF8" w:rsidRDefault="003A5BB6" w:rsidP="00F2779C">
      <w:pPr>
        <w:pStyle w:val="ListParagraph3"/>
        <w:numPr>
          <w:ilvl w:val="0"/>
          <w:numId w:val="3"/>
        </w:numPr>
        <w:tabs>
          <w:tab w:val="clear" w:pos="0"/>
        </w:tabs>
        <w:spacing w:after="0" w:line="288" w:lineRule="auto"/>
        <w:ind w:left="567" w:right="-149" w:hanging="567"/>
        <w:jc w:val="both"/>
        <w:rPr>
          <w:rFonts w:ascii="Arial" w:hAnsi="Arial" w:cs="Arial"/>
          <w:sz w:val="20"/>
          <w:szCs w:val="20"/>
        </w:rPr>
      </w:pPr>
      <w:r w:rsidRPr="00433BF8">
        <w:rPr>
          <w:rFonts w:ascii="Arial" w:hAnsi="Arial" w:cs="Arial"/>
          <w:b/>
          <w:sz w:val="20"/>
          <w:szCs w:val="20"/>
        </w:rPr>
        <w:t xml:space="preserve">Obchodné meno: </w:t>
      </w:r>
      <w:r w:rsidRPr="00433BF8">
        <w:rPr>
          <w:rFonts w:ascii="Arial" w:hAnsi="Arial" w:cs="Arial"/>
          <w:b/>
          <w:sz w:val="20"/>
          <w:szCs w:val="20"/>
        </w:rPr>
        <w:tab/>
      </w:r>
      <w:r w:rsidR="000877D4" w:rsidRPr="00433BF8">
        <w:rPr>
          <w:rFonts w:ascii="Arial" w:hAnsi="Arial" w:cs="Arial"/>
          <w:b/>
          <w:sz w:val="20"/>
          <w:szCs w:val="20"/>
        </w:rPr>
        <w:tab/>
      </w:r>
      <w:r w:rsidR="000877D4" w:rsidRPr="00433BF8">
        <w:rPr>
          <w:rFonts w:ascii="Arial" w:hAnsi="Arial" w:cs="Arial"/>
          <w:sz w:val="20"/>
          <w:szCs w:val="20"/>
          <w:highlight w:val="yellow"/>
        </w:rPr>
        <w:t>[•]</w:t>
      </w:r>
    </w:p>
    <w:p w14:paraId="089003E5" w14:textId="77777777" w:rsidR="003A5BB6" w:rsidRPr="00433BF8" w:rsidRDefault="003A5BB6" w:rsidP="000B7FA5">
      <w:pPr>
        <w:tabs>
          <w:tab w:val="left" w:pos="284"/>
          <w:tab w:val="left" w:pos="567"/>
        </w:tabs>
        <w:spacing w:after="0" w:line="288" w:lineRule="auto"/>
        <w:ind w:left="567"/>
        <w:jc w:val="both"/>
        <w:rPr>
          <w:rFonts w:ascii="Arial" w:hAnsi="Arial" w:cs="Arial"/>
          <w:sz w:val="20"/>
          <w:szCs w:val="20"/>
        </w:rPr>
      </w:pPr>
      <w:r w:rsidRPr="00433BF8">
        <w:rPr>
          <w:rFonts w:ascii="Arial" w:hAnsi="Arial" w:cs="Arial"/>
          <w:sz w:val="20"/>
          <w:szCs w:val="20"/>
        </w:rPr>
        <w:t xml:space="preserve">Sídlo: </w:t>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17F210A8" w14:textId="77777777" w:rsidR="003A5BB6" w:rsidRPr="00433BF8" w:rsidRDefault="003A5BB6" w:rsidP="000B7FA5">
      <w:pPr>
        <w:tabs>
          <w:tab w:val="left" w:pos="284"/>
          <w:tab w:val="left" w:pos="567"/>
          <w:tab w:val="left" w:pos="2410"/>
        </w:tabs>
        <w:spacing w:after="0" w:line="288" w:lineRule="auto"/>
        <w:ind w:left="567"/>
        <w:jc w:val="both"/>
        <w:rPr>
          <w:rFonts w:ascii="Arial" w:hAnsi="Arial" w:cs="Arial"/>
          <w:b/>
          <w:sz w:val="20"/>
          <w:szCs w:val="20"/>
        </w:rPr>
      </w:pPr>
      <w:r w:rsidRPr="00433BF8">
        <w:rPr>
          <w:rFonts w:ascii="Arial" w:hAnsi="Arial" w:cs="Arial"/>
          <w:sz w:val="20"/>
          <w:szCs w:val="20"/>
        </w:rPr>
        <w:t xml:space="preserve">IČO: </w:t>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3C75B3CE" w14:textId="77777777" w:rsidR="003A5BB6" w:rsidRPr="00433BF8" w:rsidRDefault="003A5BB6" w:rsidP="000B7FA5">
      <w:pPr>
        <w:tabs>
          <w:tab w:val="left" w:pos="567"/>
          <w:tab w:val="left" w:pos="2410"/>
        </w:tabs>
        <w:spacing w:after="0" w:line="288" w:lineRule="auto"/>
        <w:ind w:left="567"/>
        <w:jc w:val="both"/>
        <w:rPr>
          <w:rFonts w:ascii="Arial" w:hAnsi="Arial" w:cs="Arial"/>
          <w:sz w:val="20"/>
          <w:szCs w:val="20"/>
        </w:rPr>
      </w:pPr>
      <w:r w:rsidRPr="00433BF8">
        <w:rPr>
          <w:rFonts w:ascii="Arial" w:hAnsi="Arial" w:cs="Arial"/>
          <w:sz w:val="20"/>
          <w:szCs w:val="20"/>
        </w:rPr>
        <w:t>DIČ:</w:t>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0A7FB736" w14:textId="77777777" w:rsidR="003A5BB6" w:rsidRPr="00433BF8" w:rsidRDefault="003A5BB6" w:rsidP="000B7FA5">
      <w:pPr>
        <w:tabs>
          <w:tab w:val="left" w:pos="567"/>
          <w:tab w:val="left" w:pos="2410"/>
        </w:tabs>
        <w:spacing w:after="0" w:line="288" w:lineRule="auto"/>
        <w:ind w:left="567"/>
        <w:jc w:val="both"/>
        <w:rPr>
          <w:rFonts w:ascii="Arial" w:hAnsi="Arial" w:cs="Arial"/>
          <w:sz w:val="20"/>
          <w:szCs w:val="20"/>
        </w:rPr>
      </w:pPr>
      <w:r w:rsidRPr="00433BF8">
        <w:rPr>
          <w:rFonts w:ascii="Arial" w:hAnsi="Arial" w:cs="Arial"/>
          <w:sz w:val="20"/>
          <w:szCs w:val="20"/>
        </w:rPr>
        <w:t>IČ DPH:</w:t>
      </w:r>
      <w:r w:rsidRPr="00433BF8">
        <w:rPr>
          <w:rFonts w:ascii="Arial" w:hAnsi="Arial" w:cs="Arial"/>
          <w:sz w:val="20"/>
          <w:szCs w:val="20"/>
        </w:rPr>
        <w:tab/>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60A45022" w14:textId="77777777" w:rsidR="003A5BB6" w:rsidRPr="00433BF8" w:rsidRDefault="003A5BB6" w:rsidP="000B7FA5">
      <w:pPr>
        <w:tabs>
          <w:tab w:val="left" w:pos="567"/>
          <w:tab w:val="left" w:pos="2410"/>
        </w:tabs>
        <w:spacing w:after="0" w:line="288" w:lineRule="auto"/>
        <w:ind w:left="567"/>
        <w:jc w:val="both"/>
        <w:rPr>
          <w:rFonts w:ascii="Arial" w:hAnsi="Arial" w:cs="Arial"/>
          <w:sz w:val="20"/>
          <w:szCs w:val="20"/>
        </w:rPr>
      </w:pPr>
      <w:r w:rsidRPr="00433BF8">
        <w:rPr>
          <w:rFonts w:ascii="Arial" w:hAnsi="Arial" w:cs="Arial"/>
          <w:sz w:val="20"/>
          <w:szCs w:val="20"/>
        </w:rPr>
        <w:t xml:space="preserve">Registrovaná v: </w:t>
      </w:r>
      <w:r w:rsidRPr="00433BF8">
        <w:rPr>
          <w:rFonts w:ascii="Arial" w:hAnsi="Arial" w:cs="Arial"/>
          <w:sz w:val="20"/>
          <w:szCs w:val="20"/>
        </w:rPr>
        <w:tab/>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1AA30710" w14:textId="77777777" w:rsidR="003A5BB6" w:rsidRPr="00433BF8" w:rsidRDefault="003A5BB6" w:rsidP="000B7FA5">
      <w:pPr>
        <w:tabs>
          <w:tab w:val="left" w:pos="567"/>
        </w:tabs>
        <w:spacing w:after="0" w:line="288" w:lineRule="auto"/>
        <w:ind w:left="567"/>
        <w:jc w:val="both"/>
        <w:rPr>
          <w:rFonts w:ascii="Arial" w:hAnsi="Arial" w:cs="Arial"/>
          <w:bCs/>
          <w:sz w:val="20"/>
          <w:szCs w:val="20"/>
        </w:rPr>
      </w:pPr>
      <w:r w:rsidRPr="00433BF8">
        <w:rPr>
          <w:rFonts w:ascii="Arial" w:hAnsi="Arial" w:cs="Arial"/>
          <w:sz w:val="20"/>
          <w:szCs w:val="20"/>
        </w:rPr>
        <w:t>V mene ktorej koná:</w:t>
      </w:r>
      <w:r w:rsidRPr="00433BF8">
        <w:rPr>
          <w:rFonts w:ascii="Arial" w:hAnsi="Arial" w:cs="Arial"/>
          <w:sz w:val="20"/>
          <w:szCs w:val="20"/>
        </w:rPr>
        <w:tab/>
      </w:r>
      <w:r w:rsidR="000877D4" w:rsidRPr="00433BF8">
        <w:rPr>
          <w:rFonts w:ascii="Arial" w:hAnsi="Arial" w:cs="Arial"/>
          <w:sz w:val="20"/>
          <w:szCs w:val="20"/>
        </w:rPr>
        <w:tab/>
      </w:r>
      <w:r w:rsidR="000877D4" w:rsidRPr="00433BF8">
        <w:rPr>
          <w:rFonts w:ascii="Arial" w:hAnsi="Arial" w:cs="Arial"/>
          <w:sz w:val="20"/>
          <w:szCs w:val="20"/>
          <w:highlight w:val="yellow"/>
        </w:rPr>
        <w:t>[•]</w:t>
      </w:r>
    </w:p>
    <w:p w14:paraId="7B52BB10" w14:textId="77777777" w:rsidR="00E91007" w:rsidRPr="00433BF8" w:rsidRDefault="00E91007" w:rsidP="000B7FA5">
      <w:pPr>
        <w:tabs>
          <w:tab w:val="left" w:pos="567"/>
        </w:tabs>
        <w:spacing w:after="0" w:line="288" w:lineRule="auto"/>
        <w:ind w:left="567"/>
        <w:jc w:val="both"/>
        <w:rPr>
          <w:rFonts w:ascii="Arial" w:hAnsi="Arial" w:cs="Arial"/>
          <w:bCs/>
          <w:sz w:val="20"/>
          <w:szCs w:val="20"/>
        </w:rPr>
      </w:pPr>
      <w:r w:rsidRPr="00433BF8">
        <w:rPr>
          <w:rFonts w:ascii="Arial" w:hAnsi="Arial" w:cs="Arial"/>
          <w:bCs/>
          <w:sz w:val="20"/>
          <w:szCs w:val="20"/>
        </w:rPr>
        <w:t>Bankové spojenie:</w:t>
      </w:r>
      <w:r w:rsidRPr="00433BF8">
        <w:rPr>
          <w:rFonts w:ascii="Arial" w:hAnsi="Arial" w:cs="Arial"/>
          <w:bCs/>
          <w:sz w:val="20"/>
          <w:szCs w:val="20"/>
        </w:rPr>
        <w:tab/>
      </w:r>
      <w:r w:rsidR="000877D4" w:rsidRPr="00433BF8">
        <w:rPr>
          <w:rFonts w:ascii="Arial" w:hAnsi="Arial" w:cs="Arial"/>
          <w:bCs/>
          <w:sz w:val="20"/>
          <w:szCs w:val="20"/>
        </w:rPr>
        <w:tab/>
      </w:r>
      <w:r w:rsidR="000877D4" w:rsidRPr="00433BF8">
        <w:rPr>
          <w:rFonts w:ascii="Arial" w:hAnsi="Arial" w:cs="Arial"/>
          <w:sz w:val="20"/>
          <w:szCs w:val="20"/>
          <w:highlight w:val="yellow"/>
        </w:rPr>
        <w:t>[•]</w:t>
      </w:r>
    </w:p>
    <w:p w14:paraId="2FDF553E" w14:textId="77777777" w:rsidR="00E91007" w:rsidRPr="00433BF8" w:rsidRDefault="00E91007" w:rsidP="000B7FA5">
      <w:pPr>
        <w:tabs>
          <w:tab w:val="left" w:pos="567"/>
        </w:tabs>
        <w:spacing w:after="120" w:line="288" w:lineRule="auto"/>
        <w:ind w:left="567"/>
        <w:jc w:val="both"/>
        <w:rPr>
          <w:rFonts w:ascii="Arial" w:hAnsi="Arial" w:cs="Arial"/>
          <w:sz w:val="20"/>
          <w:szCs w:val="20"/>
        </w:rPr>
      </w:pPr>
      <w:r w:rsidRPr="00433BF8">
        <w:rPr>
          <w:rFonts w:ascii="Arial" w:hAnsi="Arial" w:cs="Arial"/>
          <w:bCs/>
          <w:sz w:val="20"/>
          <w:szCs w:val="20"/>
        </w:rPr>
        <w:t>IBAN:</w:t>
      </w:r>
      <w:r w:rsidRPr="00433BF8">
        <w:rPr>
          <w:rFonts w:ascii="Arial" w:hAnsi="Arial" w:cs="Arial"/>
          <w:bCs/>
          <w:sz w:val="20"/>
          <w:szCs w:val="20"/>
        </w:rPr>
        <w:tab/>
      </w:r>
      <w:r w:rsidRPr="00433BF8">
        <w:rPr>
          <w:rFonts w:ascii="Arial" w:hAnsi="Arial" w:cs="Arial"/>
          <w:bCs/>
          <w:sz w:val="20"/>
          <w:szCs w:val="20"/>
        </w:rPr>
        <w:tab/>
      </w:r>
      <w:r w:rsidR="000877D4" w:rsidRPr="00433BF8">
        <w:rPr>
          <w:rFonts w:ascii="Arial" w:hAnsi="Arial" w:cs="Arial"/>
          <w:bCs/>
          <w:sz w:val="20"/>
          <w:szCs w:val="20"/>
        </w:rPr>
        <w:tab/>
      </w:r>
      <w:r w:rsidR="000877D4" w:rsidRPr="00433BF8">
        <w:rPr>
          <w:rFonts w:ascii="Arial" w:hAnsi="Arial" w:cs="Arial"/>
          <w:bCs/>
          <w:sz w:val="20"/>
          <w:szCs w:val="20"/>
        </w:rPr>
        <w:tab/>
      </w:r>
      <w:r w:rsidR="000877D4" w:rsidRPr="00433BF8">
        <w:rPr>
          <w:rFonts w:ascii="Arial" w:hAnsi="Arial" w:cs="Arial"/>
          <w:sz w:val="20"/>
          <w:szCs w:val="20"/>
          <w:highlight w:val="yellow"/>
        </w:rPr>
        <w:t>[•]</w:t>
      </w:r>
      <w:r w:rsidRPr="00433BF8">
        <w:rPr>
          <w:rFonts w:ascii="Arial" w:hAnsi="Arial" w:cs="Arial"/>
          <w:bCs/>
          <w:sz w:val="20"/>
          <w:szCs w:val="20"/>
        </w:rPr>
        <w:tab/>
      </w:r>
    </w:p>
    <w:p w14:paraId="25D5EBE4" w14:textId="22273502" w:rsidR="003A5BB6" w:rsidRPr="00433BF8" w:rsidRDefault="003A5BB6" w:rsidP="000B7FA5">
      <w:pPr>
        <w:tabs>
          <w:tab w:val="left" w:pos="567"/>
        </w:tabs>
        <w:spacing w:after="0" w:line="288" w:lineRule="auto"/>
        <w:ind w:left="567"/>
        <w:jc w:val="both"/>
        <w:rPr>
          <w:rFonts w:ascii="Arial" w:hAnsi="Arial" w:cs="Arial"/>
          <w:sz w:val="20"/>
          <w:szCs w:val="20"/>
        </w:rPr>
      </w:pPr>
      <w:r w:rsidRPr="00433BF8">
        <w:rPr>
          <w:rFonts w:ascii="Arial" w:hAnsi="Arial" w:cs="Arial"/>
          <w:sz w:val="20"/>
          <w:szCs w:val="20"/>
        </w:rPr>
        <w:t>(ďalej len „</w:t>
      </w:r>
      <w:r w:rsidR="000A5B5F" w:rsidRPr="00433BF8">
        <w:rPr>
          <w:rFonts w:ascii="Arial" w:hAnsi="Arial" w:cs="Arial"/>
          <w:b/>
          <w:sz w:val="20"/>
          <w:szCs w:val="20"/>
        </w:rPr>
        <w:t>Zhotoviteľ</w:t>
      </w:r>
      <w:r w:rsidRPr="00433BF8">
        <w:rPr>
          <w:rFonts w:ascii="Arial" w:hAnsi="Arial" w:cs="Arial"/>
          <w:sz w:val="20"/>
          <w:szCs w:val="20"/>
        </w:rPr>
        <w:t>“)</w:t>
      </w:r>
    </w:p>
    <w:p w14:paraId="1AC73E6E" w14:textId="77777777" w:rsidR="003A5BB6" w:rsidRPr="00433BF8" w:rsidRDefault="003A5BB6" w:rsidP="000B7FA5">
      <w:pPr>
        <w:tabs>
          <w:tab w:val="left" w:pos="567"/>
        </w:tabs>
        <w:spacing w:after="0" w:line="288" w:lineRule="auto"/>
        <w:ind w:left="567" w:hanging="567"/>
        <w:jc w:val="both"/>
        <w:rPr>
          <w:rFonts w:ascii="Arial" w:hAnsi="Arial" w:cs="Arial"/>
          <w:sz w:val="20"/>
          <w:szCs w:val="20"/>
        </w:rPr>
      </w:pPr>
    </w:p>
    <w:p w14:paraId="68B2C911" w14:textId="55295129" w:rsidR="003A5BB6" w:rsidRPr="00433BF8" w:rsidRDefault="003A5BB6" w:rsidP="000B7FA5">
      <w:pPr>
        <w:tabs>
          <w:tab w:val="left" w:pos="567"/>
        </w:tabs>
        <w:spacing w:after="0" w:line="288" w:lineRule="auto"/>
        <w:ind w:left="567"/>
        <w:jc w:val="both"/>
        <w:rPr>
          <w:rFonts w:ascii="Arial" w:hAnsi="Arial" w:cs="Arial"/>
          <w:sz w:val="20"/>
          <w:szCs w:val="20"/>
        </w:rPr>
      </w:pPr>
      <w:r w:rsidRPr="00433BF8">
        <w:rPr>
          <w:rFonts w:ascii="Arial" w:hAnsi="Arial" w:cs="Arial"/>
          <w:sz w:val="20"/>
          <w:szCs w:val="20"/>
        </w:rPr>
        <w:t>(Objednávateľ a </w:t>
      </w:r>
      <w:r w:rsidR="000A5B5F" w:rsidRPr="00433BF8">
        <w:rPr>
          <w:rFonts w:ascii="Arial" w:hAnsi="Arial" w:cs="Arial"/>
          <w:sz w:val="20"/>
          <w:szCs w:val="20"/>
        </w:rPr>
        <w:t>Zhotoviteľ</w:t>
      </w:r>
      <w:r w:rsidRPr="00433BF8">
        <w:rPr>
          <w:rFonts w:ascii="Arial" w:hAnsi="Arial" w:cs="Arial"/>
          <w:sz w:val="20"/>
          <w:szCs w:val="20"/>
        </w:rPr>
        <w:t xml:space="preserve"> spolu ďalej ako „</w:t>
      </w:r>
      <w:r w:rsidRPr="00433BF8">
        <w:rPr>
          <w:rFonts w:ascii="Arial" w:hAnsi="Arial" w:cs="Arial"/>
          <w:b/>
          <w:sz w:val="20"/>
          <w:szCs w:val="20"/>
        </w:rPr>
        <w:t>Zmluvné strany</w:t>
      </w:r>
      <w:r w:rsidRPr="00433BF8">
        <w:rPr>
          <w:rFonts w:ascii="Arial" w:hAnsi="Arial" w:cs="Arial"/>
          <w:sz w:val="20"/>
          <w:szCs w:val="20"/>
        </w:rPr>
        <w:t>“ a každý samostatne ako „</w:t>
      </w:r>
      <w:r w:rsidRPr="00433BF8">
        <w:rPr>
          <w:rFonts w:ascii="Arial" w:hAnsi="Arial" w:cs="Arial"/>
          <w:b/>
          <w:sz w:val="20"/>
          <w:szCs w:val="20"/>
        </w:rPr>
        <w:t>Zmluvná strana</w:t>
      </w:r>
      <w:r w:rsidRPr="00433BF8">
        <w:rPr>
          <w:rFonts w:ascii="Arial" w:hAnsi="Arial" w:cs="Arial"/>
          <w:sz w:val="20"/>
          <w:szCs w:val="20"/>
        </w:rPr>
        <w:t>“).</w:t>
      </w:r>
    </w:p>
    <w:p w14:paraId="2DD8797A" w14:textId="77777777" w:rsidR="00C85FB0" w:rsidRPr="00433BF8" w:rsidRDefault="00C85FB0" w:rsidP="000B7FA5">
      <w:pPr>
        <w:pStyle w:val="Nadpis1"/>
        <w:numPr>
          <w:ilvl w:val="0"/>
          <w:numId w:val="0"/>
        </w:numPr>
        <w:spacing w:before="0" w:line="288" w:lineRule="auto"/>
        <w:rPr>
          <w:rFonts w:ascii="Arial" w:hAnsi="Arial" w:cs="Arial"/>
          <w:sz w:val="20"/>
          <w:szCs w:val="20"/>
          <w:lang w:val="sk-SK"/>
        </w:rPr>
      </w:pPr>
    </w:p>
    <w:p w14:paraId="64B9112A"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0" w:name="_Toc448298672"/>
      <w:r w:rsidRPr="00433BF8">
        <w:rPr>
          <w:rFonts w:ascii="Arial" w:hAnsi="Arial" w:cs="Arial"/>
          <w:color w:val="000000"/>
          <w:sz w:val="20"/>
          <w:szCs w:val="20"/>
          <w:lang w:val="sk-SK"/>
        </w:rPr>
        <w:t>Článok I</w:t>
      </w:r>
      <w:bookmarkEnd w:id="0"/>
    </w:p>
    <w:p w14:paraId="2AD45BEA"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1" w:name="_Toc427765381"/>
      <w:bookmarkStart w:id="2" w:name="_Toc448126399"/>
      <w:bookmarkStart w:id="3" w:name="_Toc448298673"/>
      <w:r w:rsidRPr="00433BF8">
        <w:rPr>
          <w:rFonts w:ascii="Arial" w:hAnsi="Arial" w:cs="Arial"/>
          <w:color w:val="000000"/>
          <w:sz w:val="20"/>
          <w:szCs w:val="20"/>
          <w:lang w:val="sk-SK"/>
        </w:rPr>
        <w:t>Úvodné ustanovenia</w:t>
      </w:r>
      <w:bookmarkEnd w:id="1"/>
      <w:bookmarkEnd w:id="2"/>
      <w:bookmarkEnd w:id="3"/>
    </w:p>
    <w:p w14:paraId="2FD6E9D0" w14:textId="77777777" w:rsidR="00C11AAB" w:rsidRPr="00433BF8" w:rsidRDefault="00C11AAB" w:rsidP="000B7FA5">
      <w:pPr>
        <w:pStyle w:val="ListParagraph3"/>
        <w:spacing w:after="0" w:line="288" w:lineRule="auto"/>
        <w:ind w:left="0"/>
        <w:jc w:val="both"/>
        <w:rPr>
          <w:rFonts w:ascii="Arial" w:hAnsi="Arial" w:cs="Arial"/>
          <w:sz w:val="20"/>
          <w:szCs w:val="20"/>
        </w:rPr>
      </w:pPr>
    </w:p>
    <w:p w14:paraId="62D4A72E" w14:textId="6C630237" w:rsidR="000638B5" w:rsidRPr="00433BF8" w:rsidRDefault="000638B5" w:rsidP="00F2779C">
      <w:pPr>
        <w:pStyle w:val="ListParagraph3"/>
        <w:numPr>
          <w:ilvl w:val="1"/>
          <w:numId w:val="6"/>
        </w:numPr>
        <w:spacing w:after="120" w:line="288" w:lineRule="auto"/>
        <w:ind w:left="567" w:hanging="567"/>
        <w:jc w:val="both"/>
        <w:rPr>
          <w:rFonts w:ascii="Arial" w:hAnsi="Arial" w:cs="Arial"/>
          <w:sz w:val="20"/>
          <w:szCs w:val="20"/>
        </w:rPr>
      </w:pPr>
      <w:r w:rsidRPr="00433BF8">
        <w:rPr>
          <w:rFonts w:ascii="Arial" w:hAnsi="Arial" w:cs="Arial"/>
          <w:sz w:val="20"/>
          <w:szCs w:val="20"/>
        </w:rPr>
        <w:t xml:space="preserve">Objednávateľ ako verejný obstarávateľ dňa </w:t>
      </w:r>
      <w:r w:rsidR="003A2893" w:rsidRPr="00433BF8">
        <w:rPr>
          <w:rFonts w:ascii="Arial" w:hAnsi="Arial" w:cs="Arial"/>
          <w:sz w:val="20"/>
          <w:szCs w:val="20"/>
          <w:highlight w:val="yellow"/>
        </w:rPr>
        <w:t>[•]</w:t>
      </w:r>
      <w:r w:rsidRPr="00433BF8">
        <w:rPr>
          <w:rFonts w:ascii="Arial" w:hAnsi="Arial" w:cs="Arial"/>
          <w:sz w:val="20"/>
          <w:szCs w:val="20"/>
        </w:rPr>
        <w:t xml:space="preserve"> vyhlásil oznámením č. </w:t>
      </w:r>
      <w:r w:rsidR="003A2893" w:rsidRPr="00433BF8">
        <w:rPr>
          <w:rFonts w:ascii="Arial" w:hAnsi="Arial" w:cs="Arial"/>
          <w:sz w:val="20"/>
          <w:szCs w:val="20"/>
          <w:highlight w:val="yellow"/>
        </w:rPr>
        <w:t>[•]</w:t>
      </w:r>
      <w:r w:rsidRPr="00433BF8">
        <w:rPr>
          <w:rFonts w:ascii="Arial" w:hAnsi="Arial" w:cs="Arial"/>
          <w:sz w:val="20"/>
          <w:szCs w:val="20"/>
        </w:rPr>
        <w:t xml:space="preserve">, zverejneným vo Vestníku verejného obstarávania č. </w:t>
      </w:r>
      <w:r w:rsidR="003A2893" w:rsidRPr="00433BF8">
        <w:rPr>
          <w:rFonts w:ascii="Arial" w:hAnsi="Arial" w:cs="Arial"/>
          <w:sz w:val="20"/>
          <w:szCs w:val="20"/>
          <w:highlight w:val="yellow"/>
        </w:rPr>
        <w:t>[•]</w:t>
      </w:r>
      <w:r w:rsidRPr="00433BF8">
        <w:rPr>
          <w:rFonts w:ascii="Arial" w:hAnsi="Arial" w:cs="Arial"/>
          <w:sz w:val="20"/>
          <w:szCs w:val="20"/>
        </w:rPr>
        <w:t xml:space="preserve"> verejné obstarávanie (postupom</w:t>
      </w:r>
      <w:r w:rsidR="000D270D">
        <w:rPr>
          <w:rFonts w:ascii="Arial" w:hAnsi="Arial" w:cs="Arial"/>
          <w:sz w:val="20"/>
          <w:szCs w:val="20"/>
        </w:rPr>
        <w:t xml:space="preserve"> verejnej súťaže</w:t>
      </w:r>
      <w:r w:rsidRPr="00433BF8">
        <w:rPr>
          <w:rFonts w:ascii="Arial" w:hAnsi="Arial" w:cs="Arial"/>
          <w:sz w:val="20"/>
          <w:szCs w:val="20"/>
        </w:rPr>
        <w:t>) na predmet zákazky: „</w:t>
      </w:r>
      <w:r w:rsidR="003A2893" w:rsidRPr="00433BF8">
        <w:rPr>
          <w:rFonts w:ascii="Arial" w:hAnsi="Arial" w:cs="Arial"/>
          <w:sz w:val="20"/>
          <w:szCs w:val="20"/>
          <w:highlight w:val="yellow"/>
        </w:rPr>
        <w:t>[•]</w:t>
      </w:r>
      <w:r w:rsidRPr="00433BF8">
        <w:rPr>
          <w:rFonts w:ascii="Arial" w:hAnsi="Arial" w:cs="Arial"/>
          <w:sz w:val="20"/>
          <w:szCs w:val="20"/>
        </w:rPr>
        <w:t>“ (ďalej len „</w:t>
      </w:r>
      <w:r w:rsidRPr="00433BF8">
        <w:rPr>
          <w:rFonts w:ascii="Arial" w:hAnsi="Arial" w:cs="Arial"/>
          <w:b/>
          <w:sz w:val="20"/>
          <w:szCs w:val="20"/>
        </w:rPr>
        <w:t>Verejné obstarávanie</w:t>
      </w:r>
      <w:r w:rsidRPr="00433BF8">
        <w:rPr>
          <w:rFonts w:ascii="Arial" w:hAnsi="Arial" w:cs="Arial"/>
          <w:sz w:val="20"/>
          <w:szCs w:val="20"/>
        </w:rPr>
        <w:t>“)</w:t>
      </w:r>
      <w:r w:rsidR="002D2DE2" w:rsidRPr="00433BF8">
        <w:rPr>
          <w:rFonts w:ascii="Arial" w:hAnsi="Arial" w:cs="Arial"/>
          <w:sz w:val="20"/>
          <w:szCs w:val="20"/>
        </w:rPr>
        <w:t xml:space="preserve"> podľa zákona č. 34</w:t>
      </w:r>
      <w:r w:rsidR="000D394E" w:rsidRPr="00433BF8">
        <w:rPr>
          <w:rFonts w:ascii="Arial" w:hAnsi="Arial" w:cs="Arial"/>
          <w:sz w:val="20"/>
          <w:szCs w:val="20"/>
        </w:rPr>
        <w:t>3</w:t>
      </w:r>
      <w:r w:rsidR="002D2DE2" w:rsidRPr="00433BF8">
        <w:rPr>
          <w:rFonts w:ascii="Arial" w:hAnsi="Arial" w:cs="Arial"/>
          <w:sz w:val="20"/>
          <w:szCs w:val="20"/>
        </w:rPr>
        <w:t xml:space="preserve">/2015 </w:t>
      </w:r>
      <w:proofErr w:type="spellStart"/>
      <w:r w:rsidR="002D2DE2" w:rsidRPr="00433BF8">
        <w:rPr>
          <w:rFonts w:ascii="Arial" w:hAnsi="Arial" w:cs="Arial"/>
          <w:sz w:val="20"/>
          <w:szCs w:val="20"/>
        </w:rPr>
        <w:t>Z.z</w:t>
      </w:r>
      <w:proofErr w:type="spellEnd"/>
      <w:r w:rsidR="002D2DE2" w:rsidRPr="00433BF8">
        <w:rPr>
          <w:rFonts w:ascii="Arial" w:hAnsi="Arial" w:cs="Arial"/>
          <w:sz w:val="20"/>
          <w:szCs w:val="20"/>
        </w:rPr>
        <w:t>. o verejnom obstarávaní a o zmene a doplnení niektorých zákonov</w:t>
      </w:r>
      <w:r w:rsidR="00446D1A">
        <w:rPr>
          <w:rFonts w:ascii="Arial" w:hAnsi="Arial" w:cs="Arial"/>
          <w:sz w:val="20"/>
          <w:szCs w:val="20"/>
        </w:rPr>
        <w:t xml:space="preserve"> v znení neskorších predpisov</w:t>
      </w:r>
      <w:r w:rsidR="002D2DE2" w:rsidRPr="00433BF8">
        <w:rPr>
          <w:rFonts w:ascii="Arial" w:hAnsi="Arial" w:cs="Arial"/>
          <w:sz w:val="20"/>
          <w:szCs w:val="20"/>
        </w:rPr>
        <w:t xml:space="preserve"> (ďalej len „</w:t>
      </w:r>
      <w:r w:rsidR="002D2DE2" w:rsidRPr="00433BF8">
        <w:rPr>
          <w:rFonts w:ascii="Arial" w:hAnsi="Arial" w:cs="Arial"/>
          <w:b/>
          <w:sz w:val="20"/>
          <w:szCs w:val="20"/>
        </w:rPr>
        <w:t>Zákon o verejnom obstarávaní</w:t>
      </w:r>
      <w:r w:rsidR="002D2DE2" w:rsidRPr="00433BF8">
        <w:rPr>
          <w:rFonts w:ascii="Arial" w:hAnsi="Arial" w:cs="Arial"/>
          <w:sz w:val="20"/>
          <w:szCs w:val="20"/>
        </w:rPr>
        <w:t>“)</w:t>
      </w:r>
      <w:r w:rsidRPr="00433BF8">
        <w:rPr>
          <w:rFonts w:ascii="Arial" w:hAnsi="Arial" w:cs="Arial"/>
          <w:sz w:val="20"/>
          <w:szCs w:val="20"/>
        </w:rPr>
        <w:t xml:space="preserve">. </w:t>
      </w:r>
    </w:p>
    <w:p w14:paraId="131E68A7" w14:textId="2746DCCF" w:rsidR="000638B5" w:rsidRPr="00433BF8" w:rsidRDefault="000638B5" w:rsidP="00F2779C">
      <w:pPr>
        <w:pStyle w:val="ListParagraph3"/>
        <w:numPr>
          <w:ilvl w:val="1"/>
          <w:numId w:val="6"/>
        </w:numPr>
        <w:spacing w:after="120" w:line="288" w:lineRule="auto"/>
        <w:ind w:left="567" w:hanging="567"/>
        <w:jc w:val="both"/>
        <w:rPr>
          <w:rFonts w:ascii="Arial" w:hAnsi="Arial" w:cs="Arial"/>
          <w:sz w:val="20"/>
          <w:szCs w:val="20"/>
        </w:rPr>
      </w:pPr>
      <w:r w:rsidRPr="00433BF8">
        <w:rPr>
          <w:rFonts w:ascii="Arial" w:hAnsi="Arial" w:cs="Arial"/>
          <w:sz w:val="20"/>
          <w:szCs w:val="20"/>
        </w:rPr>
        <w:t xml:space="preserve">Na základe vyhodnotenia ponúk vo Verejnom obstarávaní bola vybratá ponuka </w:t>
      </w:r>
      <w:r w:rsidR="000A5B5F" w:rsidRPr="00433BF8">
        <w:rPr>
          <w:rFonts w:ascii="Arial" w:hAnsi="Arial" w:cs="Arial"/>
          <w:sz w:val="20"/>
          <w:szCs w:val="20"/>
        </w:rPr>
        <w:t>Zhotoviteľ</w:t>
      </w:r>
      <w:r w:rsidRPr="00433BF8">
        <w:rPr>
          <w:rFonts w:ascii="Arial" w:hAnsi="Arial" w:cs="Arial"/>
          <w:sz w:val="20"/>
          <w:szCs w:val="20"/>
        </w:rPr>
        <w:t xml:space="preserve">a ako ponuka úspešného uchádzača. Vzhľadom na túto skutočnosť a predloženú ponuku </w:t>
      </w:r>
      <w:r w:rsidR="000A5B5F" w:rsidRPr="00433BF8">
        <w:rPr>
          <w:rFonts w:ascii="Arial" w:hAnsi="Arial" w:cs="Arial"/>
          <w:sz w:val="20"/>
          <w:szCs w:val="20"/>
        </w:rPr>
        <w:t>Zhotoviteľ</w:t>
      </w:r>
      <w:r w:rsidRPr="00433BF8">
        <w:rPr>
          <w:rFonts w:ascii="Arial" w:hAnsi="Arial" w:cs="Arial"/>
          <w:sz w:val="20"/>
          <w:szCs w:val="20"/>
        </w:rPr>
        <w:t xml:space="preserve">a sa Zmluvné strany v slobodnej vôli a v súlade s platnými právnymi predpismi rozhodli uzatvoriť túto Zmluvu, ktorá upravuje práva a povinnosti Zmluvných strán pri dodaní predmetu zákazky </w:t>
      </w:r>
      <w:r w:rsidR="000A5B5F" w:rsidRPr="00433BF8">
        <w:rPr>
          <w:rFonts w:ascii="Arial" w:hAnsi="Arial" w:cs="Arial"/>
          <w:sz w:val="20"/>
          <w:szCs w:val="20"/>
        </w:rPr>
        <w:t>Zhotoviteľ</w:t>
      </w:r>
      <w:r w:rsidRPr="00433BF8">
        <w:rPr>
          <w:rFonts w:ascii="Arial" w:hAnsi="Arial" w:cs="Arial"/>
          <w:sz w:val="20"/>
          <w:szCs w:val="20"/>
        </w:rPr>
        <w:t>om Objednávateľovi.</w:t>
      </w:r>
    </w:p>
    <w:p w14:paraId="10A19973" w14:textId="77777777" w:rsidR="00331809" w:rsidRPr="00433BF8" w:rsidRDefault="003A5BB6" w:rsidP="00F2779C">
      <w:pPr>
        <w:pStyle w:val="ListParagraph3"/>
        <w:numPr>
          <w:ilvl w:val="1"/>
          <w:numId w:val="6"/>
        </w:numPr>
        <w:spacing w:after="120" w:line="288" w:lineRule="auto"/>
        <w:ind w:left="567" w:hanging="567"/>
        <w:jc w:val="both"/>
        <w:rPr>
          <w:rFonts w:ascii="Arial" w:hAnsi="Arial" w:cs="Arial"/>
          <w:sz w:val="20"/>
          <w:szCs w:val="20"/>
        </w:rPr>
      </w:pPr>
      <w:r w:rsidRPr="00433BF8">
        <w:rPr>
          <w:rFonts w:ascii="Arial" w:hAnsi="Arial" w:cs="Arial"/>
          <w:sz w:val="20"/>
          <w:szCs w:val="20"/>
        </w:rPr>
        <w:t>Neoddeliteľnú súčasť tejto Zmluvy tvoria tieto prílohy:</w:t>
      </w:r>
    </w:p>
    <w:p w14:paraId="22888EE5" w14:textId="77777777" w:rsidR="00331809" w:rsidRPr="00433BF8" w:rsidRDefault="00887403"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t>Príloha č. 1</w:t>
      </w:r>
      <w:r w:rsidR="003A5BB6" w:rsidRPr="00433BF8">
        <w:rPr>
          <w:rFonts w:ascii="Arial" w:hAnsi="Arial" w:cs="Arial"/>
          <w:sz w:val="20"/>
          <w:szCs w:val="20"/>
        </w:rPr>
        <w:t xml:space="preserve"> </w:t>
      </w:r>
      <w:r w:rsidR="00C85FB0" w:rsidRPr="00433BF8">
        <w:rPr>
          <w:rFonts w:ascii="Arial" w:hAnsi="Arial" w:cs="Arial"/>
          <w:sz w:val="20"/>
          <w:szCs w:val="20"/>
        </w:rPr>
        <w:t>–</w:t>
      </w:r>
      <w:r w:rsidR="003A5BB6" w:rsidRPr="00433BF8">
        <w:rPr>
          <w:rFonts w:ascii="Arial" w:hAnsi="Arial" w:cs="Arial"/>
          <w:sz w:val="20"/>
          <w:szCs w:val="20"/>
        </w:rPr>
        <w:t xml:space="preserve"> </w:t>
      </w:r>
      <w:r w:rsidR="00B57D14" w:rsidRPr="00433BF8">
        <w:rPr>
          <w:rFonts w:ascii="Arial" w:hAnsi="Arial" w:cs="Arial"/>
          <w:sz w:val="20"/>
          <w:szCs w:val="20"/>
        </w:rPr>
        <w:t>Opis predmetu zákazky</w:t>
      </w:r>
      <w:r w:rsidR="003A5BB6" w:rsidRPr="00433BF8">
        <w:rPr>
          <w:rFonts w:ascii="Arial" w:hAnsi="Arial" w:cs="Arial"/>
          <w:sz w:val="20"/>
          <w:szCs w:val="20"/>
        </w:rPr>
        <w:t xml:space="preserve"> (ďalej len „</w:t>
      </w:r>
      <w:r w:rsidRPr="00433BF8">
        <w:rPr>
          <w:rFonts w:ascii="Arial" w:hAnsi="Arial" w:cs="Arial"/>
          <w:b/>
          <w:sz w:val="20"/>
          <w:szCs w:val="20"/>
        </w:rPr>
        <w:t>Príloha č. 1</w:t>
      </w:r>
      <w:r w:rsidR="00C85FB0" w:rsidRPr="00433BF8">
        <w:rPr>
          <w:rFonts w:ascii="Arial" w:hAnsi="Arial" w:cs="Arial"/>
          <w:sz w:val="20"/>
          <w:szCs w:val="20"/>
        </w:rPr>
        <w:t>“)</w:t>
      </w:r>
      <w:r w:rsidR="007E64B5" w:rsidRPr="00433BF8">
        <w:rPr>
          <w:rFonts w:ascii="Arial" w:hAnsi="Arial" w:cs="Arial"/>
          <w:sz w:val="20"/>
          <w:szCs w:val="20"/>
        </w:rPr>
        <w:t>;</w:t>
      </w:r>
    </w:p>
    <w:p w14:paraId="6BDEB0EB" w14:textId="6491A7BF" w:rsidR="003E3BC6" w:rsidRPr="00433BF8" w:rsidRDefault="003E3BC6"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t xml:space="preserve">Príloha č. 2 - </w:t>
      </w:r>
      <w:r w:rsidR="00B57D14" w:rsidRPr="00433BF8">
        <w:rPr>
          <w:rFonts w:ascii="Arial" w:hAnsi="Arial" w:cs="Arial"/>
          <w:sz w:val="20"/>
          <w:szCs w:val="20"/>
        </w:rPr>
        <w:t>V</w:t>
      </w:r>
      <w:r w:rsidRPr="00433BF8">
        <w:rPr>
          <w:rFonts w:ascii="Arial" w:hAnsi="Arial" w:cs="Arial"/>
          <w:sz w:val="20"/>
          <w:szCs w:val="20"/>
        </w:rPr>
        <w:t xml:space="preserve">lastný návrh plnenia </w:t>
      </w:r>
      <w:r w:rsidR="000A5B5F" w:rsidRPr="00433BF8">
        <w:rPr>
          <w:rFonts w:ascii="Arial" w:hAnsi="Arial" w:cs="Arial"/>
          <w:sz w:val="20"/>
          <w:szCs w:val="20"/>
        </w:rPr>
        <w:t>Zhotoviteľ</w:t>
      </w:r>
      <w:r w:rsidRPr="00433BF8">
        <w:rPr>
          <w:rFonts w:ascii="Arial" w:hAnsi="Arial" w:cs="Arial"/>
          <w:sz w:val="20"/>
          <w:szCs w:val="20"/>
        </w:rPr>
        <w:t>a (ďalej len „</w:t>
      </w:r>
      <w:r w:rsidRPr="00433BF8">
        <w:rPr>
          <w:rFonts w:ascii="Arial" w:hAnsi="Arial" w:cs="Arial"/>
          <w:b/>
          <w:sz w:val="20"/>
          <w:szCs w:val="20"/>
        </w:rPr>
        <w:t>Príloha č. 2</w:t>
      </w:r>
      <w:r w:rsidRPr="00433BF8">
        <w:rPr>
          <w:rFonts w:ascii="Arial" w:hAnsi="Arial" w:cs="Arial"/>
          <w:sz w:val="20"/>
          <w:szCs w:val="20"/>
        </w:rPr>
        <w:t>“);</w:t>
      </w:r>
    </w:p>
    <w:p w14:paraId="59361D62" w14:textId="77777777" w:rsidR="00BB53F6" w:rsidRPr="00433BF8" w:rsidRDefault="00887403"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lastRenderedPageBreak/>
        <w:t xml:space="preserve">Príloha č. </w:t>
      </w:r>
      <w:r w:rsidR="003E3BC6" w:rsidRPr="00433BF8">
        <w:rPr>
          <w:rFonts w:ascii="Arial" w:hAnsi="Arial" w:cs="Arial"/>
          <w:sz w:val="20"/>
          <w:szCs w:val="20"/>
        </w:rPr>
        <w:t>3</w:t>
      </w:r>
      <w:r w:rsidR="003A5BB6" w:rsidRPr="00433BF8">
        <w:rPr>
          <w:rFonts w:ascii="Arial" w:hAnsi="Arial" w:cs="Arial"/>
          <w:sz w:val="20"/>
          <w:szCs w:val="20"/>
        </w:rPr>
        <w:t xml:space="preserve"> </w:t>
      </w:r>
      <w:r w:rsidR="00331809" w:rsidRPr="00433BF8">
        <w:rPr>
          <w:rFonts w:ascii="Arial" w:hAnsi="Arial" w:cs="Arial"/>
          <w:sz w:val="20"/>
          <w:szCs w:val="20"/>
        </w:rPr>
        <w:t>–</w:t>
      </w:r>
      <w:r w:rsidR="008C4D82" w:rsidRPr="00433BF8">
        <w:rPr>
          <w:rFonts w:ascii="Arial" w:hAnsi="Arial" w:cs="Arial"/>
          <w:sz w:val="20"/>
          <w:szCs w:val="20"/>
        </w:rPr>
        <w:t xml:space="preserve"> </w:t>
      </w:r>
      <w:r w:rsidR="00DC6C53" w:rsidRPr="00433BF8">
        <w:rPr>
          <w:rFonts w:ascii="Arial" w:hAnsi="Arial" w:cs="Arial"/>
          <w:sz w:val="20"/>
          <w:szCs w:val="20"/>
        </w:rPr>
        <w:t>Š</w:t>
      </w:r>
      <w:r w:rsidR="003A5BB6" w:rsidRPr="00433BF8">
        <w:rPr>
          <w:rFonts w:ascii="Arial" w:hAnsi="Arial" w:cs="Arial"/>
          <w:sz w:val="20"/>
          <w:szCs w:val="20"/>
        </w:rPr>
        <w:t>truktúrovaný rozpočet ceny (ďalej len „</w:t>
      </w:r>
      <w:r w:rsidRPr="00433BF8">
        <w:rPr>
          <w:rFonts w:ascii="Arial" w:hAnsi="Arial" w:cs="Arial"/>
          <w:b/>
          <w:sz w:val="20"/>
          <w:szCs w:val="20"/>
        </w:rPr>
        <w:t xml:space="preserve">Príloha č. </w:t>
      </w:r>
      <w:r w:rsidR="003E3BC6" w:rsidRPr="00433BF8">
        <w:rPr>
          <w:rFonts w:ascii="Arial" w:hAnsi="Arial" w:cs="Arial"/>
          <w:b/>
          <w:sz w:val="20"/>
          <w:szCs w:val="20"/>
        </w:rPr>
        <w:t>3</w:t>
      </w:r>
      <w:r w:rsidR="007E64B5" w:rsidRPr="00433BF8">
        <w:rPr>
          <w:rFonts w:ascii="Arial" w:hAnsi="Arial" w:cs="Arial"/>
          <w:sz w:val="20"/>
          <w:szCs w:val="20"/>
        </w:rPr>
        <w:t>“);</w:t>
      </w:r>
    </w:p>
    <w:p w14:paraId="0C1215BE" w14:textId="77777777" w:rsidR="00DC6C53" w:rsidRPr="00433BF8" w:rsidRDefault="00DC6C53"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t xml:space="preserve">Príloha č. </w:t>
      </w:r>
      <w:r w:rsidR="003E3BC6" w:rsidRPr="00433BF8">
        <w:rPr>
          <w:rFonts w:ascii="Arial" w:hAnsi="Arial" w:cs="Arial"/>
          <w:sz w:val="20"/>
          <w:szCs w:val="20"/>
        </w:rPr>
        <w:t>4</w:t>
      </w:r>
      <w:r w:rsidRPr="00433BF8">
        <w:rPr>
          <w:rFonts w:ascii="Arial" w:hAnsi="Arial" w:cs="Arial"/>
          <w:sz w:val="20"/>
          <w:szCs w:val="20"/>
        </w:rPr>
        <w:t xml:space="preserve"> – </w:t>
      </w:r>
      <w:r w:rsidR="000E1C00" w:rsidRPr="00433BF8">
        <w:rPr>
          <w:rFonts w:ascii="Arial" w:hAnsi="Arial" w:cs="Arial"/>
          <w:sz w:val="20"/>
          <w:szCs w:val="20"/>
        </w:rPr>
        <w:t xml:space="preserve">Indikatívny harmonogram </w:t>
      </w:r>
      <w:r w:rsidRPr="00433BF8">
        <w:rPr>
          <w:rFonts w:ascii="Arial" w:hAnsi="Arial" w:cs="Arial"/>
          <w:sz w:val="20"/>
          <w:szCs w:val="20"/>
        </w:rPr>
        <w:t>plnenia (ďalej len „</w:t>
      </w:r>
      <w:r w:rsidRPr="00433BF8">
        <w:rPr>
          <w:rFonts w:ascii="Arial" w:hAnsi="Arial" w:cs="Arial"/>
          <w:b/>
          <w:sz w:val="20"/>
          <w:szCs w:val="20"/>
        </w:rPr>
        <w:t xml:space="preserve">Príloha č. </w:t>
      </w:r>
      <w:r w:rsidR="003E3BC6" w:rsidRPr="00433BF8">
        <w:rPr>
          <w:rFonts w:ascii="Arial" w:hAnsi="Arial" w:cs="Arial"/>
          <w:b/>
          <w:sz w:val="20"/>
          <w:szCs w:val="20"/>
        </w:rPr>
        <w:t>4</w:t>
      </w:r>
      <w:r w:rsidRPr="00433BF8">
        <w:rPr>
          <w:rFonts w:ascii="Arial" w:hAnsi="Arial" w:cs="Arial"/>
          <w:sz w:val="20"/>
          <w:szCs w:val="20"/>
        </w:rPr>
        <w:t>“);</w:t>
      </w:r>
    </w:p>
    <w:p w14:paraId="2D47FC7A" w14:textId="3F2D19E0" w:rsidR="00B40FB1" w:rsidRPr="00433BF8" w:rsidRDefault="00887403"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t xml:space="preserve">Príloha č. </w:t>
      </w:r>
      <w:r w:rsidR="003E3BC6" w:rsidRPr="00433BF8">
        <w:rPr>
          <w:rFonts w:ascii="Arial" w:hAnsi="Arial" w:cs="Arial"/>
          <w:sz w:val="20"/>
          <w:szCs w:val="20"/>
        </w:rPr>
        <w:t>5</w:t>
      </w:r>
      <w:r w:rsidR="008100DA" w:rsidRPr="00433BF8">
        <w:rPr>
          <w:rFonts w:ascii="Arial" w:hAnsi="Arial" w:cs="Arial"/>
          <w:sz w:val="20"/>
          <w:szCs w:val="20"/>
        </w:rPr>
        <w:t xml:space="preserve"> – Zoznam subdodávateľov (ďalej len „</w:t>
      </w:r>
      <w:r w:rsidRPr="00433BF8">
        <w:rPr>
          <w:rFonts w:ascii="Arial" w:hAnsi="Arial" w:cs="Arial"/>
          <w:b/>
          <w:sz w:val="20"/>
          <w:szCs w:val="20"/>
        </w:rPr>
        <w:t xml:space="preserve">Príloha č. </w:t>
      </w:r>
      <w:r w:rsidR="003E3BC6" w:rsidRPr="00433BF8">
        <w:rPr>
          <w:rFonts w:ascii="Arial" w:hAnsi="Arial" w:cs="Arial"/>
          <w:b/>
          <w:sz w:val="20"/>
          <w:szCs w:val="20"/>
        </w:rPr>
        <w:t>5</w:t>
      </w:r>
      <w:r w:rsidR="002D7608" w:rsidRPr="00433BF8">
        <w:rPr>
          <w:rFonts w:ascii="Arial" w:hAnsi="Arial" w:cs="Arial"/>
          <w:sz w:val="20"/>
          <w:szCs w:val="20"/>
        </w:rPr>
        <w:t>“)</w:t>
      </w:r>
    </w:p>
    <w:p w14:paraId="7250CFE1" w14:textId="3C0B9958" w:rsidR="00B40FB1" w:rsidRPr="00433BF8" w:rsidRDefault="00B40FB1" w:rsidP="00F2779C">
      <w:pPr>
        <w:pStyle w:val="ListParagraph3"/>
        <w:numPr>
          <w:ilvl w:val="2"/>
          <w:numId w:val="6"/>
        </w:numPr>
        <w:spacing w:after="120" w:line="288" w:lineRule="auto"/>
        <w:ind w:left="1134" w:hanging="567"/>
        <w:jc w:val="both"/>
        <w:rPr>
          <w:rFonts w:ascii="Arial" w:hAnsi="Arial" w:cs="Arial"/>
          <w:sz w:val="20"/>
          <w:szCs w:val="20"/>
        </w:rPr>
      </w:pPr>
      <w:r w:rsidRPr="00433BF8">
        <w:rPr>
          <w:rFonts w:ascii="Arial" w:hAnsi="Arial" w:cs="Arial"/>
          <w:sz w:val="20"/>
          <w:szCs w:val="20"/>
        </w:rPr>
        <w:t>Príloha č. 6</w:t>
      </w:r>
      <w:r w:rsidR="00556365" w:rsidRPr="00433BF8">
        <w:rPr>
          <w:rFonts w:ascii="Arial" w:hAnsi="Arial" w:cs="Arial"/>
          <w:sz w:val="20"/>
          <w:szCs w:val="20"/>
        </w:rPr>
        <w:t xml:space="preserve"> – Zoznam </w:t>
      </w:r>
      <w:r w:rsidR="00C31483" w:rsidRPr="00433BF8">
        <w:rPr>
          <w:rFonts w:ascii="Arial" w:hAnsi="Arial" w:cs="Arial"/>
          <w:sz w:val="20"/>
          <w:szCs w:val="20"/>
        </w:rPr>
        <w:t xml:space="preserve">kľúčových </w:t>
      </w:r>
      <w:r w:rsidR="00556365" w:rsidRPr="00433BF8">
        <w:rPr>
          <w:rFonts w:ascii="Arial" w:hAnsi="Arial" w:cs="Arial"/>
          <w:sz w:val="20"/>
          <w:szCs w:val="20"/>
        </w:rPr>
        <w:t>expertov (ďalej len „</w:t>
      </w:r>
      <w:r w:rsidR="00556365" w:rsidRPr="00433BF8">
        <w:rPr>
          <w:rFonts w:ascii="Arial" w:hAnsi="Arial" w:cs="Arial"/>
          <w:b/>
          <w:sz w:val="20"/>
          <w:szCs w:val="20"/>
        </w:rPr>
        <w:t>Príloha č. 6</w:t>
      </w:r>
      <w:r w:rsidR="00556365" w:rsidRPr="00433BF8">
        <w:rPr>
          <w:rFonts w:ascii="Arial" w:hAnsi="Arial" w:cs="Arial"/>
          <w:sz w:val="20"/>
          <w:szCs w:val="20"/>
        </w:rPr>
        <w:t>“);</w:t>
      </w:r>
    </w:p>
    <w:p w14:paraId="608DC971" w14:textId="0A01D925" w:rsidR="005C70C0" w:rsidRPr="00433BF8" w:rsidRDefault="005C70C0" w:rsidP="00F2779C">
      <w:pPr>
        <w:pStyle w:val="ListParagraph3"/>
        <w:numPr>
          <w:ilvl w:val="2"/>
          <w:numId w:val="6"/>
        </w:numPr>
        <w:spacing w:after="120" w:line="288" w:lineRule="auto"/>
        <w:ind w:left="1134" w:hanging="567"/>
        <w:jc w:val="both"/>
        <w:rPr>
          <w:rFonts w:ascii="Arial" w:hAnsi="Arial" w:cs="Arial"/>
          <w:sz w:val="20"/>
          <w:szCs w:val="20"/>
        </w:rPr>
      </w:pPr>
      <w:r>
        <w:rPr>
          <w:rFonts w:ascii="Arial" w:hAnsi="Arial" w:cs="Arial"/>
          <w:sz w:val="20"/>
          <w:szCs w:val="20"/>
        </w:rPr>
        <w:t xml:space="preserve">Príloha č. </w:t>
      </w:r>
      <w:r w:rsidR="00CE710E">
        <w:rPr>
          <w:rFonts w:ascii="Arial" w:hAnsi="Arial" w:cs="Arial"/>
          <w:sz w:val="20"/>
          <w:szCs w:val="20"/>
        </w:rPr>
        <w:t xml:space="preserve">7 </w:t>
      </w:r>
      <w:r>
        <w:rPr>
          <w:rFonts w:ascii="Arial" w:hAnsi="Arial" w:cs="Arial"/>
          <w:sz w:val="20"/>
          <w:szCs w:val="20"/>
        </w:rPr>
        <w:t xml:space="preserve">– </w:t>
      </w:r>
      <w:proofErr w:type="spellStart"/>
      <w:r>
        <w:rPr>
          <w:rFonts w:ascii="Arial" w:hAnsi="Arial" w:cs="Arial"/>
          <w:sz w:val="20"/>
          <w:szCs w:val="20"/>
        </w:rPr>
        <w:t>Prevodníková</w:t>
      </w:r>
      <w:proofErr w:type="spellEnd"/>
      <w:r>
        <w:rPr>
          <w:rFonts w:ascii="Arial" w:hAnsi="Arial" w:cs="Arial"/>
          <w:sz w:val="20"/>
          <w:szCs w:val="20"/>
        </w:rPr>
        <w:t xml:space="preserve"> tabuľka </w:t>
      </w:r>
      <w:r w:rsidRPr="00433BF8">
        <w:rPr>
          <w:rFonts w:ascii="Arial" w:hAnsi="Arial" w:cs="Arial"/>
          <w:sz w:val="20"/>
          <w:szCs w:val="20"/>
        </w:rPr>
        <w:t>(ďalej len „</w:t>
      </w:r>
      <w:r w:rsidRPr="00433BF8">
        <w:rPr>
          <w:rFonts w:ascii="Arial" w:hAnsi="Arial" w:cs="Arial"/>
          <w:b/>
          <w:sz w:val="20"/>
          <w:szCs w:val="20"/>
        </w:rPr>
        <w:t xml:space="preserve">Príloha č. </w:t>
      </w:r>
      <w:r w:rsidR="00CE710E">
        <w:rPr>
          <w:rFonts w:ascii="Arial" w:hAnsi="Arial" w:cs="Arial"/>
          <w:b/>
          <w:sz w:val="20"/>
          <w:szCs w:val="20"/>
        </w:rPr>
        <w:t>7</w:t>
      </w:r>
      <w:r w:rsidRPr="00433BF8">
        <w:rPr>
          <w:rFonts w:ascii="Arial" w:hAnsi="Arial" w:cs="Arial"/>
          <w:sz w:val="20"/>
          <w:szCs w:val="20"/>
        </w:rPr>
        <w:t>“)</w:t>
      </w:r>
    </w:p>
    <w:p w14:paraId="130BA7CA" w14:textId="03F40AB4" w:rsidR="003A5BB6" w:rsidRPr="00433BF8" w:rsidRDefault="006A0E03" w:rsidP="00CE710E">
      <w:pPr>
        <w:numPr>
          <w:ilvl w:val="1"/>
          <w:numId w:val="6"/>
        </w:numPr>
        <w:tabs>
          <w:tab w:val="left" w:pos="-600"/>
        </w:tabs>
        <w:spacing w:after="0" w:line="288" w:lineRule="auto"/>
        <w:jc w:val="both"/>
        <w:rPr>
          <w:rFonts w:ascii="Arial" w:hAnsi="Arial" w:cs="Arial"/>
          <w:sz w:val="20"/>
          <w:szCs w:val="20"/>
        </w:rPr>
      </w:pPr>
      <w:r w:rsidRPr="00433BF8">
        <w:rPr>
          <w:rFonts w:ascii="Arial" w:hAnsi="Arial" w:cs="Arial"/>
          <w:sz w:val="20"/>
          <w:szCs w:val="20"/>
        </w:rPr>
        <w:t xml:space="preserve">Ustanovenia tejto Zmluvy majú prednosť pred ustanoveniami jej Príloh č. 1 až 6 a v prípade akýchkoľvek rozporov medzi obsahom tejto Zmluvy a jej Prílohami č. 1 až 6, platia prednostne ustanovenia tejto Zmluvy. Podmienky poskytovania Servisných služieb, tak ako sú definované v bode 2.1.2 Zmluvy, sa riadia režimom uvedeným v </w:t>
      </w:r>
      <w:r w:rsidR="00CE710E" w:rsidRPr="00CE710E">
        <w:rPr>
          <w:rFonts w:ascii="Arial" w:hAnsi="Arial" w:cs="Arial"/>
          <w:sz w:val="20"/>
          <w:szCs w:val="20"/>
        </w:rPr>
        <w:t>Zmluv</w:t>
      </w:r>
      <w:r w:rsidR="00CE710E">
        <w:rPr>
          <w:rFonts w:ascii="Arial" w:hAnsi="Arial" w:cs="Arial"/>
          <w:sz w:val="20"/>
          <w:szCs w:val="20"/>
        </w:rPr>
        <w:t>e</w:t>
      </w:r>
      <w:r w:rsidR="00CE710E" w:rsidRPr="00CE710E">
        <w:rPr>
          <w:rFonts w:ascii="Arial" w:hAnsi="Arial" w:cs="Arial"/>
          <w:sz w:val="20"/>
          <w:szCs w:val="20"/>
        </w:rPr>
        <w:t xml:space="preserve"> o Poskytovaní servisnej podpory</w:t>
      </w:r>
      <w:r w:rsidRPr="00433BF8">
        <w:rPr>
          <w:rFonts w:ascii="Arial" w:hAnsi="Arial" w:cs="Arial"/>
          <w:sz w:val="20"/>
          <w:szCs w:val="20"/>
        </w:rPr>
        <w:t xml:space="preserve"> a vo veciach tam neupravených sa použije podporne režim Zmluvy a príloh č. 1 až 6</w:t>
      </w:r>
      <w:r w:rsidR="0048504E" w:rsidRPr="00433BF8">
        <w:rPr>
          <w:rFonts w:ascii="Arial" w:hAnsi="Arial" w:cs="Arial"/>
          <w:sz w:val="20"/>
          <w:szCs w:val="20"/>
        </w:rPr>
        <w:t xml:space="preserve">. </w:t>
      </w:r>
    </w:p>
    <w:p w14:paraId="4130A8BB" w14:textId="77777777" w:rsidR="003A5BB6" w:rsidRPr="00433BF8" w:rsidRDefault="003A5BB6" w:rsidP="000B7FA5">
      <w:pPr>
        <w:spacing w:after="0" w:line="288" w:lineRule="auto"/>
        <w:ind w:left="-629"/>
        <w:jc w:val="center"/>
        <w:rPr>
          <w:rFonts w:ascii="Arial" w:hAnsi="Arial" w:cs="Arial"/>
          <w:b/>
          <w:sz w:val="20"/>
          <w:szCs w:val="20"/>
        </w:rPr>
      </w:pPr>
    </w:p>
    <w:p w14:paraId="02C5D831"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4" w:name="_Toc448298674"/>
      <w:r w:rsidRPr="00433BF8">
        <w:rPr>
          <w:rFonts w:ascii="Arial" w:hAnsi="Arial" w:cs="Arial"/>
          <w:color w:val="000000"/>
          <w:sz w:val="20"/>
          <w:szCs w:val="20"/>
          <w:lang w:val="sk-SK"/>
        </w:rPr>
        <w:t>Článok II</w:t>
      </w:r>
      <w:bookmarkEnd w:id="4"/>
    </w:p>
    <w:p w14:paraId="7B03837F"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5" w:name="_Toc427765383"/>
      <w:bookmarkStart w:id="6" w:name="_Toc448126401"/>
      <w:bookmarkStart w:id="7" w:name="_Toc448298675"/>
      <w:r w:rsidRPr="00433BF8">
        <w:rPr>
          <w:rFonts w:ascii="Arial" w:hAnsi="Arial" w:cs="Arial"/>
          <w:color w:val="000000"/>
          <w:sz w:val="20"/>
          <w:szCs w:val="20"/>
          <w:lang w:val="sk-SK"/>
        </w:rPr>
        <w:t>Predmet Zmluvy</w:t>
      </w:r>
      <w:bookmarkEnd w:id="5"/>
      <w:bookmarkEnd w:id="6"/>
      <w:bookmarkEnd w:id="7"/>
    </w:p>
    <w:p w14:paraId="50D8AC14" w14:textId="77777777" w:rsidR="00856869" w:rsidRPr="00433BF8" w:rsidRDefault="00856869" w:rsidP="000B7FA5">
      <w:pPr>
        <w:pStyle w:val="Zkladntext"/>
        <w:spacing w:after="0" w:line="288" w:lineRule="auto"/>
        <w:rPr>
          <w:rFonts w:ascii="Arial" w:hAnsi="Arial" w:cs="Arial"/>
          <w:sz w:val="20"/>
          <w:szCs w:val="20"/>
        </w:rPr>
      </w:pPr>
    </w:p>
    <w:p w14:paraId="234E5F4C" w14:textId="77777777" w:rsidR="003A5BB6" w:rsidRPr="00433BF8" w:rsidRDefault="003A5BB6" w:rsidP="00F2779C">
      <w:pPr>
        <w:numPr>
          <w:ilvl w:val="1"/>
          <w:numId w:val="7"/>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Predmetom tejto Zmluvy je </w:t>
      </w:r>
    </w:p>
    <w:p w14:paraId="35D810ED" w14:textId="0AA5DBC1" w:rsidR="003A5BB6" w:rsidRPr="00433BF8" w:rsidRDefault="003A5BB6" w:rsidP="00F2779C">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záväzok </w:t>
      </w:r>
      <w:r w:rsidR="000A5B5F" w:rsidRPr="00433BF8">
        <w:rPr>
          <w:rFonts w:ascii="Arial" w:hAnsi="Arial" w:cs="Arial"/>
          <w:sz w:val="20"/>
          <w:szCs w:val="20"/>
        </w:rPr>
        <w:t>Zhotoviteľ</w:t>
      </w:r>
      <w:r w:rsidRPr="00433BF8">
        <w:rPr>
          <w:rFonts w:ascii="Arial" w:hAnsi="Arial" w:cs="Arial"/>
          <w:sz w:val="20"/>
          <w:szCs w:val="20"/>
        </w:rPr>
        <w:t>a vykonať</w:t>
      </w:r>
      <w:r w:rsidR="00A57CE6" w:rsidRPr="00433BF8">
        <w:rPr>
          <w:rFonts w:ascii="Arial" w:hAnsi="Arial" w:cs="Arial"/>
          <w:sz w:val="20"/>
          <w:szCs w:val="20"/>
        </w:rPr>
        <w:t xml:space="preserve"> dielo</w:t>
      </w:r>
      <w:r w:rsidRPr="00433BF8">
        <w:rPr>
          <w:rFonts w:ascii="Arial" w:hAnsi="Arial" w:cs="Arial"/>
          <w:sz w:val="20"/>
          <w:szCs w:val="20"/>
        </w:rPr>
        <w:t xml:space="preserve"> podľa </w:t>
      </w:r>
      <w:r w:rsidR="000E1C00" w:rsidRPr="00433BF8">
        <w:rPr>
          <w:rFonts w:ascii="Arial" w:hAnsi="Arial" w:cs="Arial"/>
          <w:sz w:val="20"/>
          <w:szCs w:val="20"/>
        </w:rPr>
        <w:t>špecifikácie</w:t>
      </w:r>
      <w:r w:rsidR="0048504E" w:rsidRPr="00433BF8">
        <w:rPr>
          <w:rFonts w:ascii="Arial" w:hAnsi="Arial" w:cs="Arial"/>
          <w:sz w:val="20"/>
          <w:szCs w:val="20"/>
        </w:rPr>
        <w:t xml:space="preserve"> </w:t>
      </w:r>
      <w:r w:rsidR="000E1C00" w:rsidRPr="00433BF8">
        <w:rPr>
          <w:rFonts w:ascii="Arial" w:hAnsi="Arial" w:cs="Arial"/>
          <w:sz w:val="20"/>
          <w:szCs w:val="20"/>
        </w:rPr>
        <w:t xml:space="preserve">uvedenej </w:t>
      </w:r>
      <w:r w:rsidRPr="00433BF8">
        <w:rPr>
          <w:rFonts w:ascii="Arial" w:hAnsi="Arial" w:cs="Arial"/>
          <w:sz w:val="20"/>
          <w:szCs w:val="20"/>
        </w:rPr>
        <w:t>v </w:t>
      </w:r>
      <w:r w:rsidR="00887403" w:rsidRPr="00433BF8">
        <w:rPr>
          <w:rFonts w:ascii="Arial" w:hAnsi="Arial" w:cs="Arial"/>
          <w:sz w:val="20"/>
          <w:szCs w:val="20"/>
        </w:rPr>
        <w:t>Prílohe č. 1</w:t>
      </w:r>
      <w:r w:rsidR="000E1C00" w:rsidRPr="00433BF8">
        <w:rPr>
          <w:rFonts w:ascii="Arial" w:hAnsi="Arial" w:cs="Arial"/>
          <w:sz w:val="20"/>
          <w:szCs w:val="20"/>
        </w:rPr>
        <w:t xml:space="preserve"> a </w:t>
      </w:r>
      <w:r w:rsidR="003E3BC6" w:rsidRPr="00433BF8">
        <w:rPr>
          <w:rFonts w:ascii="Arial" w:hAnsi="Arial" w:cs="Arial"/>
          <w:sz w:val="20"/>
          <w:szCs w:val="20"/>
        </w:rPr>
        <w:t>Prílohe č. 2</w:t>
      </w:r>
      <w:r w:rsidRPr="00433BF8">
        <w:rPr>
          <w:rFonts w:ascii="Arial" w:hAnsi="Arial" w:cs="Arial"/>
          <w:sz w:val="20"/>
          <w:szCs w:val="20"/>
        </w:rPr>
        <w:t xml:space="preserve"> </w:t>
      </w:r>
      <w:r w:rsidR="00002B8E">
        <w:rPr>
          <w:rFonts w:ascii="Arial" w:hAnsi="Arial" w:cs="Arial"/>
          <w:sz w:val="20"/>
          <w:szCs w:val="20"/>
        </w:rPr>
        <w:t xml:space="preserve">tejto Zmluvy </w:t>
      </w:r>
      <w:r w:rsidRPr="00433BF8">
        <w:rPr>
          <w:rFonts w:ascii="Arial" w:hAnsi="Arial" w:cs="Arial"/>
          <w:sz w:val="20"/>
          <w:szCs w:val="20"/>
        </w:rPr>
        <w:t>a</w:t>
      </w:r>
      <w:r w:rsidR="004B6EC6" w:rsidRPr="00433BF8">
        <w:rPr>
          <w:rFonts w:ascii="Arial" w:hAnsi="Arial" w:cs="Arial"/>
          <w:sz w:val="20"/>
          <w:szCs w:val="20"/>
        </w:rPr>
        <w:t xml:space="preserve"> za</w:t>
      </w:r>
      <w:r w:rsidR="002D7608" w:rsidRPr="00433BF8">
        <w:rPr>
          <w:rFonts w:ascii="Arial" w:hAnsi="Arial" w:cs="Arial"/>
          <w:sz w:val="20"/>
          <w:szCs w:val="20"/>
        </w:rPr>
        <w:t xml:space="preserve"> podmienok stanovených Zmluvou </w:t>
      </w:r>
      <w:r w:rsidR="00B62A20" w:rsidRPr="00433BF8">
        <w:rPr>
          <w:rFonts w:ascii="Arial" w:hAnsi="Arial" w:cs="Arial"/>
          <w:sz w:val="20"/>
          <w:szCs w:val="20"/>
        </w:rPr>
        <w:t>(</w:t>
      </w:r>
      <w:r w:rsidRPr="00433BF8">
        <w:rPr>
          <w:rFonts w:ascii="Arial" w:hAnsi="Arial" w:cs="Arial"/>
          <w:sz w:val="20"/>
          <w:szCs w:val="20"/>
        </w:rPr>
        <w:t>ďalej</w:t>
      </w:r>
      <w:r w:rsidR="00B469F3" w:rsidRPr="00433BF8">
        <w:rPr>
          <w:rFonts w:ascii="Arial" w:hAnsi="Arial" w:cs="Arial"/>
          <w:sz w:val="20"/>
          <w:szCs w:val="20"/>
        </w:rPr>
        <w:t xml:space="preserve"> spolu aj ako</w:t>
      </w:r>
      <w:r w:rsidRPr="00433BF8">
        <w:rPr>
          <w:rFonts w:ascii="Arial" w:hAnsi="Arial" w:cs="Arial"/>
          <w:sz w:val="20"/>
          <w:szCs w:val="20"/>
        </w:rPr>
        <w:t xml:space="preserve"> „</w:t>
      </w:r>
      <w:r w:rsidRPr="00433BF8">
        <w:rPr>
          <w:rFonts w:ascii="Arial" w:hAnsi="Arial" w:cs="Arial"/>
          <w:b/>
          <w:sz w:val="20"/>
          <w:szCs w:val="20"/>
        </w:rPr>
        <w:t>Dielo</w:t>
      </w:r>
      <w:r w:rsidRPr="00433BF8">
        <w:rPr>
          <w:rFonts w:ascii="Arial" w:hAnsi="Arial" w:cs="Arial"/>
          <w:sz w:val="20"/>
          <w:szCs w:val="20"/>
        </w:rPr>
        <w:t>“);</w:t>
      </w:r>
    </w:p>
    <w:p w14:paraId="3D0E1E47" w14:textId="7287AE3F" w:rsidR="00081B94" w:rsidRPr="00433BF8" w:rsidRDefault="00081B94" w:rsidP="00F97E86">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záväzok </w:t>
      </w:r>
      <w:r w:rsidR="000A5B5F" w:rsidRPr="00433BF8">
        <w:rPr>
          <w:rFonts w:ascii="Arial" w:hAnsi="Arial" w:cs="Arial"/>
          <w:sz w:val="20"/>
          <w:szCs w:val="20"/>
        </w:rPr>
        <w:t>Zhotoviteľ</w:t>
      </w:r>
      <w:r w:rsidRPr="00433BF8">
        <w:rPr>
          <w:rFonts w:ascii="Arial" w:hAnsi="Arial" w:cs="Arial"/>
          <w:sz w:val="20"/>
          <w:szCs w:val="20"/>
        </w:rPr>
        <w:t>a poskytnúť k Dielu servisné služby špecifikované v</w:t>
      </w:r>
      <w:r w:rsidR="00FA6EF0" w:rsidRPr="00433BF8">
        <w:rPr>
          <w:rFonts w:ascii="Arial" w:hAnsi="Arial" w:cs="Arial"/>
          <w:sz w:val="20"/>
          <w:szCs w:val="20"/>
        </w:rPr>
        <w:t> </w:t>
      </w:r>
      <w:r w:rsidR="00CE710E" w:rsidRPr="00CE710E">
        <w:rPr>
          <w:rFonts w:ascii="Arial" w:hAnsi="Arial" w:cs="Arial"/>
          <w:sz w:val="20"/>
          <w:szCs w:val="20"/>
        </w:rPr>
        <w:t>Zmluv</w:t>
      </w:r>
      <w:r w:rsidR="00CE710E">
        <w:rPr>
          <w:rFonts w:ascii="Arial" w:hAnsi="Arial" w:cs="Arial"/>
          <w:sz w:val="20"/>
          <w:szCs w:val="20"/>
        </w:rPr>
        <w:t>e</w:t>
      </w:r>
      <w:r w:rsidR="00CE710E" w:rsidRPr="00CE710E">
        <w:rPr>
          <w:rFonts w:ascii="Arial" w:hAnsi="Arial" w:cs="Arial"/>
          <w:sz w:val="20"/>
          <w:szCs w:val="20"/>
        </w:rPr>
        <w:t xml:space="preserve"> o Poskytovaní servisnej podpory</w:t>
      </w:r>
      <w:r w:rsidRPr="00433BF8">
        <w:rPr>
          <w:rFonts w:ascii="Arial" w:hAnsi="Arial" w:cs="Arial"/>
          <w:sz w:val="20"/>
          <w:szCs w:val="20"/>
        </w:rPr>
        <w:t xml:space="preserve">(ďalej </w:t>
      </w:r>
      <w:r w:rsidRPr="00CC0BE1">
        <w:rPr>
          <w:rFonts w:ascii="Arial" w:hAnsi="Arial" w:cs="Arial"/>
          <w:sz w:val="20"/>
          <w:szCs w:val="20"/>
        </w:rPr>
        <w:t>len „</w:t>
      </w:r>
      <w:r w:rsidR="00D50333" w:rsidRPr="00CC0BE1">
        <w:rPr>
          <w:rFonts w:ascii="Arial" w:hAnsi="Arial" w:cs="Arial"/>
          <w:b/>
          <w:sz w:val="20"/>
          <w:szCs w:val="20"/>
        </w:rPr>
        <w:t> Servisné služby</w:t>
      </w:r>
      <w:r w:rsidRPr="00CC0BE1">
        <w:rPr>
          <w:rFonts w:ascii="Arial" w:hAnsi="Arial" w:cs="Arial"/>
          <w:sz w:val="20"/>
          <w:szCs w:val="20"/>
        </w:rPr>
        <w:t>“)</w:t>
      </w:r>
      <w:r w:rsidR="000B7FA5" w:rsidRPr="00CC0BE1">
        <w:rPr>
          <w:rFonts w:ascii="Arial" w:hAnsi="Arial" w:cs="Arial"/>
          <w:sz w:val="20"/>
          <w:szCs w:val="20"/>
        </w:rPr>
        <w:t>;</w:t>
      </w:r>
    </w:p>
    <w:p w14:paraId="61AC5CE3" w14:textId="78547562" w:rsidR="003A5BB6" w:rsidRPr="00433BF8" w:rsidRDefault="003A5BB6" w:rsidP="00F2779C">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záväzok </w:t>
      </w:r>
      <w:r w:rsidR="000A5B5F" w:rsidRPr="00433BF8">
        <w:rPr>
          <w:rFonts w:ascii="Arial" w:hAnsi="Arial" w:cs="Arial"/>
          <w:sz w:val="20"/>
          <w:szCs w:val="20"/>
        </w:rPr>
        <w:t>Zhotoviteľ</w:t>
      </w:r>
      <w:r w:rsidRPr="00433BF8">
        <w:rPr>
          <w:rFonts w:ascii="Arial" w:hAnsi="Arial" w:cs="Arial"/>
          <w:sz w:val="20"/>
          <w:szCs w:val="20"/>
        </w:rPr>
        <w:t>a poskytnúť majetkové práva duševného vlastníctva k</w:t>
      </w:r>
      <w:r w:rsidR="007A431D" w:rsidRPr="00433BF8">
        <w:rPr>
          <w:rFonts w:ascii="Arial" w:hAnsi="Arial" w:cs="Arial"/>
          <w:sz w:val="20"/>
          <w:szCs w:val="20"/>
        </w:rPr>
        <w:t> </w:t>
      </w:r>
      <w:r w:rsidRPr="00433BF8">
        <w:rPr>
          <w:rFonts w:ascii="Arial" w:hAnsi="Arial" w:cs="Arial"/>
          <w:sz w:val="20"/>
          <w:szCs w:val="20"/>
        </w:rPr>
        <w:t>Dielu</w:t>
      </w:r>
      <w:r w:rsidR="007A431D" w:rsidRPr="00433BF8">
        <w:rPr>
          <w:rFonts w:ascii="Arial" w:hAnsi="Arial" w:cs="Arial"/>
          <w:sz w:val="20"/>
          <w:szCs w:val="20"/>
        </w:rPr>
        <w:t xml:space="preserve"> </w:t>
      </w:r>
      <w:r w:rsidRPr="00433BF8">
        <w:rPr>
          <w:rFonts w:ascii="Arial" w:hAnsi="Arial" w:cs="Arial"/>
          <w:sz w:val="20"/>
          <w:szCs w:val="20"/>
        </w:rPr>
        <w:t>v</w:t>
      </w:r>
      <w:r w:rsidR="0094253E" w:rsidRPr="00433BF8">
        <w:rPr>
          <w:rFonts w:ascii="Arial" w:hAnsi="Arial" w:cs="Arial"/>
          <w:sz w:val="20"/>
          <w:szCs w:val="20"/>
        </w:rPr>
        <w:t xml:space="preserve"> </w:t>
      </w:r>
      <w:r w:rsidRPr="00433BF8">
        <w:rPr>
          <w:rFonts w:ascii="Arial" w:hAnsi="Arial" w:cs="Arial"/>
          <w:sz w:val="20"/>
          <w:szCs w:val="20"/>
        </w:rPr>
        <w:t>súlade s článkom X</w:t>
      </w:r>
      <w:r w:rsidR="0026654E" w:rsidRPr="00433BF8">
        <w:rPr>
          <w:rFonts w:ascii="Arial" w:hAnsi="Arial" w:cs="Arial"/>
          <w:sz w:val="20"/>
          <w:szCs w:val="20"/>
        </w:rPr>
        <w:t>III</w:t>
      </w:r>
      <w:r w:rsidR="007E64B5" w:rsidRPr="00433BF8">
        <w:rPr>
          <w:rFonts w:ascii="Arial" w:hAnsi="Arial" w:cs="Arial"/>
          <w:sz w:val="20"/>
          <w:szCs w:val="20"/>
        </w:rPr>
        <w:t xml:space="preserve"> </w:t>
      </w:r>
      <w:r w:rsidR="00002B8E">
        <w:rPr>
          <w:rFonts w:ascii="Arial" w:hAnsi="Arial" w:cs="Arial"/>
          <w:sz w:val="20"/>
          <w:szCs w:val="20"/>
        </w:rPr>
        <w:t xml:space="preserve">tejto </w:t>
      </w:r>
      <w:r w:rsidR="007E64B5" w:rsidRPr="00433BF8">
        <w:rPr>
          <w:rFonts w:ascii="Arial" w:hAnsi="Arial" w:cs="Arial"/>
          <w:sz w:val="20"/>
          <w:szCs w:val="20"/>
        </w:rPr>
        <w:t>Zmluvy;</w:t>
      </w:r>
    </w:p>
    <w:p w14:paraId="2C745B2A" w14:textId="5A34A42A" w:rsidR="003A5BB6" w:rsidRPr="00433BF8" w:rsidRDefault="003A5BB6" w:rsidP="00F2779C">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záväzok Objednávateľa uhradiť </w:t>
      </w:r>
      <w:r w:rsidR="000A5B5F" w:rsidRPr="00433BF8">
        <w:rPr>
          <w:rFonts w:ascii="Arial" w:hAnsi="Arial" w:cs="Arial"/>
          <w:sz w:val="20"/>
          <w:szCs w:val="20"/>
        </w:rPr>
        <w:t>Zhotoviteľ</w:t>
      </w:r>
      <w:r w:rsidRPr="00433BF8">
        <w:rPr>
          <w:rFonts w:ascii="Arial" w:hAnsi="Arial" w:cs="Arial"/>
          <w:sz w:val="20"/>
          <w:szCs w:val="20"/>
        </w:rPr>
        <w:t>ovi za poskytnuté plnenie cenu dohodnutú v</w:t>
      </w:r>
      <w:r w:rsidR="0049155B">
        <w:rPr>
          <w:rFonts w:ascii="Arial" w:hAnsi="Arial" w:cs="Arial"/>
          <w:sz w:val="20"/>
          <w:szCs w:val="20"/>
        </w:rPr>
        <w:t> článku III.</w:t>
      </w:r>
      <w:r w:rsidRPr="00433BF8">
        <w:rPr>
          <w:rFonts w:ascii="Arial" w:hAnsi="Arial" w:cs="Arial"/>
          <w:sz w:val="20"/>
          <w:szCs w:val="20"/>
        </w:rPr>
        <w:t> tejto Zmluv</w:t>
      </w:r>
      <w:r w:rsidR="0049155B">
        <w:rPr>
          <w:rFonts w:ascii="Arial" w:hAnsi="Arial" w:cs="Arial"/>
          <w:sz w:val="20"/>
          <w:szCs w:val="20"/>
        </w:rPr>
        <w:t>y</w:t>
      </w:r>
      <w:r w:rsidRPr="00433BF8">
        <w:rPr>
          <w:rFonts w:ascii="Arial" w:hAnsi="Arial" w:cs="Arial"/>
          <w:sz w:val="20"/>
          <w:szCs w:val="20"/>
        </w:rPr>
        <w:t xml:space="preserve"> a ďalej mu poskytnúť nevyhnutnú súčinnosť v rozsahu uvedenom v tejto Zmluve</w:t>
      </w:r>
      <w:r w:rsidR="0094253E" w:rsidRPr="00433BF8">
        <w:rPr>
          <w:rFonts w:ascii="Arial" w:hAnsi="Arial" w:cs="Arial"/>
          <w:sz w:val="20"/>
          <w:szCs w:val="20"/>
        </w:rPr>
        <w:t xml:space="preserve"> </w:t>
      </w:r>
      <w:r w:rsidRPr="00433BF8">
        <w:rPr>
          <w:rFonts w:ascii="Arial" w:hAnsi="Arial" w:cs="Arial"/>
          <w:sz w:val="20"/>
          <w:szCs w:val="20"/>
        </w:rPr>
        <w:t>(vrátane príloh).</w:t>
      </w:r>
    </w:p>
    <w:p w14:paraId="06DA26EA" w14:textId="58F69732" w:rsidR="0048504E" w:rsidRPr="00433BF8" w:rsidRDefault="00C36A9F" w:rsidP="00CE710E">
      <w:pPr>
        <w:numPr>
          <w:ilvl w:val="1"/>
          <w:numId w:val="7"/>
        </w:numPr>
        <w:tabs>
          <w:tab w:val="left" w:pos="-600"/>
        </w:tabs>
        <w:spacing w:after="120" w:line="288" w:lineRule="auto"/>
        <w:jc w:val="both"/>
        <w:rPr>
          <w:rFonts w:ascii="Arial" w:hAnsi="Arial" w:cs="Arial"/>
          <w:sz w:val="20"/>
          <w:szCs w:val="20"/>
        </w:rPr>
      </w:pPr>
      <w:r w:rsidRPr="00433BF8">
        <w:rPr>
          <w:rFonts w:ascii="Arial" w:hAnsi="Arial" w:cs="Arial"/>
          <w:sz w:val="20"/>
          <w:szCs w:val="20"/>
        </w:rPr>
        <w:t>Dielo uvedené v bode 2.1.1 Zmluvy je</w:t>
      </w:r>
      <w:r w:rsidR="003A5BB6" w:rsidRPr="00433BF8">
        <w:rPr>
          <w:rFonts w:ascii="Arial" w:hAnsi="Arial" w:cs="Arial"/>
          <w:sz w:val="20"/>
          <w:szCs w:val="20"/>
        </w:rPr>
        <w:t xml:space="preserve"> bližšie špecifikované</w:t>
      </w:r>
      <w:bookmarkStart w:id="8" w:name="OLE_LINK5"/>
      <w:bookmarkStart w:id="9" w:name="OLE_LINK4"/>
      <w:r w:rsidR="003A5BB6" w:rsidRPr="00433BF8">
        <w:rPr>
          <w:rFonts w:ascii="Arial" w:hAnsi="Arial" w:cs="Arial"/>
          <w:sz w:val="20"/>
          <w:szCs w:val="20"/>
        </w:rPr>
        <w:t xml:space="preserve"> v </w:t>
      </w:r>
      <w:r w:rsidR="00887403" w:rsidRPr="00433BF8">
        <w:rPr>
          <w:rFonts w:ascii="Arial" w:hAnsi="Arial" w:cs="Arial"/>
          <w:sz w:val="20"/>
          <w:szCs w:val="20"/>
        </w:rPr>
        <w:t>Prílohe č. 1</w:t>
      </w:r>
      <w:r w:rsidR="0048504E" w:rsidRPr="00433BF8">
        <w:rPr>
          <w:rFonts w:ascii="Arial" w:hAnsi="Arial" w:cs="Arial"/>
          <w:sz w:val="20"/>
          <w:szCs w:val="20"/>
        </w:rPr>
        <w:t xml:space="preserve"> </w:t>
      </w:r>
      <w:r w:rsidR="003E3BC6" w:rsidRPr="00433BF8">
        <w:rPr>
          <w:rFonts w:ascii="Arial" w:hAnsi="Arial" w:cs="Arial"/>
          <w:sz w:val="20"/>
          <w:szCs w:val="20"/>
        </w:rPr>
        <w:t xml:space="preserve">a v Prílohe č. 2 </w:t>
      </w:r>
      <w:r w:rsidR="00002B8E">
        <w:rPr>
          <w:rFonts w:ascii="Arial" w:hAnsi="Arial" w:cs="Arial"/>
          <w:sz w:val="20"/>
          <w:szCs w:val="20"/>
        </w:rPr>
        <w:t xml:space="preserve">tejto Zmluvy </w:t>
      </w:r>
      <w:r w:rsidRPr="00433BF8">
        <w:rPr>
          <w:rFonts w:ascii="Arial" w:hAnsi="Arial" w:cs="Arial"/>
          <w:sz w:val="20"/>
          <w:szCs w:val="20"/>
        </w:rPr>
        <w:t>a </w:t>
      </w:r>
      <w:r w:rsidR="003A5BB6" w:rsidRPr="00433BF8">
        <w:rPr>
          <w:rFonts w:ascii="Arial" w:hAnsi="Arial" w:cs="Arial"/>
          <w:sz w:val="20"/>
          <w:szCs w:val="20"/>
        </w:rPr>
        <w:t xml:space="preserve"> bud</w:t>
      </w:r>
      <w:r w:rsidR="007C5C42" w:rsidRPr="00433BF8">
        <w:rPr>
          <w:rFonts w:ascii="Arial" w:hAnsi="Arial" w:cs="Arial"/>
          <w:sz w:val="20"/>
          <w:szCs w:val="20"/>
        </w:rPr>
        <w:t>e</w:t>
      </w:r>
      <w:r w:rsidR="003A5BB6" w:rsidRPr="00433BF8">
        <w:rPr>
          <w:rFonts w:ascii="Arial" w:hAnsi="Arial" w:cs="Arial"/>
          <w:sz w:val="20"/>
          <w:szCs w:val="20"/>
        </w:rPr>
        <w:t xml:space="preserve"> vykonávané </w:t>
      </w:r>
      <w:r w:rsidR="007C5C42" w:rsidRPr="00433BF8">
        <w:rPr>
          <w:rFonts w:ascii="Arial" w:hAnsi="Arial" w:cs="Arial"/>
          <w:sz w:val="20"/>
          <w:szCs w:val="20"/>
        </w:rPr>
        <w:t xml:space="preserve">v etapách </w:t>
      </w:r>
      <w:r w:rsidR="003A5BB6" w:rsidRPr="00433BF8">
        <w:rPr>
          <w:rFonts w:ascii="Arial" w:hAnsi="Arial" w:cs="Arial"/>
          <w:sz w:val="20"/>
          <w:szCs w:val="20"/>
        </w:rPr>
        <w:t xml:space="preserve">podľa harmonogramu plnenia v zmysle </w:t>
      </w:r>
      <w:r w:rsidR="00887403" w:rsidRPr="00433BF8">
        <w:rPr>
          <w:rFonts w:ascii="Arial" w:hAnsi="Arial" w:cs="Arial"/>
          <w:sz w:val="20"/>
          <w:szCs w:val="20"/>
        </w:rPr>
        <w:t xml:space="preserve">Prílohy č. </w:t>
      </w:r>
      <w:r w:rsidR="003E3BC6" w:rsidRPr="00433BF8">
        <w:rPr>
          <w:rFonts w:ascii="Arial" w:hAnsi="Arial" w:cs="Arial"/>
          <w:sz w:val="20"/>
          <w:szCs w:val="20"/>
        </w:rPr>
        <w:t>4</w:t>
      </w:r>
      <w:r w:rsidR="003A5BB6" w:rsidRPr="00433BF8">
        <w:rPr>
          <w:rFonts w:ascii="Arial" w:hAnsi="Arial" w:cs="Arial"/>
          <w:sz w:val="20"/>
          <w:szCs w:val="20"/>
        </w:rPr>
        <w:t xml:space="preserve"> </w:t>
      </w:r>
      <w:r w:rsidR="00002B8E">
        <w:rPr>
          <w:rFonts w:ascii="Arial" w:hAnsi="Arial" w:cs="Arial"/>
          <w:sz w:val="20"/>
          <w:szCs w:val="20"/>
        </w:rPr>
        <w:t xml:space="preserve">tejto Zmluvy </w:t>
      </w:r>
      <w:r w:rsidR="003A5BB6" w:rsidRPr="00433BF8">
        <w:rPr>
          <w:rFonts w:ascii="Arial" w:hAnsi="Arial" w:cs="Arial"/>
          <w:sz w:val="20"/>
          <w:szCs w:val="20"/>
        </w:rPr>
        <w:t>(ďalej len „</w:t>
      </w:r>
      <w:r w:rsidR="003E3BC6" w:rsidRPr="00433BF8">
        <w:rPr>
          <w:rFonts w:ascii="Arial" w:hAnsi="Arial" w:cs="Arial"/>
          <w:b/>
          <w:sz w:val="20"/>
          <w:szCs w:val="20"/>
        </w:rPr>
        <w:t>Etapa Diela</w:t>
      </w:r>
      <w:r w:rsidR="003A5BB6" w:rsidRPr="00433BF8">
        <w:rPr>
          <w:rFonts w:ascii="Arial" w:hAnsi="Arial" w:cs="Arial"/>
          <w:sz w:val="20"/>
          <w:szCs w:val="20"/>
        </w:rPr>
        <w:t>“</w:t>
      </w:r>
      <w:r w:rsidR="003E3BC6" w:rsidRPr="00433BF8">
        <w:rPr>
          <w:rFonts w:ascii="Arial" w:hAnsi="Arial" w:cs="Arial"/>
          <w:sz w:val="20"/>
          <w:szCs w:val="20"/>
        </w:rPr>
        <w:t>)</w:t>
      </w:r>
      <w:r w:rsidR="003A5BB6" w:rsidRPr="00433BF8">
        <w:rPr>
          <w:rFonts w:ascii="Arial" w:hAnsi="Arial" w:cs="Arial"/>
          <w:sz w:val="20"/>
          <w:szCs w:val="20"/>
        </w:rPr>
        <w:t xml:space="preserve">. </w:t>
      </w:r>
      <w:bookmarkEnd w:id="8"/>
      <w:bookmarkEnd w:id="9"/>
      <w:r w:rsidR="00D50333" w:rsidRPr="00433BF8">
        <w:rPr>
          <w:rFonts w:ascii="Arial" w:hAnsi="Arial" w:cs="Arial"/>
          <w:sz w:val="20"/>
          <w:szCs w:val="20"/>
        </w:rPr>
        <w:t xml:space="preserve">Špecifikácia a podmienky poskytovania Servisných služieb podľa bodu 2.1.2 Zmluvy sú dohodnuté Zmluvnými stranami </w:t>
      </w:r>
      <w:r w:rsidR="00B222F0" w:rsidRPr="00433BF8">
        <w:rPr>
          <w:rFonts w:ascii="Arial" w:hAnsi="Arial" w:cs="Arial"/>
          <w:sz w:val="20"/>
          <w:szCs w:val="20"/>
        </w:rPr>
        <w:t xml:space="preserve">v </w:t>
      </w:r>
      <w:r w:rsidR="00CE710E" w:rsidRPr="00CE710E">
        <w:rPr>
          <w:rFonts w:ascii="Arial" w:hAnsi="Arial" w:cs="Arial"/>
          <w:sz w:val="20"/>
          <w:szCs w:val="20"/>
        </w:rPr>
        <w:t>Zmluv</w:t>
      </w:r>
      <w:r w:rsidR="00CE710E">
        <w:rPr>
          <w:rFonts w:ascii="Arial" w:hAnsi="Arial" w:cs="Arial"/>
          <w:sz w:val="20"/>
          <w:szCs w:val="20"/>
        </w:rPr>
        <w:t>e</w:t>
      </w:r>
      <w:r w:rsidR="00CE710E" w:rsidRPr="00CE710E">
        <w:rPr>
          <w:rFonts w:ascii="Arial" w:hAnsi="Arial" w:cs="Arial"/>
          <w:sz w:val="20"/>
          <w:szCs w:val="20"/>
        </w:rPr>
        <w:t xml:space="preserve"> o Poskytovaní servisnej podpory</w:t>
      </w:r>
      <w:r w:rsidR="00D50333" w:rsidRPr="00433BF8">
        <w:rPr>
          <w:rFonts w:ascii="Arial" w:hAnsi="Arial" w:cs="Arial"/>
          <w:sz w:val="20"/>
          <w:szCs w:val="20"/>
        </w:rPr>
        <w:t>.</w:t>
      </w:r>
    </w:p>
    <w:p w14:paraId="7A138B83" w14:textId="1B681483" w:rsidR="003A5BB6" w:rsidRPr="00433BF8" w:rsidRDefault="000A5B5F" w:rsidP="00F2779C">
      <w:pPr>
        <w:numPr>
          <w:ilvl w:val="1"/>
          <w:numId w:val="7"/>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3A5BB6" w:rsidRPr="00433BF8">
        <w:rPr>
          <w:rFonts w:ascii="Arial" w:hAnsi="Arial" w:cs="Arial"/>
          <w:sz w:val="20"/>
          <w:szCs w:val="20"/>
        </w:rPr>
        <w:t xml:space="preserve"> vyhlasuje, že</w:t>
      </w:r>
    </w:p>
    <w:p w14:paraId="5ADC1CBF" w14:textId="77777777" w:rsidR="003A5BB6" w:rsidRPr="00433BF8" w:rsidRDefault="003A5BB6" w:rsidP="00F2779C">
      <w:pPr>
        <w:numPr>
          <w:ilvl w:val="2"/>
          <w:numId w:val="7"/>
        </w:numPr>
        <w:tabs>
          <w:tab w:val="left" w:pos="-600"/>
        </w:tabs>
        <w:spacing w:after="120" w:line="288" w:lineRule="auto"/>
        <w:ind w:left="1134" w:hanging="567"/>
        <w:jc w:val="both"/>
        <w:rPr>
          <w:rFonts w:ascii="Arial" w:hAnsi="Arial" w:cs="Arial"/>
          <w:color w:val="000000"/>
          <w:spacing w:val="6"/>
          <w:sz w:val="20"/>
          <w:szCs w:val="20"/>
        </w:rPr>
      </w:pPr>
      <w:r w:rsidRPr="00433BF8">
        <w:rPr>
          <w:rFonts w:ascii="Arial" w:hAnsi="Arial" w:cs="Arial"/>
          <w:sz w:val="20"/>
          <w:szCs w:val="20"/>
        </w:rPr>
        <w:t xml:space="preserve">so všetkou odbornou starostlivosťou sa komplexne a úplne oboznámil s dokumentáciou na vykonanie Diela (najmä </w:t>
      </w:r>
      <w:r w:rsidR="0048504E" w:rsidRPr="00433BF8">
        <w:rPr>
          <w:rFonts w:ascii="Arial" w:hAnsi="Arial" w:cs="Arial"/>
          <w:sz w:val="20"/>
          <w:szCs w:val="20"/>
        </w:rPr>
        <w:t>s </w:t>
      </w:r>
      <w:r w:rsidR="006029DB" w:rsidRPr="00433BF8">
        <w:rPr>
          <w:rFonts w:ascii="Arial" w:hAnsi="Arial" w:cs="Arial"/>
          <w:sz w:val="20"/>
          <w:szCs w:val="20"/>
        </w:rPr>
        <w:t>opisom</w:t>
      </w:r>
      <w:r w:rsidR="0048504E" w:rsidRPr="00433BF8">
        <w:rPr>
          <w:rFonts w:ascii="Arial" w:hAnsi="Arial" w:cs="Arial"/>
          <w:sz w:val="20"/>
          <w:szCs w:val="20"/>
        </w:rPr>
        <w:t xml:space="preserve"> predmetu </w:t>
      </w:r>
      <w:r w:rsidR="006029DB" w:rsidRPr="00433BF8">
        <w:rPr>
          <w:rFonts w:ascii="Arial" w:hAnsi="Arial" w:cs="Arial"/>
          <w:sz w:val="20"/>
          <w:szCs w:val="20"/>
        </w:rPr>
        <w:t xml:space="preserve">zákazky </w:t>
      </w:r>
      <w:r w:rsidR="0048504E" w:rsidRPr="00433BF8">
        <w:rPr>
          <w:rFonts w:ascii="Arial" w:hAnsi="Arial" w:cs="Arial"/>
          <w:sz w:val="20"/>
          <w:szCs w:val="20"/>
        </w:rPr>
        <w:t xml:space="preserve">uvedeným v </w:t>
      </w:r>
      <w:r w:rsidR="004B6EC6" w:rsidRPr="00433BF8">
        <w:rPr>
          <w:rFonts w:ascii="Arial" w:hAnsi="Arial" w:cs="Arial"/>
          <w:sz w:val="20"/>
          <w:szCs w:val="20"/>
        </w:rPr>
        <w:t>Príloh</w:t>
      </w:r>
      <w:r w:rsidR="0048504E" w:rsidRPr="00433BF8">
        <w:rPr>
          <w:rFonts w:ascii="Arial" w:hAnsi="Arial" w:cs="Arial"/>
          <w:sz w:val="20"/>
          <w:szCs w:val="20"/>
        </w:rPr>
        <w:t>e</w:t>
      </w:r>
      <w:r w:rsidR="004B6EC6" w:rsidRPr="00433BF8">
        <w:rPr>
          <w:rFonts w:ascii="Arial" w:hAnsi="Arial" w:cs="Arial"/>
          <w:sz w:val="20"/>
          <w:szCs w:val="20"/>
        </w:rPr>
        <w:t xml:space="preserve"> </w:t>
      </w:r>
      <w:r w:rsidR="00445356" w:rsidRPr="00433BF8">
        <w:rPr>
          <w:rFonts w:ascii="Arial" w:hAnsi="Arial" w:cs="Arial"/>
          <w:sz w:val="20"/>
          <w:szCs w:val="20"/>
        </w:rPr>
        <w:t>č. 1</w:t>
      </w:r>
      <w:r w:rsidRPr="00433BF8">
        <w:rPr>
          <w:rFonts w:ascii="Arial" w:hAnsi="Arial" w:cs="Arial"/>
          <w:sz w:val="20"/>
          <w:szCs w:val="20"/>
        </w:rPr>
        <w:t xml:space="preserve">), pričom táto dokumentácia nemá akékoľvek </w:t>
      </w:r>
      <w:proofErr w:type="spellStart"/>
      <w:r w:rsidRPr="00433BF8">
        <w:rPr>
          <w:rFonts w:ascii="Arial" w:hAnsi="Arial" w:cs="Arial"/>
          <w:sz w:val="20"/>
          <w:szCs w:val="20"/>
        </w:rPr>
        <w:t>vady</w:t>
      </w:r>
      <w:proofErr w:type="spellEnd"/>
      <w:r w:rsidRPr="00433BF8">
        <w:rPr>
          <w:rFonts w:ascii="Arial" w:hAnsi="Arial" w:cs="Arial"/>
          <w:sz w:val="20"/>
          <w:szCs w:val="20"/>
        </w:rPr>
        <w:t>, ktoré by bránili vykonaniu Diela a je možné podľa nej riad</w:t>
      </w:r>
      <w:r w:rsidR="007E64B5" w:rsidRPr="00433BF8">
        <w:rPr>
          <w:rFonts w:ascii="Arial" w:hAnsi="Arial" w:cs="Arial"/>
          <w:sz w:val="20"/>
          <w:szCs w:val="20"/>
        </w:rPr>
        <w:t>ne Dielo vykonať;</w:t>
      </w:r>
    </w:p>
    <w:p w14:paraId="4947A47A" w14:textId="77777777" w:rsidR="003A5BB6" w:rsidRPr="00433BF8" w:rsidRDefault="003A5BB6" w:rsidP="00F2779C">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má dostatočné kapacity na riadne a včasn</w:t>
      </w:r>
      <w:r w:rsidR="00C11576" w:rsidRPr="00433BF8">
        <w:rPr>
          <w:rFonts w:ascii="Arial" w:hAnsi="Arial" w:cs="Arial"/>
          <w:sz w:val="20"/>
          <w:szCs w:val="20"/>
        </w:rPr>
        <w:t>é</w:t>
      </w:r>
      <w:r w:rsidRPr="00433BF8">
        <w:rPr>
          <w:rFonts w:ascii="Arial" w:hAnsi="Arial" w:cs="Arial"/>
          <w:sz w:val="20"/>
          <w:szCs w:val="20"/>
        </w:rPr>
        <w:t xml:space="preserve"> vykonanie Diela a poskytnutie ďalších plnení podľa tejto Zmluvy a je schopný v súlade so Zmluvou riadne a včas plniť si záväzky za cenu určenú v súlade so Zmluvou bez akéhokoľvek navýšenia, a to aj bez ohľadu na okolnosti nezávislé od vôle Zmluvných strán (</w:t>
      </w:r>
      <w:r w:rsidRPr="00433BF8">
        <w:rPr>
          <w:rFonts w:ascii="Arial" w:hAnsi="Arial" w:cs="Arial"/>
          <w:i/>
          <w:sz w:val="20"/>
          <w:szCs w:val="20"/>
        </w:rPr>
        <w:t xml:space="preserve">vis </w:t>
      </w:r>
      <w:proofErr w:type="spellStart"/>
      <w:r w:rsidRPr="00433BF8">
        <w:rPr>
          <w:rFonts w:ascii="Arial" w:hAnsi="Arial" w:cs="Arial"/>
          <w:i/>
          <w:sz w:val="20"/>
          <w:szCs w:val="20"/>
        </w:rPr>
        <w:t>maior</w:t>
      </w:r>
      <w:proofErr w:type="spellEnd"/>
      <w:r w:rsidR="007E64B5" w:rsidRPr="00433BF8">
        <w:rPr>
          <w:rFonts w:ascii="Arial" w:hAnsi="Arial" w:cs="Arial"/>
          <w:sz w:val="20"/>
          <w:szCs w:val="20"/>
        </w:rPr>
        <w:t>);</w:t>
      </w:r>
    </w:p>
    <w:p w14:paraId="5C7DB509" w14:textId="77777777" w:rsidR="003A5BB6" w:rsidRPr="00433BF8" w:rsidRDefault="003A5BB6" w:rsidP="000B7FA5">
      <w:pPr>
        <w:spacing w:after="120" w:line="288" w:lineRule="auto"/>
        <w:ind w:left="1134" w:hanging="567"/>
        <w:jc w:val="both"/>
        <w:rPr>
          <w:rFonts w:ascii="Arial" w:hAnsi="Arial" w:cs="Arial"/>
          <w:sz w:val="20"/>
          <w:szCs w:val="20"/>
        </w:rPr>
      </w:pPr>
      <w:r w:rsidRPr="00433BF8">
        <w:rPr>
          <w:rFonts w:ascii="Arial" w:hAnsi="Arial" w:cs="Arial"/>
          <w:sz w:val="20"/>
          <w:szCs w:val="20"/>
        </w:rPr>
        <w:t>a súčasne sa zaväzuje, že</w:t>
      </w:r>
    </w:p>
    <w:p w14:paraId="5D96F681" w14:textId="6BDD57F2" w:rsidR="00DA7AA8" w:rsidRPr="00433BF8" w:rsidRDefault="003A5BB6" w:rsidP="00EF050E">
      <w:pPr>
        <w:numPr>
          <w:ilvl w:val="2"/>
          <w:numId w:val="7"/>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plnenia podľa tejto Zmluvy, vrátane vykonania Diela, poskytne v súlade s</w:t>
      </w:r>
      <w:r w:rsidR="00F53A7E">
        <w:rPr>
          <w:rFonts w:ascii="Arial" w:hAnsi="Arial" w:cs="Arial"/>
          <w:sz w:val="20"/>
          <w:szCs w:val="20"/>
        </w:rPr>
        <w:t xml:space="preserve">o všeobecne záväznými právnymi predpismi platnými na území </w:t>
      </w:r>
      <w:r w:rsidRPr="00433BF8">
        <w:rPr>
          <w:rFonts w:ascii="Arial" w:hAnsi="Arial" w:cs="Arial"/>
          <w:sz w:val="20"/>
          <w:szCs w:val="20"/>
        </w:rPr>
        <w:t>  Slovenskej republik</w:t>
      </w:r>
      <w:r w:rsidR="00F53A7E">
        <w:rPr>
          <w:rFonts w:ascii="Arial" w:hAnsi="Arial" w:cs="Arial"/>
          <w:sz w:val="20"/>
          <w:szCs w:val="20"/>
        </w:rPr>
        <w:t>y</w:t>
      </w:r>
      <w:r w:rsidRPr="00433BF8">
        <w:rPr>
          <w:rFonts w:ascii="Arial" w:hAnsi="Arial" w:cs="Arial"/>
          <w:sz w:val="20"/>
          <w:szCs w:val="20"/>
        </w:rPr>
        <w:t xml:space="preserve">. </w:t>
      </w:r>
    </w:p>
    <w:p w14:paraId="037BA3B6" w14:textId="10F3BF51" w:rsidR="00DA7AA8" w:rsidRPr="00433BF8" w:rsidRDefault="00DA7AA8" w:rsidP="000B7FA5">
      <w:pPr>
        <w:tabs>
          <w:tab w:val="left" w:pos="-600"/>
        </w:tabs>
        <w:spacing w:after="0" w:line="288" w:lineRule="auto"/>
        <w:ind w:left="567" w:hanging="567"/>
        <w:jc w:val="both"/>
        <w:rPr>
          <w:rFonts w:ascii="Arial" w:hAnsi="Arial" w:cs="Arial"/>
          <w:sz w:val="20"/>
          <w:szCs w:val="20"/>
        </w:rPr>
      </w:pPr>
      <w:r w:rsidRPr="00433BF8">
        <w:rPr>
          <w:rFonts w:ascii="Arial" w:hAnsi="Arial" w:cs="Arial"/>
          <w:sz w:val="20"/>
          <w:szCs w:val="20"/>
        </w:rPr>
        <w:t xml:space="preserve">2.4 </w:t>
      </w:r>
      <w:r w:rsidRPr="00433BF8">
        <w:rPr>
          <w:rFonts w:ascii="Arial" w:hAnsi="Arial" w:cs="Arial"/>
          <w:sz w:val="20"/>
          <w:szCs w:val="20"/>
        </w:rPr>
        <w:tab/>
        <w:t xml:space="preserve">Ak sa budú na plnení záväzkov </w:t>
      </w:r>
      <w:r w:rsidR="000A5B5F" w:rsidRPr="00433BF8">
        <w:rPr>
          <w:rFonts w:ascii="Arial" w:hAnsi="Arial" w:cs="Arial"/>
          <w:sz w:val="20"/>
          <w:szCs w:val="20"/>
        </w:rPr>
        <w:t>Zhotoviteľ</w:t>
      </w:r>
      <w:r w:rsidRPr="00433BF8">
        <w:rPr>
          <w:rFonts w:ascii="Arial" w:hAnsi="Arial" w:cs="Arial"/>
          <w:sz w:val="20"/>
          <w:szCs w:val="20"/>
        </w:rPr>
        <w:t xml:space="preserve">a vyplývajúcich z tejto Zmluvy podieľať viaceré subjekty, práva z tejto Zmluvy voči Objednávateľovi môže uplatňovať výlučne vedúci </w:t>
      </w:r>
      <w:r w:rsidR="000A5B5F" w:rsidRPr="00433BF8">
        <w:rPr>
          <w:rFonts w:ascii="Arial" w:hAnsi="Arial" w:cs="Arial"/>
          <w:sz w:val="20"/>
          <w:szCs w:val="20"/>
        </w:rPr>
        <w:t>Zhotoviteľ</w:t>
      </w:r>
      <w:r w:rsidRPr="00433BF8">
        <w:rPr>
          <w:rFonts w:ascii="Arial" w:hAnsi="Arial" w:cs="Arial"/>
          <w:sz w:val="20"/>
          <w:szCs w:val="20"/>
        </w:rPr>
        <w:t xml:space="preserve">, ktorým je </w:t>
      </w:r>
      <w:r w:rsidRPr="00433BF8">
        <w:rPr>
          <w:rFonts w:ascii="Arial" w:hAnsi="Arial" w:cs="Arial"/>
          <w:sz w:val="20"/>
          <w:szCs w:val="20"/>
          <w:highlight w:val="yellow"/>
        </w:rPr>
        <w:t>[•]</w:t>
      </w:r>
      <w:r w:rsidRPr="00433BF8">
        <w:rPr>
          <w:rFonts w:ascii="Arial" w:hAnsi="Arial" w:cs="Arial"/>
          <w:sz w:val="20"/>
          <w:szCs w:val="20"/>
        </w:rPr>
        <w:t>,</w:t>
      </w:r>
      <w:r w:rsidR="00335B59" w:rsidRPr="00433BF8">
        <w:rPr>
          <w:rFonts w:ascii="Arial" w:hAnsi="Arial" w:cs="Arial"/>
          <w:sz w:val="20"/>
          <w:szCs w:val="20"/>
        </w:rPr>
        <w:t xml:space="preserve"> </w:t>
      </w:r>
      <w:r w:rsidRPr="00433BF8">
        <w:rPr>
          <w:rFonts w:ascii="Arial" w:hAnsi="Arial" w:cs="Arial"/>
          <w:sz w:val="20"/>
          <w:szCs w:val="20"/>
        </w:rPr>
        <w:t xml:space="preserve">so sídlom </w:t>
      </w:r>
      <w:r w:rsidRPr="00433BF8">
        <w:rPr>
          <w:rFonts w:ascii="Arial" w:hAnsi="Arial" w:cs="Arial"/>
          <w:sz w:val="20"/>
          <w:szCs w:val="20"/>
          <w:highlight w:val="yellow"/>
        </w:rPr>
        <w:t>[•]</w:t>
      </w:r>
      <w:r w:rsidRPr="00433BF8">
        <w:rPr>
          <w:rFonts w:ascii="Arial" w:hAnsi="Arial" w:cs="Arial"/>
          <w:sz w:val="20"/>
          <w:szCs w:val="20"/>
        </w:rPr>
        <w:t xml:space="preserve">, IČO: </w:t>
      </w:r>
      <w:r w:rsidRPr="00433BF8">
        <w:rPr>
          <w:rFonts w:ascii="Arial" w:hAnsi="Arial" w:cs="Arial"/>
          <w:sz w:val="20"/>
          <w:szCs w:val="20"/>
          <w:highlight w:val="yellow"/>
        </w:rPr>
        <w:t>[•]</w:t>
      </w:r>
      <w:r w:rsidR="00DB4A6F" w:rsidRPr="00433BF8">
        <w:rPr>
          <w:rFonts w:ascii="Arial" w:hAnsi="Arial" w:cs="Arial"/>
          <w:sz w:val="20"/>
          <w:szCs w:val="20"/>
        </w:rPr>
        <w:t>.</w:t>
      </w:r>
      <w:r w:rsidR="000E1C00" w:rsidRPr="00433BF8">
        <w:rPr>
          <w:rFonts w:ascii="Arial" w:hAnsi="Arial" w:cs="Arial"/>
          <w:sz w:val="20"/>
          <w:szCs w:val="20"/>
        </w:rPr>
        <w:t xml:space="preserve"> </w:t>
      </w:r>
      <w:r w:rsidR="00DB4A6F" w:rsidRPr="00433BF8">
        <w:rPr>
          <w:rFonts w:ascii="Arial" w:hAnsi="Arial" w:cs="Arial"/>
          <w:sz w:val="20"/>
          <w:szCs w:val="20"/>
        </w:rPr>
        <w:t xml:space="preserve">Vedúci </w:t>
      </w:r>
      <w:r w:rsidR="000A5B5F" w:rsidRPr="00433BF8">
        <w:rPr>
          <w:rFonts w:ascii="Arial" w:hAnsi="Arial" w:cs="Arial"/>
          <w:sz w:val="20"/>
          <w:szCs w:val="20"/>
        </w:rPr>
        <w:t>Zhotoviteľ</w:t>
      </w:r>
      <w:r w:rsidR="00DB4A6F" w:rsidRPr="00433BF8">
        <w:rPr>
          <w:rFonts w:ascii="Arial" w:hAnsi="Arial" w:cs="Arial"/>
          <w:sz w:val="20"/>
          <w:szCs w:val="20"/>
        </w:rPr>
        <w:t xml:space="preserve"> podľa predchádzajúcej vety je oprávnený </w:t>
      </w:r>
      <w:r w:rsidR="00DB4A6F" w:rsidRPr="00433BF8">
        <w:rPr>
          <w:rFonts w:ascii="Arial" w:hAnsi="Arial" w:cs="Arial"/>
          <w:sz w:val="20"/>
          <w:szCs w:val="20"/>
        </w:rPr>
        <w:lastRenderedPageBreak/>
        <w:t xml:space="preserve">vykonávať fakturáciu ceny v mene </w:t>
      </w:r>
      <w:r w:rsidR="000A5B5F" w:rsidRPr="00433BF8">
        <w:rPr>
          <w:rFonts w:ascii="Arial" w:hAnsi="Arial" w:cs="Arial"/>
          <w:sz w:val="20"/>
          <w:szCs w:val="20"/>
        </w:rPr>
        <w:t>Zhotoviteľ</w:t>
      </w:r>
      <w:r w:rsidR="00DB4A6F" w:rsidRPr="00433BF8">
        <w:rPr>
          <w:rFonts w:ascii="Arial" w:hAnsi="Arial" w:cs="Arial"/>
          <w:sz w:val="20"/>
          <w:szCs w:val="20"/>
        </w:rPr>
        <w:t xml:space="preserve">ov, a tiež je za </w:t>
      </w:r>
      <w:r w:rsidR="000A5B5F" w:rsidRPr="00433BF8">
        <w:rPr>
          <w:rFonts w:ascii="Arial" w:hAnsi="Arial" w:cs="Arial"/>
          <w:sz w:val="20"/>
          <w:szCs w:val="20"/>
        </w:rPr>
        <w:t>Zhotoviteľ</w:t>
      </w:r>
      <w:r w:rsidR="00DB4A6F" w:rsidRPr="00433BF8">
        <w:rPr>
          <w:rFonts w:ascii="Arial" w:hAnsi="Arial" w:cs="Arial"/>
          <w:sz w:val="20"/>
          <w:szCs w:val="20"/>
        </w:rPr>
        <w:t>ov výlučne tento oprávnený vykonávať iné práva voči Objednávateľovi vyplývajúce z tejto Zmluvy alebo z</w:t>
      </w:r>
      <w:r w:rsidR="00734255">
        <w:rPr>
          <w:rFonts w:ascii="Arial" w:hAnsi="Arial" w:cs="Arial"/>
          <w:sz w:val="20"/>
          <w:szCs w:val="20"/>
        </w:rPr>
        <w:t>o všeobecne záväzných</w:t>
      </w:r>
      <w:r w:rsidR="00DB4A6F" w:rsidRPr="00433BF8">
        <w:rPr>
          <w:rFonts w:ascii="Arial" w:hAnsi="Arial" w:cs="Arial"/>
          <w:sz w:val="20"/>
          <w:szCs w:val="20"/>
        </w:rPr>
        <w:t xml:space="preserve"> právnych predpisov</w:t>
      </w:r>
      <w:r w:rsidR="00734255">
        <w:rPr>
          <w:rFonts w:ascii="Arial" w:hAnsi="Arial" w:cs="Arial"/>
          <w:sz w:val="20"/>
          <w:szCs w:val="20"/>
        </w:rPr>
        <w:t xml:space="preserve"> platných na území SR</w:t>
      </w:r>
      <w:r w:rsidR="00DB4A6F" w:rsidRPr="00433BF8">
        <w:rPr>
          <w:rFonts w:ascii="Arial" w:hAnsi="Arial" w:cs="Arial"/>
          <w:sz w:val="20"/>
          <w:szCs w:val="20"/>
        </w:rPr>
        <w:t>, pokiaľ Zmluva (vrátane príloh) v konkrétnom prípade neurčí inak</w:t>
      </w:r>
      <w:r w:rsidRPr="00433BF8">
        <w:rPr>
          <w:rFonts w:ascii="Arial" w:hAnsi="Arial" w:cs="Arial"/>
          <w:sz w:val="20"/>
          <w:szCs w:val="20"/>
        </w:rPr>
        <w:t xml:space="preserve">. Subjekty na strane </w:t>
      </w:r>
      <w:r w:rsidR="000A5B5F" w:rsidRPr="00433BF8">
        <w:rPr>
          <w:rFonts w:ascii="Arial" w:hAnsi="Arial" w:cs="Arial"/>
          <w:sz w:val="20"/>
          <w:szCs w:val="20"/>
        </w:rPr>
        <w:t>Zhotoviteľ</w:t>
      </w:r>
      <w:r w:rsidRPr="00433BF8">
        <w:rPr>
          <w:rFonts w:ascii="Arial" w:hAnsi="Arial" w:cs="Arial"/>
          <w:sz w:val="20"/>
          <w:szCs w:val="20"/>
        </w:rPr>
        <w:t xml:space="preserve">a si osobitnou písomnou dohodou určia a </w:t>
      </w:r>
      <w:proofErr w:type="spellStart"/>
      <w:r w:rsidRPr="00433BF8">
        <w:rPr>
          <w:rFonts w:ascii="Arial" w:hAnsi="Arial" w:cs="Arial"/>
          <w:sz w:val="20"/>
          <w:szCs w:val="20"/>
        </w:rPr>
        <w:t>vysporiadajú</w:t>
      </w:r>
      <w:proofErr w:type="spellEnd"/>
      <w:r w:rsidRPr="00433BF8">
        <w:rPr>
          <w:rFonts w:ascii="Arial" w:hAnsi="Arial" w:cs="Arial"/>
          <w:sz w:val="20"/>
          <w:szCs w:val="20"/>
        </w:rPr>
        <w:t xml:space="preserve"> vzájomné záväzky a oprávnenia vyplývajúce im z tejto Zmluvy.</w:t>
      </w:r>
    </w:p>
    <w:p w14:paraId="39441F5C" w14:textId="77777777" w:rsidR="003A5BB6" w:rsidRPr="00433BF8" w:rsidRDefault="003A5BB6" w:rsidP="000B7FA5">
      <w:pPr>
        <w:spacing w:after="0" w:line="288" w:lineRule="auto"/>
        <w:jc w:val="center"/>
        <w:rPr>
          <w:rFonts w:ascii="Arial" w:hAnsi="Arial" w:cs="Arial"/>
          <w:b/>
          <w:sz w:val="20"/>
          <w:szCs w:val="20"/>
        </w:rPr>
      </w:pPr>
    </w:p>
    <w:p w14:paraId="0573E6A4"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10" w:name="_Toc448298676"/>
      <w:r w:rsidRPr="00433BF8">
        <w:rPr>
          <w:rFonts w:ascii="Arial" w:hAnsi="Arial" w:cs="Arial"/>
          <w:color w:val="000000"/>
          <w:sz w:val="20"/>
          <w:szCs w:val="20"/>
          <w:lang w:val="sk-SK"/>
        </w:rPr>
        <w:t>Článok III</w:t>
      </w:r>
      <w:bookmarkEnd w:id="10"/>
    </w:p>
    <w:p w14:paraId="4A63C95D" w14:textId="77777777" w:rsidR="003A5BB6" w:rsidRPr="00433BF8" w:rsidRDefault="003A5BB6" w:rsidP="000B7FA5">
      <w:pPr>
        <w:pStyle w:val="Nadpis1"/>
        <w:spacing w:before="0" w:line="288" w:lineRule="auto"/>
        <w:ind w:left="431" w:hanging="431"/>
        <w:jc w:val="center"/>
        <w:rPr>
          <w:rFonts w:ascii="Arial" w:hAnsi="Arial" w:cs="Arial"/>
          <w:color w:val="000000"/>
          <w:sz w:val="20"/>
          <w:szCs w:val="20"/>
          <w:lang w:val="sk-SK"/>
        </w:rPr>
      </w:pPr>
      <w:bookmarkStart w:id="11" w:name="_Toc427765385"/>
      <w:bookmarkStart w:id="12" w:name="_Toc448126403"/>
      <w:bookmarkStart w:id="13" w:name="_Toc448298677"/>
      <w:r w:rsidRPr="00433BF8">
        <w:rPr>
          <w:rFonts w:ascii="Arial" w:hAnsi="Arial" w:cs="Arial"/>
          <w:color w:val="000000"/>
          <w:sz w:val="20"/>
          <w:szCs w:val="20"/>
          <w:lang w:val="sk-SK"/>
        </w:rPr>
        <w:t>Cena</w:t>
      </w:r>
      <w:bookmarkEnd w:id="11"/>
      <w:bookmarkEnd w:id="12"/>
      <w:bookmarkEnd w:id="13"/>
    </w:p>
    <w:p w14:paraId="7130DFEE" w14:textId="77777777" w:rsidR="00A947B2" w:rsidRPr="00433BF8" w:rsidRDefault="00A947B2" w:rsidP="000B7FA5">
      <w:pPr>
        <w:pStyle w:val="Zkladntext"/>
        <w:spacing w:after="0" w:line="288" w:lineRule="auto"/>
        <w:rPr>
          <w:rFonts w:ascii="Arial" w:hAnsi="Arial" w:cs="Arial"/>
          <w:sz w:val="20"/>
          <w:szCs w:val="20"/>
        </w:rPr>
      </w:pPr>
    </w:p>
    <w:p w14:paraId="7B0BA3EB" w14:textId="3C8D38CB" w:rsidR="003A5BB6" w:rsidRPr="00433BF8" w:rsidRDefault="003A5BB6" w:rsidP="00EF050E">
      <w:pPr>
        <w:numPr>
          <w:ilvl w:val="1"/>
          <w:numId w:val="11"/>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Objednávateľ sa zaväzuje zaplatiť </w:t>
      </w:r>
      <w:r w:rsidR="000A5B5F" w:rsidRPr="00433BF8">
        <w:rPr>
          <w:rFonts w:ascii="Arial" w:hAnsi="Arial" w:cs="Arial"/>
          <w:sz w:val="20"/>
          <w:szCs w:val="20"/>
        </w:rPr>
        <w:t>Zhotoviteľ</w:t>
      </w:r>
      <w:r w:rsidRPr="00433BF8">
        <w:rPr>
          <w:rFonts w:ascii="Arial" w:hAnsi="Arial" w:cs="Arial"/>
          <w:sz w:val="20"/>
          <w:szCs w:val="20"/>
        </w:rPr>
        <w:t>ovi za riadne a včas poskytnuté plnenie cenu v súlade s ustanoveniami tejto Zmluvy a jej príloh.</w:t>
      </w:r>
    </w:p>
    <w:p w14:paraId="089C7552" w14:textId="1C68EE21" w:rsidR="00B95270" w:rsidRPr="00433BF8" w:rsidRDefault="00B95270" w:rsidP="00EF050E">
      <w:pPr>
        <w:numPr>
          <w:ilvl w:val="1"/>
          <w:numId w:val="11"/>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Zmluvné strany sa dohodli na určení</w:t>
      </w:r>
      <w:r w:rsidR="001F2577" w:rsidRPr="00433BF8">
        <w:rPr>
          <w:rFonts w:ascii="Arial" w:hAnsi="Arial" w:cs="Arial"/>
          <w:sz w:val="20"/>
          <w:szCs w:val="20"/>
        </w:rPr>
        <w:t xml:space="preserve"> maximálnej</w:t>
      </w:r>
      <w:r w:rsidRPr="00433BF8">
        <w:rPr>
          <w:rFonts w:ascii="Arial" w:hAnsi="Arial" w:cs="Arial"/>
          <w:sz w:val="20"/>
          <w:szCs w:val="20"/>
        </w:rPr>
        <w:t xml:space="preserve"> ceny za cel</w:t>
      </w:r>
      <w:r w:rsidR="002E33EE">
        <w:rPr>
          <w:rFonts w:ascii="Arial" w:hAnsi="Arial" w:cs="Arial"/>
          <w:sz w:val="20"/>
          <w:szCs w:val="20"/>
        </w:rPr>
        <w:t xml:space="preserve">é poskytnuté plnenie </w:t>
      </w:r>
      <w:r w:rsidRPr="00433BF8">
        <w:rPr>
          <w:rFonts w:ascii="Arial" w:hAnsi="Arial" w:cs="Arial"/>
          <w:sz w:val="20"/>
          <w:szCs w:val="20"/>
        </w:rPr>
        <w:t xml:space="preserve"> vo výške </w:t>
      </w:r>
      <w:r w:rsidR="001F2577" w:rsidRPr="00433BF8">
        <w:rPr>
          <w:rFonts w:ascii="Arial" w:hAnsi="Arial" w:cs="Arial"/>
          <w:sz w:val="20"/>
          <w:szCs w:val="20"/>
          <w:highlight w:val="yellow"/>
        </w:rPr>
        <w:t>[•]</w:t>
      </w:r>
      <w:r w:rsidRPr="00433BF8">
        <w:rPr>
          <w:rFonts w:ascii="Arial" w:hAnsi="Arial" w:cs="Arial"/>
          <w:sz w:val="20"/>
          <w:szCs w:val="20"/>
        </w:rPr>
        <w:t xml:space="preserve"> EUR bez DPH (slovom </w:t>
      </w:r>
      <w:r w:rsidR="001F2577" w:rsidRPr="00433BF8">
        <w:rPr>
          <w:rFonts w:ascii="Arial" w:hAnsi="Arial" w:cs="Arial"/>
          <w:sz w:val="20"/>
          <w:szCs w:val="20"/>
          <w:highlight w:val="yellow"/>
        </w:rPr>
        <w:t>[•]</w:t>
      </w:r>
      <w:r w:rsidRPr="00433BF8">
        <w:rPr>
          <w:rFonts w:ascii="Arial" w:hAnsi="Arial" w:cs="Arial"/>
          <w:sz w:val="20"/>
          <w:szCs w:val="20"/>
        </w:rPr>
        <w:t xml:space="preserve"> euro bez DPH), výška DPH je </w:t>
      </w:r>
      <w:r w:rsidR="001F2577" w:rsidRPr="00433BF8">
        <w:rPr>
          <w:rFonts w:ascii="Arial" w:hAnsi="Arial" w:cs="Arial"/>
          <w:sz w:val="20"/>
          <w:szCs w:val="20"/>
          <w:highlight w:val="yellow"/>
        </w:rPr>
        <w:t>[•]</w:t>
      </w:r>
      <w:r w:rsidRPr="00433BF8">
        <w:rPr>
          <w:rFonts w:ascii="Arial" w:hAnsi="Arial" w:cs="Arial"/>
          <w:sz w:val="20"/>
          <w:szCs w:val="20"/>
        </w:rPr>
        <w:t xml:space="preserve"> EUR a</w:t>
      </w:r>
      <w:r w:rsidR="001F2577" w:rsidRPr="00433BF8">
        <w:rPr>
          <w:rFonts w:ascii="Arial" w:hAnsi="Arial" w:cs="Arial"/>
          <w:sz w:val="20"/>
          <w:szCs w:val="20"/>
        </w:rPr>
        <w:t xml:space="preserve"> maximálna </w:t>
      </w:r>
      <w:r w:rsidRPr="00433BF8">
        <w:rPr>
          <w:rFonts w:ascii="Arial" w:hAnsi="Arial" w:cs="Arial"/>
          <w:sz w:val="20"/>
          <w:szCs w:val="20"/>
        </w:rPr>
        <w:t xml:space="preserve">celková cena celého </w:t>
      </w:r>
      <w:r w:rsidR="002E33EE">
        <w:rPr>
          <w:rFonts w:ascii="Arial" w:hAnsi="Arial" w:cs="Arial"/>
          <w:sz w:val="20"/>
          <w:szCs w:val="20"/>
        </w:rPr>
        <w:t xml:space="preserve">poskytnutého plnenia </w:t>
      </w:r>
      <w:r w:rsidRPr="00433BF8">
        <w:rPr>
          <w:rFonts w:ascii="Arial" w:hAnsi="Arial" w:cs="Arial"/>
          <w:sz w:val="20"/>
          <w:szCs w:val="20"/>
        </w:rPr>
        <w:t xml:space="preserve"> je </w:t>
      </w:r>
      <w:r w:rsidR="001F2577" w:rsidRPr="00433BF8">
        <w:rPr>
          <w:rFonts w:ascii="Arial" w:hAnsi="Arial" w:cs="Arial"/>
          <w:sz w:val="20"/>
          <w:szCs w:val="20"/>
          <w:highlight w:val="yellow"/>
        </w:rPr>
        <w:t>[•]</w:t>
      </w:r>
      <w:r w:rsidRPr="00433BF8">
        <w:rPr>
          <w:rFonts w:ascii="Arial" w:hAnsi="Arial" w:cs="Arial"/>
          <w:sz w:val="20"/>
          <w:szCs w:val="20"/>
        </w:rPr>
        <w:t xml:space="preserve"> EUR s DPH, pričom </w:t>
      </w:r>
      <w:r w:rsidR="001F2577" w:rsidRPr="00433BF8">
        <w:rPr>
          <w:rFonts w:ascii="Arial" w:hAnsi="Arial" w:cs="Arial"/>
          <w:sz w:val="20"/>
          <w:szCs w:val="20"/>
        </w:rPr>
        <w:t xml:space="preserve">maximálna </w:t>
      </w:r>
      <w:r w:rsidRPr="00433BF8">
        <w:rPr>
          <w:rFonts w:ascii="Arial" w:hAnsi="Arial" w:cs="Arial"/>
          <w:sz w:val="20"/>
          <w:szCs w:val="20"/>
        </w:rPr>
        <w:t xml:space="preserve">celková cena </w:t>
      </w:r>
      <w:r w:rsidR="002E33EE">
        <w:rPr>
          <w:rFonts w:ascii="Arial" w:hAnsi="Arial" w:cs="Arial"/>
          <w:sz w:val="20"/>
          <w:szCs w:val="20"/>
        </w:rPr>
        <w:t xml:space="preserve">poskytnutého plnenia </w:t>
      </w:r>
      <w:r w:rsidRPr="00433BF8">
        <w:rPr>
          <w:rFonts w:ascii="Arial" w:hAnsi="Arial" w:cs="Arial"/>
          <w:sz w:val="20"/>
          <w:szCs w:val="20"/>
        </w:rPr>
        <w:t> </w:t>
      </w:r>
      <w:r w:rsidR="001F2577" w:rsidRPr="00433BF8">
        <w:rPr>
          <w:rFonts w:ascii="Arial" w:hAnsi="Arial" w:cs="Arial"/>
          <w:sz w:val="20"/>
          <w:szCs w:val="20"/>
        </w:rPr>
        <w:t>je</w:t>
      </w:r>
      <w:r w:rsidRPr="00433BF8">
        <w:rPr>
          <w:rFonts w:ascii="Arial" w:hAnsi="Arial" w:cs="Arial"/>
          <w:sz w:val="20"/>
          <w:szCs w:val="20"/>
        </w:rPr>
        <w:t xml:space="preserve"> bez možnosti jej navýšenia zahŕňajúca akékoľvek a všetky náklady </w:t>
      </w:r>
      <w:r w:rsidR="002E33EE">
        <w:rPr>
          <w:rFonts w:ascii="Arial" w:hAnsi="Arial" w:cs="Arial"/>
          <w:sz w:val="20"/>
          <w:szCs w:val="20"/>
        </w:rPr>
        <w:t xml:space="preserve">za poskytnuté plnenie </w:t>
      </w:r>
      <w:r w:rsidRPr="00433BF8">
        <w:rPr>
          <w:rFonts w:ascii="Arial" w:hAnsi="Arial" w:cs="Arial"/>
          <w:sz w:val="20"/>
          <w:szCs w:val="20"/>
        </w:rPr>
        <w:t xml:space="preserve">. </w:t>
      </w:r>
    </w:p>
    <w:p w14:paraId="754D8382" w14:textId="5E83C08D" w:rsidR="00DA7AA8" w:rsidRPr="00433BF8" w:rsidRDefault="00DA7AA8" w:rsidP="00EF050E">
      <w:pPr>
        <w:numPr>
          <w:ilvl w:val="1"/>
          <w:numId w:val="11"/>
        </w:numPr>
        <w:spacing w:after="120" w:line="288" w:lineRule="auto"/>
        <w:ind w:left="567" w:hanging="567"/>
        <w:jc w:val="both"/>
        <w:rPr>
          <w:rFonts w:ascii="Arial" w:hAnsi="Arial" w:cs="Arial"/>
          <w:sz w:val="20"/>
          <w:szCs w:val="20"/>
        </w:rPr>
      </w:pPr>
      <w:r w:rsidRPr="00433BF8">
        <w:rPr>
          <w:rFonts w:ascii="Arial" w:hAnsi="Arial" w:cs="Arial"/>
          <w:sz w:val="20"/>
          <w:szCs w:val="20"/>
        </w:rPr>
        <w:t>Zmluvné strany sa dohodli na určení ceny za plnenia poskytované na základe Zmluvy podľa štruktúrovaného r</w:t>
      </w:r>
      <w:r w:rsidR="009B53A6" w:rsidRPr="00433BF8">
        <w:rPr>
          <w:rFonts w:ascii="Arial" w:hAnsi="Arial" w:cs="Arial"/>
          <w:sz w:val="20"/>
          <w:szCs w:val="20"/>
        </w:rPr>
        <w:t xml:space="preserve">ozpočtu ceny v súlade s Prílohou č. </w:t>
      </w:r>
      <w:r w:rsidR="003E3BC6" w:rsidRPr="00433BF8">
        <w:rPr>
          <w:rFonts w:ascii="Arial" w:hAnsi="Arial" w:cs="Arial"/>
          <w:sz w:val="20"/>
          <w:szCs w:val="20"/>
        </w:rPr>
        <w:t>3</w:t>
      </w:r>
      <w:r w:rsidR="00CC0BE1">
        <w:rPr>
          <w:rFonts w:ascii="Arial" w:hAnsi="Arial" w:cs="Arial"/>
          <w:sz w:val="20"/>
          <w:szCs w:val="20"/>
        </w:rPr>
        <w:t xml:space="preserve"> Zmluvy</w:t>
      </w:r>
      <w:r w:rsidRPr="00433BF8">
        <w:rPr>
          <w:rFonts w:ascii="Arial" w:hAnsi="Arial" w:cs="Arial"/>
          <w:sz w:val="20"/>
          <w:szCs w:val="20"/>
        </w:rPr>
        <w:t xml:space="preserve">, pričom </w:t>
      </w:r>
    </w:p>
    <w:p w14:paraId="39BAFF53" w14:textId="38E3ECAE" w:rsidR="00B469F3" w:rsidRPr="00433BF8" w:rsidRDefault="00B469F3" w:rsidP="00EF050E">
      <w:pPr>
        <w:numPr>
          <w:ilvl w:val="2"/>
          <w:numId w:val="11"/>
        </w:numPr>
        <w:spacing w:after="120" w:line="288" w:lineRule="auto"/>
        <w:ind w:left="1134" w:hanging="567"/>
        <w:jc w:val="both"/>
        <w:rPr>
          <w:rFonts w:ascii="Arial" w:hAnsi="Arial" w:cs="Arial"/>
          <w:sz w:val="20"/>
          <w:szCs w:val="20"/>
        </w:rPr>
      </w:pPr>
      <w:r w:rsidRPr="00433BF8">
        <w:rPr>
          <w:rFonts w:ascii="Arial" w:hAnsi="Arial" w:cs="Arial"/>
          <w:sz w:val="20"/>
          <w:szCs w:val="20"/>
        </w:rPr>
        <w:t xml:space="preserve">cena za vykonanie </w:t>
      </w:r>
      <w:r w:rsidR="009B7238" w:rsidRPr="00433BF8">
        <w:rPr>
          <w:rFonts w:ascii="Arial" w:hAnsi="Arial" w:cs="Arial"/>
          <w:sz w:val="20"/>
          <w:szCs w:val="20"/>
        </w:rPr>
        <w:t>Diela</w:t>
      </w:r>
      <w:r w:rsidRPr="00433BF8">
        <w:rPr>
          <w:rFonts w:ascii="Arial" w:hAnsi="Arial" w:cs="Arial"/>
          <w:sz w:val="20"/>
          <w:szCs w:val="20"/>
        </w:rPr>
        <w:t xml:space="preserve"> je vo výške </w:t>
      </w:r>
      <w:r w:rsidR="00C7288B" w:rsidRPr="00433BF8">
        <w:rPr>
          <w:rFonts w:ascii="Arial" w:hAnsi="Arial" w:cs="Arial"/>
          <w:sz w:val="20"/>
          <w:szCs w:val="20"/>
          <w:highlight w:val="yellow"/>
        </w:rPr>
        <w:t>[•]</w:t>
      </w:r>
      <w:r w:rsidRPr="00433BF8">
        <w:rPr>
          <w:rFonts w:ascii="Arial" w:hAnsi="Arial" w:cs="Arial"/>
          <w:sz w:val="20"/>
          <w:szCs w:val="20"/>
        </w:rPr>
        <w:t xml:space="preserve"> EUR bez DPH (slovom </w:t>
      </w:r>
      <w:r w:rsidR="00C7288B" w:rsidRPr="00433BF8">
        <w:rPr>
          <w:rFonts w:ascii="Arial" w:hAnsi="Arial" w:cs="Arial"/>
          <w:sz w:val="20"/>
          <w:szCs w:val="20"/>
          <w:highlight w:val="yellow"/>
        </w:rPr>
        <w:t>[•]</w:t>
      </w:r>
      <w:r w:rsidRPr="00433BF8">
        <w:rPr>
          <w:rFonts w:ascii="Arial" w:hAnsi="Arial" w:cs="Arial"/>
          <w:sz w:val="20"/>
          <w:szCs w:val="20"/>
        </w:rPr>
        <w:t xml:space="preserve"> euro bez DPH) a je určená ako </w:t>
      </w:r>
      <w:r w:rsidR="00081BCC" w:rsidRPr="00433BF8">
        <w:rPr>
          <w:rFonts w:ascii="Arial" w:hAnsi="Arial" w:cs="Arial"/>
          <w:sz w:val="20"/>
          <w:szCs w:val="20"/>
        </w:rPr>
        <w:t>maximálna</w:t>
      </w:r>
      <w:r w:rsidRPr="00433BF8">
        <w:rPr>
          <w:rFonts w:ascii="Arial" w:hAnsi="Arial" w:cs="Arial"/>
          <w:sz w:val="20"/>
          <w:szCs w:val="20"/>
        </w:rPr>
        <w:t xml:space="preserve"> cena zahŕňajúca akékoľvek a všetky náklady na vykonanie </w:t>
      </w:r>
      <w:r w:rsidR="009B7238" w:rsidRPr="00433BF8">
        <w:rPr>
          <w:rFonts w:ascii="Arial" w:hAnsi="Arial" w:cs="Arial"/>
          <w:sz w:val="20"/>
          <w:szCs w:val="20"/>
        </w:rPr>
        <w:t>Diela</w:t>
      </w:r>
      <w:r w:rsidRPr="00433BF8">
        <w:rPr>
          <w:rFonts w:ascii="Arial" w:hAnsi="Arial" w:cs="Arial"/>
          <w:sz w:val="20"/>
          <w:szCs w:val="20"/>
        </w:rPr>
        <w:t xml:space="preserve"> bez možnosti jej navýšenia;</w:t>
      </w:r>
    </w:p>
    <w:p w14:paraId="55E1D89C" w14:textId="2583C378" w:rsidR="00DA7AA8" w:rsidRPr="00433BF8" w:rsidRDefault="00DA7AA8" w:rsidP="00BB6E81">
      <w:pPr>
        <w:numPr>
          <w:ilvl w:val="2"/>
          <w:numId w:val="11"/>
        </w:numPr>
        <w:spacing w:after="120" w:line="288" w:lineRule="auto"/>
        <w:jc w:val="both"/>
        <w:rPr>
          <w:rFonts w:ascii="Arial" w:hAnsi="Arial" w:cs="Arial"/>
          <w:sz w:val="20"/>
          <w:szCs w:val="20"/>
        </w:rPr>
      </w:pPr>
      <w:r w:rsidRPr="00433BF8">
        <w:rPr>
          <w:rFonts w:ascii="Arial" w:hAnsi="Arial" w:cs="Arial"/>
          <w:sz w:val="20"/>
          <w:szCs w:val="20"/>
        </w:rPr>
        <w:t xml:space="preserve">cena za poskytovanie </w:t>
      </w:r>
      <w:r w:rsidR="00FF7DC9" w:rsidRPr="00433BF8">
        <w:rPr>
          <w:rFonts w:ascii="Arial" w:hAnsi="Arial" w:cs="Arial"/>
          <w:sz w:val="20"/>
          <w:szCs w:val="20"/>
        </w:rPr>
        <w:t>Servisných služieb</w:t>
      </w:r>
      <w:r w:rsidRPr="00433BF8">
        <w:rPr>
          <w:rFonts w:ascii="Arial" w:hAnsi="Arial" w:cs="Arial"/>
          <w:sz w:val="20"/>
          <w:szCs w:val="20"/>
        </w:rPr>
        <w:t xml:space="preserve"> je </w:t>
      </w:r>
      <w:r w:rsidR="0038206F" w:rsidRPr="00433BF8">
        <w:rPr>
          <w:rFonts w:ascii="Arial" w:hAnsi="Arial" w:cs="Arial"/>
          <w:sz w:val="20"/>
          <w:szCs w:val="20"/>
        </w:rPr>
        <w:t>určená v </w:t>
      </w:r>
      <w:r w:rsidR="00BB6E81" w:rsidRPr="00BB6E81">
        <w:rPr>
          <w:rFonts w:ascii="Arial" w:hAnsi="Arial" w:cs="Arial"/>
          <w:sz w:val="20"/>
          <w:szCs w:val="20"/>
        </w:rPr>
        <w:t>Zmluv</w:t>
      </w:r>
      <w:r w:rsidR="00BB6E81">
        <w:rPr>
          <w:rFonts w:ascii="Arial" w:hAnsi="Arial" w:cs="Arial"/>
          <w:sz w:val="20"/>
          <w:szCs w:val="20"/>
        </w:rPr>
        <w:t>e</w:t>
      </w:r>
      <w:r w:rsidR="00BB6E81" w:rsidRPr="00BB6E81">
        <w:rPr>
          <w:rFonts w:ascii="Arial" w:hAnsi="Arial" w:cs="Arial"/>
          <w:sz w:val="20"/>
          <w:szCs w:val="20"/>
        </w:rPr>
        <w:t xml:space="preserve"> o Poskytovaní servisnej podpory</w:t>
      </w:r>
      <w:r w:rsidR="0032053E" w:rsidRPr="00433BF8">
        <w:rPr>
          <w:rFonts w:ascii="Arial" w:hAnsi="Arial" w:cs="Arial"/>
          <w:sz w:val="20"/>
          <w:szCs w:val="20"/>
        </w:rPr>
        <w:t>;</w:t>
      </w:r>
    </w:p>
    <w:p w14:paraId="2CE0A40B" w14:textId="1530AD44" w:rsidR="00DA7AA8" w:rsidRPr="00433BF8" w:rsidRDefault="00DA7AA8" w:rsidP="000B7FA5">
      <w:pPr>
        <w:spacing w:after="120" w:line="288" w:lineRule="auto"/>
        <w:ind w:left="567"/>
        <w:jc w:val="both"/>
        <w:rPr>
          <w:rFonts w:ascii="Arial" w:hAnsi="Arial" w:cs="Arial"/>
          <w:sz w:val="20"/>
          <w:szCs w:val="20"/>
        </w:rPr>
      </w:pPr>
      <w:r w:rsidRPr="00433BF8">
        <w:rPr>
          <w:rFonts w:ascii="Arial" w:hAnsi="Arial" w:cs="Arial"/>
          <w:sz w:val="20"/>
          <w:szCs w:val="20"/>
        </w:rPr>
        <w:t xml:space="preserve">Na účely Zmluvy sa osobohodina rozumie 60 minút poskytovania plnenia Zmluvy zo strany </w:t>
      </w:r>
      <w:r w:rsidR="000A5B5F" w:rsidRPr="00433BF8">
        <w:rPr>
          <w:rFonts w:ascii="Arial" w:hAnsi="Arial" w:cs="Arial"/>
          <w:sz w:val="20"/>
          <w:szCs w:val="20"/>
        </w:rPr>
        <w:t>Zhotoviteľ</w:t>
      </w:r>
      <w:r w:rsidRPr="00433BF8">
        <w:rPr>
          <w:rFonts w:ascii="Arial" w:hAnsi="Arial" w:cs="Arial"/>
          <w:sz w:val="20"/>
          <w:szCs w:val="20"/>
        </w:rPr>
        <w:t>a.</w:t>
      </w:r>
    </w:p>
    <w:p w14:paraId="41021569" w14:textId="77777777" w:rsidR="00B15697" w:rsidRPr="00433BF8" w:rsidRDefault="00B15697" w:rsidP="00EF050E">
      <w:pPr>
        <w:numPr>
          <w:ilvl w:val="1"/>
          <w:numId w:val="11"/>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Cena Diela pozostáva z čiastkových cien, pričom fakturačné míľniky pre fakturáciu ceny sú po riadnom ukončení každej </w:t>
      </w:r>
      <w:r w:rsidR="003E3BC6" w:rsidRPr="00433BF8">
        <w:rPr>
          <w:rFonts w:ascii="Arial" w:hAnsi="Arial" w:cs="Arial"/>
          <w:sz w:val="20"/>
          <w:szCs w:val="20"/>
        </w:rPr>
        <w:t>E</w:t>
      </w:r>
      <w:r w:rsidRPr="00433BF8">
        <w:rPr>
          <w:rFonts w:ascii="Arial" w:hAnsi="Arial" w:cs="Arial"/>
          <w:sz w:val="20"/>
          <w:szCs w:val="20"/>
        </w:rPr>
        <w:t>tapy Diela</w:t>
      </w:r>
      <w:r w:rsidR="009F5B38" w:rsidRPr="00433BF8">
        <w:rPr>
          <w:rFonts w:ascii="Arial" w:hAnsi="Arial" w:cs="Arial"/>
          <w:sz w:val="20"/>
          <w:szCs w:val="20"/>
        </w:rPr>
        <w:t>. Rozčlenenie míľnikov jednotlivých Etáp Diela</w:t>
      </w:r>
      <w:r w:rsidRPr="00433BF8">
        <w:rPr>
          <w:rFonts w:ascii="Arial" w:hAnsi="Arial" w:cs="Arial"/>
          <w:sz w:val="20"/>
          <w:szCs w:val="20"/>
        </w:rPr>
        <w:t xml:space="preserve"> </w:t>
      </w:r>
      <w:r w:rsidR="00E91007" w:rsidRPr="00433BF8">
        <w:rPr>
          <w:rFonts w:ascii="Arial" w:hAnsi="Arial" w:cs="Arial"/>
          <w:sz w:val="20"/>
          <w:szCs w:val="20"/>
        </w:rPr>
        <w:t xml:space="preserve">je </w:t>
      </w:r>
      <w:r w:rsidR="009F5B38" w:rsidRPr="00433BF8">
        <w:rPr>
          <w:rFonts w:ascii="Arial" w:hAnsi="Arial" w:cs="Arial"/>
          <w:sz w:val="20"/>
          <w:szCs w:val="20"/>
        </w:rPr>
        <w:t xml:space="preserve">uvedené </w:t>
      </w:r>
      <w:r w:rsidR="003F309A" w:rsidRPr="00433BF8">
        <w:rPr>
          <w:rFonts w:ascii="Arial" w:hAnsi="Arial" w:cs="Arial"/>
          <w:sz w:val="20"/>
          <w:szCs w:val="20"/>
        </w:rPr>
        <w:t>v</w:t>
      </w:r>
      <w:r w:rsidR="000E1C00" w:rsidRPr="00433BF8">
        <w:rPr>
          <w:rFonts w:ascii="Arial" w:hAnsi="Arial" w:cs="Arial"/>
          <w:sz w:val="20"/>
          <w:szCs w:val="20"/>
        </w:rPr>
        <w:t xml:space="preserve"> Indikatívnom </w:t>
      </w:r>
      <w:r w:rsidR="003F309A" w:rsidRPr="00433BF8">
        <w:rPr>
          <w:rFonts w:ascii="Arial" w:hAnsi="Arial" w:cs="Arial"/>
          <w:sz w:val="20"/>
          <w:szCs w:val="20"/>
        </w:rPr>
        <w:t xml:space="preserve">harmonograme plnenia Zmluvy </w:t>
      </w:r>
      <w:r w:rsidR="00E91007" w:rsidRPr="00433BF8">
        <w:rPr>
          <w:rFonts w:ascii="Arial" w:hAnsi="Arial" w:cs="Arial"/>
          <w:sz w:val="20"/>
          <w:szCs w:val="20"/>
        </w:rPr>
        <w:t xml:space="preserve">podľa Prílohy č. </w:t>
      </w:r>
      <w:r w:rsidR="003E3BC6" w:rsidRPr="00433BF8">
        <w:rPr>
          <w:rFonts w:ascii="Arial" w:hAnsi="Arial" w:cs="Arial"/>
          <w:sz w:val="20"/>
          <w:szCs w:val="20"/>
        </w:rPr>
        <w:t>4</w:t>
      </w:r>
      <w:r w:rsidR="00E91007" w:rsidRPr="00433BF8">
        <w:rPr>
          <w:rFonts w:ascii="Arial" w:hAnsi="Arial" w:cs="Arial"/>
          <w:sz w:val="20"/>
          <w:szCs w:val="20"/>
        </w:rPr>
        <w:t xml:space="preserve"> tejto Zmluvy</w:t>
      </w:r>
      <w:r w:rsidRPr="00433BF8">
        <w:rPr>
          <w:rFonts w:ascii="Arial" w:hAnsi="Arial" w:cs="Arial"/>
          <w:sz w:val="20"/>
          <w:szCs w:val="20"/>
        </w:rPr>
        <w:t xml:space="preserve">. </w:t>
      </w:r>
    </w:p>
    <w:p w14:paraId="07FC27B4" w14:textId="0773D3D0" w:rsidR="004D227A" w:rsidRPr="00433BF8" w:rsidRDefault="004D227A" w:rsidP="00EF050E">
      <w:pPr>
        <w:numPr>
          <w:ilvl w:val="1"/>
          <w:numId w:val="11"/>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Zmluvné strany sa dohodli, že ceny za jednotlivé plnenia uhrádza Objednávateľ </w:t>
      </w:r>
      <w:r w:rsidR="000A5B5F" w:rsidRPr="00433BF8">
        <w:rPr>
          <w:rFonts w:ascii="Arial" w:hAnsi="Arial" w:cs="Arial"/>
          <w:sz w:val="20"/>
          <w:szCs w:val="20"/>
        </w:rPr>
        <w:t>Zhotoviteľ</w:t>
      </w:r>
      <w:r w:rsidRPr="00433BF8">
        <w:rPr>
          <w:rFonts w:ascii="Arial" w:hAnsi="Arial" w:cs="Arial"/>
          <w:sz w:val="20"/>
          <w:szCs w:val="20"/>
        </w:rPr>
        <w:t>ovi z prostriedkov poskytnutých Objednávateľovi  vo forme nenávratného finančného príspevku (ďalej len „</w:t>
      </w:r>
      <w:r w:rsidRPr="00433BF8">
        <w:rPr>
          <w:rFonts w:ascii="Arial" w:hAnsi="Arial" w:cs="Arial"/>
          <w:b/>
          <w:sz w:val="20"/>
          <w:szCs w:val="20"/>
        </w:rPr>
        <w:t>NFP</w:t>
      </w:r>
      <w:r w:rsidRPr="00433BF8">
        <w:rPr>
          <w:rFonts w:ascii="Arial" w:hAnsi="Arial" w:cs="Arial"/>
          <w:sz w:val="20"/>
          <w:szCs w:val="20"/>
        </w:rPr>
        <w:t xml:space="preserve">“). Zmluvné strany sa dohodli, že splnenie povinnosti Objednávateľa uhradiť cenu je podmienená získaním NFP na jej úhradu Objednávateľom. </w:t>
      </w:r>
    </w:p>
    <w:p w14:paraId="6F8BCD99" w14:textId="27E9D1FB" w:rsidR="004D227A" w:rsidRPr="00433BF8" w:rsidRDefault="000A5B5F" w:rsidP="00EF050E">
      <w:pPr>
        <w:numPr>
          <w:ilvl w:val="1"/>
          <w:numId w:val="11"/>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4D227A" w:rsidRPr="00433BF8">
        <w:rPr>
          <w:rFonts w:ascii="Arial" w:hAnsi="Arial" w:cs="Arial"/>
          <w:sz w:val="20"/>
          <w:szCs w:val="20"/>
        </w:rPr>
        <w:t xml:space="preserve"> berie na vedomie, že finančné prostriedky, ktorými bude uhrádzaná cena za vykonané Dielo, sú tvorené z prostriedkov Európskej únie a rozpočtu Slovenskej republiky. </w:t>
      </w:r>
    </w:p>
    <w:p w14:paraId="09F3453C" w14:textId="1A0D0DF8" w:rsidR="00B15697" w:rsidRPr="00433BF8" w:rsidRDefault="00B15697" w:rsidP="00EF050E">
      <w:pPr>
        <w:numPr>
          <w:ilvl w:val="1"/>
          <w:numId w:val="11"/>
        </w:numPr>
        <w:spacing w:after="120" w:line="288" w:lineRule="auto"/>
        <w:ind w:left="567" w:hanging="567"/>
        <w:jc w:val="both"/>
        <w:rPr>
          <w:rFonts w:ascii="Arial" w:hAnsi="Arial" w:cs="Arial"/>
          <w:sz w:val="20"/>
          <w:szCs w:val="20"/>
        </w:rPr>
      </w:pPr>
      <w:r w:rsidRPr="00433BF8">
        <w:rPr>
          <w:rFonts w:ascii="Arial" w:hAnsi="Arial" w:cs="Arial"/>
          <w:sz w:val="20"/>
          <w:szCs w:val="20"/>
        </w:rPr>
        <w:t>V cene sú</w:t>
      </w:r>
      <w:r w:rsidR="00E87449" w:rsidRPr="00433BF8">
        <w:rPr>
          <w:rFonts w:ascii="Arial" w:hAnsi="Arial" w:cs="Arial"/>
          <w:sz w:val="20"/>
          <w:szCs w:val="20"/>
        </w:rPr>
        <w:t xml:space="preserve"> </w:t>
      </w:r>
      <w:r w:rsidRPr="00433BF8">
        <w:rPr>
          <w:rFonts w:ascii="Arial" w:hAnsi="Arial" w:cs="Arial"/>
          <w:sz w:val="20"/>
          <w:szCs w:val="20"/>
        </w:rPr>
        <w:t xml:space="preserve">zahrnuté všetky náklady súvisiace s plnením záväzkov </w:t>
      </w:r>
      <w:r w:rsidR="000A5B5F" w:rsidRPr="00433BF8">
        <w:rPr>
          <w:rFonts w:ascii="Arial" w:hAnsi="Arial" w:cs="Arial"/>
          <w:sz w:val="20"/>
          <w:szCs w:val="20"/>
        </w:rPr>
        <w:t>Zhotoviteľ</w:t>
      </w:r>
      <w:r w:rsidRPr="00433BF8">
        <w:rPr>
          <w:rFonts w:ascii="Arial" w:hAnsi="Arial" w:cs="Arial"/>
          <w:sz w:val="20"/>
          <w:szCs w:val="20"/>
        </w:rPr>
        <w:t xml:space="preserve">a podľa tejto Zmluvy, najmä prepravné, náklady, poisťovacie náklady, clo, iné dane a clá, iné poplatky súvisiace s dovozom, poplatky súvisiace s certifikáciou, správne a obdobné poplatky vyberané akýmkoľvek orgánom verejnej moci ako aj cena odovzdávanej dokumentácie. Ubytovanie, stravovanie a dopravu osôb plniacich Zmluvu na strane </w:t>
      </w:r>
      <w:r w:rsidR="000A5B5F" w:rsidRPr="00433BF8">
        <w:rPr>
          <w:rFonts w:ascii="Arial" w:hAnsi="Arial" w:cs="Arial"/>
          <w:sz w:val="20"/>
          <w:szCs w:val="20"/>
        </w:rPr>
        <w:t>Zhotoviteľ</w:t>
      </w:r>
      <w:r w:rsidRPr="00433BF8">
        <w:rPr>
          <w:rFonts w:ascii="Arial" w:hAnsi="Arial" w:cs="Arial"/>
          <w:sz w:val="20"/>
          <w:szCs w:val="20"/>
        </w:rPr>
        <w:t xml:space="preserve">a zabezpečuje a hradí </w:t>
      </w:r>
      <w:r w:rsidR="000A5B5F" w:rsidRPr="00433BF8">
        <w:rPr>
          <w:rFonts w:ascii="Arial" w:hAnsi="Arial" w:cs="Arial"/>
          <w:sz w:val="20"/>
          <w:szCs w:val="20"/>
        </w:rPr>
        <w:t>Zhotoviteľ</w:t>
      </w:r>
      <w:r w:rsidRPr="00433BF8">
        <w:rPr>
          <w:rFonts w:ascii="Arial" w:hAnsi="Arial" w:cs="Arial"/>
          <w:sz w:val="20"/>
          <w:szCs w:val="20"/>
        </w:rPr>
        <w:t xml:space="preserve"> a sú zahrnuté v cene.</w:t>
      </w:r>
      <w:r w:rsidR="00712931" w:rsidRPr="00433BF8">
        <w:rPr>
          <w:rFonts w:ascii="Arial" w:hAnsi="Arial" w:cs="Arial"/>
          <w:sz w:val="20"/>
          <w:szCs w:val="20"/>
        </w:rPr>
        <w:t xml:space="preserve"> Na dodanie plnenia podľa tejto Zmluvy sa primerane uplatní doložka INCOTERMS 2010 DDP do miesta plnenia.</w:t>
      </w:r>
    </w:p>
    <w:p w14:paraId="54B3D707" w14:textId="3FFB3FC6" w:rsidR="003A5BB6" w:rsidRPr="00433BF8" w:rsidRDefault="003A5BB6" w:rsidP="00EF050E">
      <w:pPr>
        <w:numPr>
          <w:ilvl w:val="1"/>
          <w:numId w:val="11"/>
        </w:numPr>
        <w:tabs>
          <w:tab w:val="left" w:pos="-600"/>
        </w:tabs>
        <w:spacing w:after="0" w:line="288" w:lineRule="auto"/>
        <w:ind w:left="567" w:hanging="567"/>
        <w:jc w:val="both"/>
        <w:rPr>
          <w:rFonts w:ascii="Arial" w:hAnsi="Arial" w:cs="Arial"/>
          <w:sz w:val="20"/>
          <w:szCs w:val="20"/>
        </w:rPr>
      </w:pPr>
      <w:r w:rsidRPr="00433BF8">
        <w:rPr>
          <w:rFonts w:ascii="Arial" w:hAnsi="Arial" w:cs="Arial"/>
          <w:sz w:val="20"/>
          <w:szCs w:val="20"/>
        </w:rPr>
        <w:t xml:space="preserve">DPH pripočítaná k cene </w:t>
      </w:r>
      <w:r w:rsidR="00440DC7" w:rsidRPr="00433BF8">
        <w:rPr>
          <w:rFonts w:ascii="Arial" w:hAnsi="Arial" w:cs="Arial"/>
          <w:sz w:val="20"/>
          <w:szCs w:val="20"/>
        </w:rPr>
        <w:t xml:space="preserve">je v čase uzatvorenia </w:t>
      </w:r>
      <w:r w:rsidR="00CC0BE1">
        <w:rPr>
          <w:rFonts w:ascii="Arial" w:hAnsi="Arial" w:cs="Arial"/>
          <w:sz w:val="20"/>
          <w:szCs w:val="20"/>
        </w:rPr>
        <w:t>Z</w:t>
      </w:r>
      <w:r w:rsidR="00440DC7" w:rsidRPr="00433BF8">
        <w:rPr>
          <w:rFonts w:ascii="Arial" w:hAnsi="Arial" w:cs="Arial"/>
          <w:sz w:val="20"/>
          <w:szCs w:val="20"/>
        </w:rPr>
        <w:t xml:space="preserve">mluvy </w:t>
      </w:r>
      <w:r w:rsidRPr="00433BF8">
        <w:rPr>
          <w:rFonts w:ascii="Arial" w:hAnsi="Arial" w:cs="Arial"/>
          <w:sz w:val="20"/>
          <w:szCs w:val="20"/>
        </w:rPr>
        <w:t>vo výške stanovenej zákonom č. 222/2004 Z. z. o dani z pridanej hodnoty v znení neskorších predpisov</w:t>
      </w:r>
      <w:r w:rsidR="00734255">
        <w:rPr>
          <w:rFonts w:ascii="Arial" w:hAnsi="Arial" w:cs="Arial"/>
          <w:sz w:val="20"/>
          <w:szCs w:val="20"/>
        </w:rPr>
        <w:t xml:space="preserve"> (ďalej len „zákon č. 222/2004 Z. z.“)</w:t>
      </w:r>
      <w:r w:rsidRPr="00433BF8">
        <w:rPr>
          <w:rFonts w:ascii="Arial" w:hAnsi="Arial" w:cs="Arial"/>
          <w:sz w:val="20"/>
          <w:szCs w:val="20"/>
        </w:rPr>
        <w:t xml:space="preserve"> v deň vzniku daňovej povinnosti. Ak dôjde k zmene DPH zmenou </w:t>
      </w:r>
      <w:r w:rsidR="00734255">
        <w:rPr>
          <w:rFonts w:ascii="Arial" w:hAnsi="Arial" w:cs="Arial"/>
          <w:sz w:val="20"/>
          <w:szCs w:val="20"/>
        </w:rPr>
        <w:t xml:space="preserve">všeobecne záväzných </w:t>
      </w:r>
      <w:r w:rsidRPr="00433BF8">
        <w:rPr>
          <w:rFonts w:ascii="Arial" w:hAnsi="Arial" w:cs="Arial"/>
          <w:sz w:val="20"/>
          <w:szCs w:val="20"/>
        </w:rPr>
        <w:t>právnych predpisov</w:t>
      </w:r>
      <w:r w:rsidR="00734255">
        <w:rPr>
          <w:rFonts w:ascii="Arial" w:hAnsi="Arial" w:cs="Arial"/>
          <w:sz w:val="20"/>
          <w:szCs w:val="20"/>
        </w:rPr>
        <w:t xml:space="preserve"> platných na území SR</w:t>
      </w:r>
      <w:r w:rsidRPr="00433BF8">
        <w:rPr>
          <w:rFonts w:ascii="Arial" w:hAnsi="Arial" w:cs="Arial"/>
          <w:sz w:val="20"/>
          <w:szCs w:val="20"/>
        </w:rPr>
        <w:t xml:space="preserve">, dohodnutá zmluvná cena bez DPH sa nemení. </w:t>
      </w:r>
    </w:p>
    <w:p w14:paraId="124D0548" w14:textId="77777777" w:rsidR="00A947B2" w:rsidRPr="00433BF8" w:rsidRDefault="00A947B2" w:rsidP="000B7FA5">
      <w:pPr>
        <w:spacing w:after="0" w:line="288" w:lineRule="auto"/>
        <w:rPr>
          <w:rFonts w:ascii="Arial" w:hAnsi="Arial" w:cs="Arial"/>
          <w:b/>
          <w:sz w:val="20"/>
          <w:szCs w:val="20"/>
        </w:rPr>
      </w:pPr>
    </w:p>
    <w:p w14:paraId="2FD0578D" w14:textId="77777777" w:rsidR="00A947B2" w:rsidRPr="00433BF8" w:rsidRDefault="00A947B2" w:rsidP="000B7FA5">
      <w:pPr>
        <w:pStyle w:val="Nadpis1"/>
        <w:spacing w:before="0" w:line="288" w:lineRule="auto"/>
        <w:ind w:left="431" w:hanging="431"/>
        <w:jc w:val="center"/>
        <w:rPr>
          <w:rFonts w:ascii="Arial" w:hAnsi="Arial" w:cs="Arial"/>
          <w:color w:val="000000"/>
          <w:sz w:val="20"/>
          <w:szCs w:val="20"/>
          <w:lang w:val="sk-SK"/>
        </w:rPr>
      </w:pPr>
      <w:bookmarkStart w:id="14" w:name="_Toc448298678"/>
      <w:r w:rsidRPr="00433BF8">
        <w:rPr>
          <w:rFonts w:ascii="Arial" w:hAnsi="Arial" w:cs="Arial"/>
          <w:color w:val="000000"/>
          <w:sz w:val="20"/>
          <w:szCs w:val="20"/>
          <w:lang w:val="sk-SK"/>
        </w:rPr>
        <w:lastRenderedPageBreak/>
        <w:t>Článok IV</w:t>
      </w:r>
      <w:bookmarkEnd w:id="14"/>
    </w:p>
    <w:p w14:paraId="66BB7F22" w14:textId="77777777" w:rsidR="00A947B2" w:rsidRPr="00433BF8" w:rsidRDefault="00A947B2" w:rsidP="000B7FA5">
      <w:pPr>
        <w:pStyle w:val="Nadpis1"/>
        <w:spacing w:before="0" w:line="288" w:lineRule="auto"/>
        <w:ind w:left="431" w:hanging="431"/>
        <w:jc w:val="center"/>
        <w:rPr>
          <w:rFonts w:ascii="Arial" w:hAnsi="Arial" w:cs="Arial"/>
          <w:color w:val="000000"/>
          <w:sz w:val="20"/>
          <w:szCs w:val="20"/>
          <w:lang w:val="sk-SK"/>
        </w:rPr>
      </w:pPr>
      <w:bookmarkStart w:id="15" w:name="_Toc427765387"/>
      <w:bookmarkStart w:id="16" w:name="_Toc448126405"/>
      <w:bookmarkStart w:id="17" w:name="_Toc448298679"/>
      <w:r w:rsidRPr="00433BF8">
        <w:rPr>
          <w:rFonts w:ascii="Arial" w:hAnsi="Arial" w:cs="Arial"/>
          <w:color w:val="000000"/>
          <w:sz w:val="20"/>
          <w:szCs w:val="20"/>
          <w:lang w:val="sk-SK"/>
        </w:rPr>
        <w:t>Platobné podmienky</w:t>
      </w:r>
      <w:bookmarkEnd w:id="15"/>
      <w:bookmarkEnd w:id="16"/>
      <w:bookmarkEnd w:id="17"/>
    </w:p>
    <w:p w14:paraId="42091D0F" w14:textId="77777777" w:rsidR="00A947B2" w:rsidRPr="00433BF8" w:rsidRDefault="00A947B2" w:rsidP="008E7481">
      <w:pPr>
        <w:spacing w:after="0" w:line="288" w:lineRule="auto"/>
        <w:rPr>
          <w:rFonts w:ascii="Arial" w:hAnsi="Arial" w:cs="Arial"/>
          <w:b/>
          <w:sz w:val="20"/>
          <w:szCs w:val="20"/>
        </w:rPr>
      </w:pPr>
    </w:p>
    <w:p w14:paraId="72AC9CE4" w14:textId="0D869451" w:rsidR="008C085E" w:rsidRPr="00433BF8" w:rsidRDefault="008C085E" w:rsidP="00EF050E">
      <w:pPr>
        <w:numPr>
          <w:ilvl w:val="1"/>
          <w:numId w:val="2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Objednávateľ sa zaväzuje uhrádzať cenu plnení podľa tejto Zmluvy </w:t>
      </w:r>
      <w:r w:rsidR="000A5B5F" w:rsidRPr="00433BF8">
        <w:rPr>
          <w:rFonts w:ascii="Arial" w:hAnsi="Arial" w:cs="Arial"/>
          <w:sz w:val="20"/>
          <w:szCs w:val="20"/>
        </w:rPr>
        <w:t>Zhotoviteľ</w:t>
      </w:r>
      <w:r w:rsidRPr="00433BF8">
        <w:rPr>
          <w:rFonts w:ascii="Arial" w:hAnsi="Arial" w:cs="Arial"/>
          <w:sz w:val="20"/>
          <w:szCs w:val="20"/>
        </w:rPr>
        <w:t xml:space="preserve">ovi na základe faktúr vystavených </w:t>
      </w:r>
      <w:r w:rsidR="000A5B5F" w:rsidRPr="00433BF8">
        <w:rPr>
          <w:rFonts w:ascii="Arial" w:hAnsi="Arial" w:cs="Arial"/>
          <w:sz w:val="20"/>
          <w:szCs w:val="20"/>
        </w:rPr>
        <w:t>Zhotoviteľ</w:t>
      </w:r>
      <w:r w:rsidRPr="00433BF8">
        <w:rPr>
          <w:rFonts w:ascii="Arial" w:hAnsi="Arial" w:cs="Arial"/>
          <w:sz w:val="20"/>
          <w:szCs w:val="20"/>
        </w:rPr>
        <w:t>om</w:t>
      </w:r>
      <w:r w:rsidR="00A90E02">
        <w:rPr>
          <w:rFonts w:ascii="Arial" w:hAnsi="Arial" w:cs="Arial"/>
          <w:sz w:val="20"/>
          <w:szCs w:val="20"/>
        </w:rPr>
        <w:t xml:space="preserve"> na účet Zhotoviteľa uvedený v záhlaví tejto Zmluvy</w:t>
      </w:r>
      <w:r w:rsidRPr="00433BF8">
        <w:rPr>
          <w:rFonts w:ascii="Arial" w:hAnsi="Arial" w:cs="Arial"/>
          <w:sz w:val="20"/>
          <w:szCs w:val="20"/>
        </w:rPr>
        <w:t xml:space="preserve">. </w:t>
      </w:r>
      <w:r w:rsidR="000A5B5F" w:rsidRPr="00433BF8">
        <w:rPr>
          <w:rFonts w:ascii="Arial" w:hAnsi="Arial" w:cs="Arial"/>
          <w:sz w:val="20"/>
          <w:szCs w:val="20"/>
        </w:rPr>
        <w:t>Zhotoviteľ</w:t>
      </w:r>
      <w:r w:rsidRPr="00433BF8">
        <w:rPr>
          <w:rFonts w:ascii="Arial" w:hAnsi="Arial" w:cs="Arial"/>
          <w:sz w:val="20"/>
          <w:szCs w:val="20"/>
        </w:rPr>
        <w:t xml:space="preserve"> má právo vystaviť faktúru s cenou zodpovedajúcou príslušnej časti poskytnutého plnenia po dosiahnutí fakturačného míľnika podľa bodu 3.</w:t>
      </w:r>
      <w:r w:rsidR="00B95270" w:rsidRPr="00433BF8">
        <w:rPr>
          <w:rFonts w:ascii="Arial" w:hAnsi="Arial" w:cs="Arial"/>
          <w:sz w:val="20"/>
          <w:szCs w:val="20"/>
        </w:rPr>
        <w:t>4</w:t>
      </w:r>
      <w:r w:rsidRPr="00433BF8">
        <w:rPr>
          <w:rFonts w:ascii="Arial" w:hAnsi="Arial" w:cs="Arial"/>
          <w:sz w:val="20"/>
          <w:szCs w:val="20"/>
        </w:rPr>
        <w:t xml:space="preserve"> Zmluvy.</w:t>
      </w:r>
    </w:p>
    <w:p w14:paraId="630BCBDD" w14:textId="574FFCE0" w:rsidR="008C085E" w:rsidRPr="00433BF8" w:rsidRDefault="008C085E" w:rsidP="00EF050E">
      <w:pPr>
        <w:numPr>
          <w:ilvl w:val="1"/>
          <w:numId w:val="2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Faktúry </w:t>
      </w:r>
      <w:r w:rsidR="000A5B5F" w:rsidRPr="00433BF8">
        <w:rPr>
          <w:rFonts w:ascii="Arial" w:hAnsi="Arial" w:cs="Arial"/>
          <w:sz w:val="20"/>
          <w:szCs w:val="20"/>
        </w:rPr>
        <w:t>Zhotoviteľ</w:t>
      </w:r>
      <w:r w:rsidRPr="00433BF8">
        <w:rPr>
          <w:rFonts w:ascii="Arial" w:hAnsi="Arial" w:cs="Arial"/>
          <w:sz w:val="20"/>
          <w:szCs w:val="20"/>
        </w:rPr>
        <w:t xml:space="preserve">a budú vyhotovené v štyroch </w:t>
      </w:r>
      <w:r w:rsidR="00734255">
        <w:rPr>
          <w:rFonts w:ascii="Arial" w:hAnsi="Arial" w:cs="Arial"/>
          <w:sz w:val="20"/>
          <w:szCs w:val="20"/>
        </w:rPr>
        <w:t xml:space="preserve">(4) </w:t>
      </w:r>
      <w:r w:rsidRPr="00433BF8">
        <w:rPr>
          <w:rFonts w:ascii="Arial" w:hAnsi="Arial" w:cs="Arial"/>
          <w:sz w:val="20"/>
          <w:szCs w:val="20"/>
        </w:rPr>
        <w:t>rovnopisoch v slovenskom jazyku. Každá faktúra musí obsahovať náležitosti daňového dokladu v</w:t>
      </w:r>
      <w:r w:rsidR="00734255">
        <w:rPr>
          <w:rFonts w:ascii="Arial" w:hAnsi="Arial" w:cs="Arial"/>
          <w:sz w:val="20"/>
          <w:szCs w:val="20"/>
        </w:rPr>
        <w:t> </w:t>
      </w:r>
      <w:r w:rsidRPr="00433BF8">
        <w:rPr>
          <w:rFonts w:ascii="Arial" w:hAnsi="Arial" w:cs="Arial"/>
          <w:sz w:val="20"/>
          <w:szCs w:val="20"/>
        </w:rPr>
        <w:t>zmysle</w:t>
      </w:r>
      <w:r w:rsidR="00734255">
        <w:rPr>
          <w:rFonts w:ascii="Arial" w:hAnsi="Arial" w:cs="Arial"/>
          <w:sz w:val="20"/>
          <w:szCs w:val="20"/>
        </w:rPr>
        <w:t xml:space="preserve"> zákona č. 222/2004 Z. z. </w:t>
      </w:r>
      <w:r w:rsidRPr="00433BF8">
        <w:rPr>
          <w:rFonts w:ascii="Arial" w:hAnsi="Arial" w:cs="Arial"/>
          <w:sz w:val="20"/>
          <w:szCs w:val="20"/>
        </w:rPr>
        <w:t xml:space="preserve">  a mať nasledujúce náležitosti  (ak sú dostupné Zmluvným stranám v čase vystavenia faktúry): </w:t>
      </w:r>
    </w:p>
    <w:p w14:paraId="5698D2FF"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názov operačného programu, </w:t>
      </w:r>
    </w:p>
    <w:p w14:paraId="3FE36830"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číslo a názov opatrenia, </w:t>
      </w:r>
    </w:p>
    <w:p w14:paraId="1220D454"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názov </w:t>
      </w:r>
      <w:r w:rsidR="00712931" w:rsidRPr="00433BF8">
        <w:rPr>
          <w:rFonts w:ascii="Arial" w:hAnsi="Arial" w:cs="Arial"/>
          <w:sz w:val="20"/>
          <w:szCs w:val="20"/>
        </w:rPr>
        <w:t>P</w:t>
      </w:r>
      <w:r w:rsidRPr="00433BF8">
        <w:rPr>
          <w:rFonts w:ascii="Arial" w:hAnsi="Arial" w:cs="Arial"/>
          <w:sz w:val="20"/>
          <w:szCs w:val="20"/>
        </w:rPr>
        <w:t xml:space="preserve">rojektu, </w:t>
      </w:r>
    </w:p>
    <w:p w14:paraId="107E5AA8"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kód ITMS </w:t>
      </w:r>
      <w:r w:rsidR="00712931" w:rsidRPr="00433BF8">
        <w:rPr>
          <w:rFonts w:ascii="Arial" w:hAnsi="Arial" w:cs="Arial"/>
          <w:sz w:val="20"/>
          <w:szCs w:val="20"/>
        </w:rPr>
        <w:t>P</w:t>
      </w:r>
      <w:r w:rsidRPr="00433BF8">
        <w:rPr>
          <w:rFonts w:ascii="Arial" w:hAnsi="Arial" w:cs="Arial"/>
          <w:sz w:val="20"/>
          <w:szCs w:val="20"/>
        </w:rPr>
        <w:t xml:space="preserve">rojektu, </w:t>
      </w:r>
    </w:p>
    <w:p w14:paraId="5A68A517"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kód ekonomickej klasifikácie,</w:t>
      </w:r>
    </w:p>
    <w:p w14:paraId="7B9236D3" w14:textId="43EAB6DE" w:rsidR="008C085E" w:rsidRPr="00433BF8" w:rsidRDefault="00154C97"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 </w:t>
      </w:r>
      <w:r w:rsidRPr="00433BF8">
        <w:rPr>
          <w:rFonts w:ascii="Arial" w:hAnsi="Arial" w:cs="Arial"/>
          <w:sz w:val="20"/>
          <w:szCs w:val="20"/>
        </w:rPr>
        <w:tab/>
      </w:r>
      <w:r w:rsidR="008C085E" w:rsidRPr="00433BF8">
        <w:rPr>
          <w:rFonts w:ascii="Arial" w:hAnsi="Arial" w:cs="Arial"/>
          <w:sz w:val="20"/>
          <w:szCs w:val="20"/>
        </w:rPr>
        <w:t xml:space="preserve">číslo a názov Zmluvy, </w:t>
      </w:r>
    </w:p>
    <w:p w14:paraId="334E23D4" w14:textId="77777777" w:rsidR="008C085E" w:rsidRPr="00433BF8" w:rsidRDefault="008C085E" w:rsidP="00EF050E">
      <w:pPr>
        <w:numPr>
          <w:ilvl w:val="0"/>
          <w:numId w:val="2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 xml:space="preserve">špecifikácia plnenia v zmysle detailného rozpočtu označená až na úroveň čísla a názvu výdavku, </w:t>
      </w:r>
    </w:p>
    <w:p w14:paraId="57C15A80" w14:textId="4E4D23C6" w:rsidR="008C085E" w:rsidRPr="00433BF8" w:rsidRDefault="008C085E" w:rsidP="00EF050E">
      <w:pPr>
        <w:numPr>
          <w:ilvl w:val="0"/>
          <w:numId w:val="29"/>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špecifikácia platby (názov banky </w:t>
      </w:r>
      <w:r w:rsidR="000A5B5F" w:rsidRPr="00433BF8">
        <w:rPr>
          <w:rFonts w:ascii="Arial" w:hAnsi="Arial" w:cs="Arial"/>
          <w:sz w:val="20"/>
          <w:szCs w:val="20"/>
        </w:rPr>
        <w:t>Zhotoviteľ</w:t>
      </w:r>
      <w:r w:rsidRPr="00433BF8">
        <w:rPr>
          <w:rFonts w:ascii="Arial" w:hAnsi="Arial" w:cs="Arial"/>
          <w:sz w:val="20"/>
          <w:szCs w:val="20"/>
        </w:rPr>
        <w:t xml:space="preserve">a vrátane SWIFT kódu, číslo účtu </w:t>
      </w:r>
      <w:r w:rsidR="000A5B5F" w:rsidRPr="00433BF8">
        <w:rPr>
          <w:rFonts w:ascii="Arial" w:hAnsi="Arial" w:cs="Arial"/>
          <w:sz w:val="20"/>
          <w:szCs w:val="20"/>
        </w:rPr>
        <w:t>Zhotoviteľ</w:t>
      </w:r>
      <w:r w:rsidRPr="00433BF8">
        <w:rPr>
          <w:rFonts w:ascii="Arial" w:hAnsi="Arial" w:cs="Arial"/>
          <w:sz w:val="20"/>
          <w:szCs w:val="20"/>
        </w:rPr>
        <w:t xml:space="preserve">a vrátane čísla v tvare IBAN, špecifikácia predmetu plnenia formou prílohy, pečiatka a podpis oprávnenej osoby </w:t>
      </w:r>
      <w:r w:rsidR="000A5B5F" w:rsidRPr="00433BF8">
        <w:rPr>
          <w:rFonts w:ascii="Arial" w:hAnsi="Arial" w:cs="Arial"/>
          <w:sz w:val="20"/>
          <w:szCs w:val="20"/>
        </w:rPr>
        <w:t>Zhotoviteľ</w:t>
      </w:r>
      <w:r w:rsidRPr="00433BF8">
        <w:rPr>
          <w:rFonts w:ascii="Arial" w:hAnsi="Arial" w:cs="Arial"/>
          <w:sz w:val="20"/>
          <w:szCs w:val="20"/>
        </w:rPr>
        <w:t xml:space="preserve">a). </w:t>
      </w:r>
    </w:p>
    <w:p w14:paraId="2FB9BC37" w14:textId="00624936" w:rsidR="00087ED1" w:rsidRPr="00433BF8" w:rsidRDefault="00087ED1" w:rsidP="000B7FA5">
      <w:pPr>
        <w:tabs>
          <w:tab w:val="left" w:pos="-600"/>
        </w:tabs>
        <w:spacing w:after="120" w:line="288" w:lineRule="auto"/>
        <w:ind w:left="567"/>
        <w:jc w:val="both"/>
        <w:rPr>
          <w:rFonts w:ascii="Arial" w:hAnsi="Arial" w:cs="Arial"/>
          <w:sz w:val="20"/>
          <w:szCs w:val="20"/>
        </w:rPr>
      </w:pPr>
      <w:r w:rsidRPr="00433BF8">
        <w:rPr>
          <w:rFonts w:ascii="Arial" w:hAnsi="Arial" w:cs="Arial"/>
          <w:sz w:val="20"/>
          <w:szCs w:val="20"/>
        </w:rPr>
        <w:t>V prípade požiadavky Objednávateľa o doplnenie ďalších náležitost</w:t>
      </w:r>
      <w:r w:rsidR="000D394E" w:rsidRPr="00433BF8">
        <w:rPr>
          <w:rFonts w:ascii="Arial" w:hAnsi="Arial" w:cs="Arial"/>
          <w:sz w:val="20"/>
          <w:szCs w:val="20"/>
        </w:rPr>
        <w:t>í</w:t>
      </w:r>
      <w:r w:rsidRPr="00433BF8">
        <w:rPr>
          <w:rFonts w:ascii="Arial" w:hAnsi="Arial" w:cs="Arial"/>
          <w:sz w:val="20"/>
          <w:szCs w:val="20"/>
        </w:rPr>
        <w:t xml:space="preserve"> faktúr, </w:t>
      </w:r>
      <w:r w:rsidR="000A5B5F" w:rsidRPr="00433BF8">
        <w:rPr>
          <w:rFonts w:ascii="Arial" w:hAnsi="Arial" w:cs="Arial"/>
          <w:sz w:val="20"/>
          <w:szCs w:val="20"/>
        </w:rPr>
        <w:t>Zhotoviteľ</w:t>
      </w:r>
      <w:r w:rsidRPr="00433BF8">
        <w:rPr>
          <w:rFonts w:ascii="Arial" w:hAnsi="Arial" w:cs="Arial"/>
          <w:sz w:val="20"/>
          <w:szCs w:val="20"/>
        </w:rPr>
        <w:t xml:space="preserve"> sa zaväzuje vyhotovovať faktúry s požadovanými náležitosťami. </w:t>
      </w:r>
    </w:p>
    <w:p w14:paraId="03764A0C" w14:textId="77777777" w:rsidR="008C085E" w:rsidRPr="00433BF8" w:rsidRDefault="008C085E" w:rsidP="00EF050E">
      <w:pPr>
        <w:numPr>
          <w:ilvl w:val="1"/>
          <w:numId w:val="2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Prílohou faktúry mus</w:t>
      </w:r>
      <w:r w:rsidR="00712931" w:rsidRPr="00433BF8">
        <w:rPr>
          <w:rFonts w:ascii="Arial" w:hAnsi="Arial" w:cs="Arial"/>
          <w:sz w:val="20"/>
          <w:szCs w:val="20"/>
        </w:rPr>
        <w:t>í</w:t>
      </w:r>
      <w:r w:rsidRPr="00433BF8">
        <w:rPr>
          <w:rFonts w:ascii="Arial" w:hAnsi="Arial" w:cs="Arial"/>
          <w:sz w:val="20"/>
          <w:szCs w:val="20"/>
        </w:rPr>
        <w:t xml:space="preserve"> by</w:t>
      </w:r>
      <w:r w:rsidR="00712931" w:rsidRPr="00433BF8">
        <w:rPr>
          <w:rFonts w:ascii="Arial" w:hAnsi="Arial" w:cs="Arial"/>
          <w:sz w:val="20"/>
          <w:szCs w:val="20"/>
        </w:rPr>
        <w:t xml:space="preserve">ť </w:t>
      </w:r>
      <w:r w:rsidRPr="00433BF8">
        <w:rPr>
          <w:rFonts w:ascii="Arial" w:hAnsi="Arial" w:cs="Arial"/>
          <w:sz w:val="20"/>
          <w:szCs w:val="20"/>
        </w:rPr>
        <w:t>akceptačný protokol fakturovaného plnenia pre uhrádzanie ceny Etapy Diela podpísaný poverenými osobami Objednávateľa v zmysle Zmluvy</w:t>
      </w:r>
      <w:r w:rsidR="00712931" w:rsidRPr="00433BF8">
        <w:rPr>
          <w:rFonts w:ascii="Arial" w:hAnsi="Arial" w:cs="Arial"/>
          <w:sz w:val="20"/>
          <w:szCs w:val="20"/>
        </w:rPr>
        <w:t>.</w:t>
      </w:r>
    </w:p>
    <w:p w14:paraId="6C036D72" w14:textId="32A4F69E" w:rsidR="00087ED1" w:rsidRPr="00433BF8" w:rsidRDefault="008C085E" w:rsidP="00EF050E">
      <w:pPr>
        <w:numPr>
          <w:ilvl w:val="1"/>
          <w:numId w:val="2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Splatnosť faktúry, ktorá bude mať náležitosti daňového dokladu, je</w:t>
      </w:r>
      <w:r w:rsidR="00734255">
        <w:rPr>
          <w:rFonts w:ascii="Arial" w:hAnsi="Arial" w:cs="Arial"/>
          <w:sz w:val="20"/>
          <w:szCs w:val="20"/>
        </w:rPr>
        <w:t xml:space="preserve"> šesťdesiat</w:t>
      </w:r>
      <w:r w:rsidRPr="00433BF8">
        <w:rPr>
          <w:rFonts w:ascii="Arial" w:hAnsi="Arial" w:cs="Arial"/>
          <w:sz w:val="20"/>
          <w:szCs w:val="20"/>
        </w:rPr>
        <w:t xml:space="preserve"> </w:t>
      </w:r>
      <w:r w:rsidR="00734255">
        <w:rPr>
          <w:rFonts w:ascii="Arial" w:hAnsi="Arial" w:cs="Arial"/>
          <w:sz w:val="20"/>
          <w:szCs w:val="20"/>
        </w:rPr>
        <w:t>(</w:t>
      </w:r>
      <w:r w:rsidRPr="000D270D">
        <w:rPr>
          <w:rFonts w:ascii="Arial" w:hAnsi="Arial" w:cs="Arial"/>
          <w:sz w:val="20"/>
          <w:szCs w:val="20"/>
        </w:rPr>
        <w:t>60</w:t>
      </w:r>
      <w:r w:rsidR="00734255">
        <w:rPr>
          <w:rFonts w:ascii="Arial" w:hAnsi="Arial" w:cs="Arial"/>
          <w:sz w:val="20"/>
          <w:szCs w:val="20"/>
        </w:rPr>
        <w:t>)</w:t>
      </w:r>
      <w:r w:rsidRPr="00433BF8">
        <w:rPr>
          <w:rFonts w:ascii="Arial" w:hAnsi="Arial" w:cs="Arial"/>
          <w:sz w:val="20"/>
          <w:szCs w:val="20"/>
        </w:rPr>
        <w:t xml:space="preserve"> dní a začne plynúť v deň doručenia faktúry Objednávateľovi v troch rovnopisoch, ak ďalej nie je ustanovené inak. Má sa za to, že fakturovaná cena je zaplatená dňom, keď sa uhrádzaná čiastka odpíše z účtu Objednávateľa. Zmluvné strany konštatujú, že dohodnutá lehota splatnosti nie je v hrubom nepomere k právam a povinnostiam vyplývajúcim zo Zmluvy, a že takéto osobitné dojednanie odôvodňuje povaha predmetu Zmluvy. Objednávateľ uhrádza faktúry </w:t>
      </w:r>
      <w:r w:rsidR="000A5B5F" w:rsidRPr="00433BF8">
        <w:rPr>
          <w:rFonts w:ascii="Arial" w:hAnsi="Arial" w:cs="Arial"/>
          <w:sz w:val="20"/>
          <w:szCs w:val="20"/>
        </w:rPr>
        <w:t>Zhotoviteľ</w:t>
      </w:r>
      <w:r w:rsidRPr="00433BF8">
        <w:rPr>
          <w:rFonts w:ascii="Arial" w:hAnsi="Arial" w:cs="Arial"/>
          <w:sz w:val="20"/>
          <w:szCs w:val="20"/>
        </w:rPr>
        <w:t xml:space="preserve">a na bankový účet </w:t>
      </w:r>
      <w:r w:rsidR="000A5B5F" w:rsidRPr="00433BF8">
        <w:rPr>
          <w:rFonts w:ascii="Arial" w:hAnsi="Arial" w:cs="Arial"/>
          <w:sz w:val="20"/>
          <w:szCs w:val="20"/>
        </w:rPr>
        <w:t>Zhotoviteľ</w:t>
      </w:r>
      <w:r w:rsidRPr="00433BF8">
        <w:rPr>
          <w:rFonts w:ascii="Arial" w:hAnsi="Arial" w:cs="Arial"/>
          <w:sz w:val="20"/>
          <w:szCs w:val="20"/>
        </w:rPr>
        <w:t xml:space="preserve">a, ktorý </w:t>
      </w:r>
      <w:r w:rsidR="00B502E8">
        <w:rPr>
          <w:rFonts w:ascii="Arial" w:hAnsi="Arial" w:cs="Arial"/>
          <w:sz w:val="20"/>
          <w:szCs w:val="20"/>
        </w:rPr>
        <w:t xml:space="preserve">je uvedený v záhlaví tejto Zmluvy </w:t>
      </w:r>
      <w:r w:rsidRPr="00433BF8">
        <w:rPr>
          <w:rFonts w:ascii="Arial" w:hAnsi="Arial" w:cs="Arial"/>
          <w:sz w:val="20"/>
          <w:szCs w:val="20"/>
        </w:rPr>
        <w:t>. S ohľadom na ustanovenie bodu 3.</w:t>
      </w:r>
      <w:r w:rsidR="00B95270" w:rsidRPr="00433BF8">
        <w:rPr>
          <w:rFonts w:ascii="Arial" w:hAnsi="Arial" w:cs="Arial"/>
          <w:sz w:val="20"/>
          <w:szCs w:val="20"/>
        </w:rPr>
        <w:t>5</w:t>
      </w:r>
      <w:r w:rsidRPr="00433BF8">
        <w:rPr>
          <w:rFonts w:ascii="Arial" w:hAnsi="Arial" w:cs="Arial"/>
          <w:sz w:val="20"/>
          <w:szCs w:val="20"/>
        </w:rPr>
        <w:t xml:space="preserve"> Zmluvy sa Zmluvné strany dohodli, že začiatok plynutia lehoty splatnosti faktúry, po splnení ostatných podmienok uvedených v tomto </w:t>
      </w:r>
      <w:r w:rsidRPr="00DB351C">
        <w:rPr>
          <w:rFonts w:ascii="Arial" w:hAnsi="Arial" w:cs="Arial"/>
          <w:sz w:val="20"/>
          <w:szCs w:val="20"/>
        </w:rPr>
        <w:t>článku, je podmienený získaním finančných prostriedkov NFP na úhradu cien, ktoré sú pred</w:t>
      </w:r>
      <w:r w:rsidRPr="00433BF8">
        <w:rPr>
          <w:rFonts w:ascii="Arial" w:hAnsi="Arial" w:cs="Arial"/>
          <w:sz w:val="20"/>
          <w:szCs w:val="20"/>
        </w:rPr>
        <w:t xml:space="preserve">metom fakturácie. Z uvedeného dôvodu lehota splatnosti faktúry nezačne plynúť najmä v prípade pozastavenia platieb NFP v prospech Objednávateľa z dôvodu kontroly, spätného overovania, finančného auditu alebo prerušenia realizácie projektu NFP. </w:t>
      </w:r>
    </w:p>
    <w:p w14:paraId="5A8AAC5E" w14:textId="388EBCF4" w:rsidR="008C085E" w:rsidRPr="00433BF8" w:rsidRDefault="008C085E" w:rsidP="00EF050E">
      <w:pPr>
        <w:numPr>
          <w:ilvl w:val="1"/>
          <w:numId w:val="28"/>
        </w:numPr>
        <w:tabs>
          <w:tab w:val="left" w:pos="-600"/>
        </w:tabs>
        <w:spacing w:after="0" w:line="288" w:lineRule="auto"/>
        <w:ind w:left="567" w:hanging="567"/>
        <w:jc w:val="both"/>
        <w:rPr>
          <w:rFonts w:ascii="Arial" w:hAnsi="Arial" w:cs="Arial"/>
          <w:sz w:val="20"/>
          <w:szCs w:val="20"/>
        </w:rPr>
      </w:pPr>
      <w:r w:rsidRPr="00433BF8">
        <w:rPr>
          <w:rFonts w:ascii="Arial" w:hAnsi="Arial" w:cs="Arial"/>
          <w:sz w:val="20"/>
          <w:szCs w:val="20"/>
        </w:rPr>
        <w:t xml:space="preserve">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w:t>
      </w:r>
      <w:r w:rsidR="000A5B5F" w:rsidRPr="00433BF8">
        <w:rPr>
          <w:rFonts w:ascii="Arial" w:hAnsi="Arial" w:cs="Arial"/>
          <w:sz w:val="20"/>
          <w:szCs w:val="20"/>
        </w:rPr>
        <w:t>Zhotoviteľ</w:t>
      </w:r>
      <w:r w:rsidRPr="00433BF8">
        <w:rPr>
          <w:rFonts w:ascii="Arial" w:hAnsi="Arial" w:cs="Arial"/>
          <w:sz w:val="20"/>
          <w:szCs w:val="20"/>
        </w:rPr>
        <w:t>ovi faktúru spolu s písomným odôvodnením vrátenia faktúry s uvedením konkrétnych nedostatkov, ktoré bránia jej akceptácii zo strany Objednávateľa. V prípade vrátenia faktúry  lehota splatnosti vrátenej faktúry neplynie, znova začne plynúť až po doručení formálne a vecne správnej faktúry Objednávateľovi spolu so všetkými povinnými prílohami.</w:t>
      </w:r>
    </w:p>
    <w:p w14:paraId="15037907" w14:textId="77777777" w:rsidR="00A947B2" w:rsidRPr="00433BF8" w:rsidRDefault="00A947B2" w:rsidP="000B7FA5">
      <w:pPr>
        <w:spacing w:after="0" w:line="288" w:lineRule="auto"/>
        <w:jc w:val="center"/>
        <w:rPr>
          <w:rFonts w:ascii="Arial" w:hAnsi="Arial" w:cs="Arial"/>
          <w:b/>
          <w:sz w:val="20"/>
          <w:szCs w:val="20"/>
        </w:rPr>
      </w:pPr>
    </w:p>
    <w:p w14:paraId="4146C414" w14:textId="77777777" w:rsidR="00373A5B" w:rsidRPr="00433BF8" w:rsidRDefault="00373A5B" w:rsidP="000B7FA5">
      <w:pPr>
        <w:pStyle w:val="Nadpis1"/>
        <w:spacing w:before="0" w:line="288" w:lineRule="auto"/>
        <w:ind w:left="431" w:hanging="431"/>
        <w:jc w:val="center"/>
        <w:rPr>
          <w:rFonts w:ascii="Arial" w:hAnsi="Arial" w:cs="Arial"/>
          <w:color w:val="000000"/>
          <w:sz w:val="20"/>
          <w:szCs w:val="20"/>
          <w:lang w:val="sk-SK"/>
        </w:rPr>
      </w:pPr>
      <w:bookmarkStart w:id="18" w:name="_Toc448298680"/>
      <w:r w:rsidRPr="00433BF8">
        <w:rPr>
          <w:rFonts w:ascii="Arial" w:hAnsi="Arial" w:cs="Arial"/>
          <w:color w:val="000000"/>
          <w:sz w:val="20"/>
          <w:szCs w:val="20"/>
          <w:lang w:val="sk-SK"/>
        </w:rPr>
        <w:lastRenderedPageBreak/>
        <w:t>Článok V</w:t>
      </w:r>
      <w:bookmarkEnd w:id="18"/>
    </w:p>
    <w:p w14:paraId="52DD187E" w14:textId="77777777" w:rsidR="00373A5B" w:rsidRPr="00433BF8" w:rsidRDefault="00373A5B" w:rsidP="000B7FA5">
      <w:pPr>
        <w:pStyle w:val="Nadpis1"/>
        <w:spacing w:before="0" w:line="288" w:lineRule="auto"/>
        <w:ind w:left="431" w:hanging="431"/>
        <w:jc w:val="center"/>
        <w:rPr>
          <w:rFonts w:ascii="Arial" w:hAnsi="Arial" w:cs="Arial"/>
          <w:color w:val="000000"/>
          <w:sz w:val="20"/>
          <w:szCs w:val="20"/>
          <w:lang w:val="sk-SK"/>
        </w:rPr>
      </w:pPr>
      <w:bookmarkStart w:id="19" w:name="_Toc427765389"/>
      <w:bookmarkStart w:id="20" w:name="_Toc448126407"/>
      <w:bookmarkStart w:id="21" w:name="_Toc448298681"/>
      <w:r w:rsidRPr="00433BF8">
        <w:rPr>
          <w:rFonts w:ascii="Arial" w:hAnsi="Arial" w:cs="Arial"/>
          <w:color w:val="000000"/>
          <w:sz w:val="20"/>
          <w:szCs w:val="20"/>
          <w:lang w:val="sk-SK"/>
        </w:rPr>
        <w:t>Riadenie vykonávania Diela</w:t>
      </w:r>
      <w:bookmarkEnd w:id="19"/>
      <w:bookmarkEnd w:id="20"/>
      <w:bookmarkEnd w:id="21"/>
    </w:p>
    <w:p w14:paraId="070182D4" w14:textId="77777777" w:rsidR="00373A5B" w:rsidRPr="00433BF8" w:rsidRDefault="00373A5B" w:rsidP="000B7FA5">
      <w:pPr>
        <w:pStyle w:val="Zkladntext"/>
        <w:spacing w:after="0" w:line="288" w:lineRule="auto"/>
        <w:rPr>
          <w:rFonts w:ascii="Arial" w:hAnsi="Arial" w:cs="Arial"/>
          <w:sz w:val="20"/>
          <w:szCs w:val="20"/>
        </w:rPr>
      </w:pPr>
    </w:p>
    <w:p w14:paraId="52FB3ADB" w14:textId="1C2F7032"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 xml:space="preserve">Zmluvné strany sa dohodli, že zriadia riadiaci výbor, ktorého hlavného úlohou je riadenie plnenia tejto Zmluvy (ďalej len </w:t>
      </w:r>
      <w:r w:rsidRPr="00433BF8">
        <w:rPr>
          <w:rFonts w:ascii="Arial" w:hAnsi="Arial" w:cs="Arial"/>
          <w:b/>
          <w:sz w:val="20"/>
          <w:szCs w:val="20"/>
        </w:rPr>
        <w:t>„Riadiaci výbor</w:t>
      </w:r>
      <w:r w:rsidRPr="00433BF8">
        <w:rPr>
          <w:rFonts w:ascii="Arial" w:hAnsi="Arial" w:cs="Arial"/>
          <w:sz w:val="20"/>
          <w:szCs w:val="20"/>
        </w:rPr>
        <w:t xml:space="preserve">“), najmä v súlade s platným Metodickým pokynom pre riadenie IT projektov. Zmluvné strany sa zaväzujú dodržiavať ustanovenia daného metodického pokynu. </w:t>
      </w:r>
    </w:p>
    <w:p w14:paraId="087F097B" w14:textId="4F5C82C8"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Riadiaci výbor bude pozostávať z 5 členov, pričom 3 členov menuje Objednávateľ, 2 členov menuje Zhotoviteľ. Predseda Riadiaceho výboru Projektu bude menovaný Objednávateľom spomedzi jeho zástupcov. Riadiaci výbor rozhoduje jednoduchou väčšinou všetkých svojich členov. V prípade rovnosti hlasov je rozhodujúce rozhodnutie predsedu Riadiaceho výboru. Rozhodnutia Riadiaceho výboru v rozsahu a medziach tejto Zmluvy sú pre Zmluvné strany záväzné. Ak nie je vyslovene v tejto Zmluve stanovené inak, rozhodnutie Riadiaceho výboru nemôže suplovať zmenu tejto Zmluvy dojednanú vo forme písomného dodatku.</w:t>
      </w:r>
    </w:p>
    <w:p w14:paraId="0C9B7566" w14:textId="15AF6CE3"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 xml:space="preserve">Riadiaci výbor menuje pracovné skupiny </w:t>
      </w:r>
      <w:r w:rsidR="000C4C66" w:rsidRPr="00433BF8">
        <w:rPr>
          <w:rFonts w:ascii="Arial" w:hAnsi="Arial" w:cs="Arial"/>
          <w:sz w:val="20"/>
          <w:szCs w:val="20"/>
        </w:rPr>
        <w:t xml:space="preserve">(projektové tímy) </w:t>
      </w:r>
      <w:r w:rsidRPr="00433BF8">
        <w:rPr>
          <w:rFonts w:ascii="Arial" w:hAnsi="Arial" w:cs="Arial"/>
          <w:sz w:val="20"/>
          <w:szCs w:val="20"/>
        </w:rPr>
        <w:t xml:space="preserve">pre riešenie jednotlivých častí Diela, pričom jeho členmi sú automaticky projektoví manažéri za každú Zmluvnú stranu určení pre operatívne riadenie projektových úloh. Pracovné skupiny budú vytvárané na podporu vykonania jednotlivých častí Diela. </w:t>
      </w:r>
    </w:p>
    <w:p w14:paraId="42F388FF" w14:textId="5ECD0E94"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Zodpovednosťou Riadiaceho výboru je najmä sledovať napredovanie, schvaľovať a autorizovať zmeny pre konkrétne časti Diela a požadovanú štruktúru dokumentácie k realizovanému plneniu Zmluvy. Akékoľvek problémy, ktoré môžu ohroziť úspešnosť projektu alebo bezproblémové pokračovanie ktorejkoľvek s ním spojených činností (zmeny technických prostriedkov, programového vybavenia alebo organizačné zmeny a pod.), musia byť oznámené Riadiacemu výboru.</w:t>
      </w:r>
    </w:p>
    <w:p w14:paraId="13DB684B" w14:textId="7D95CBAF"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Objednávateľ vymenuje do troch</w:t>
      </w:r>
      <w:r w:rsidR="00734255">
        <w:rPr>
          <w:rFonts w:ascii="Arial" w:hAnsi="Arial" w:cs="Arial"/>
          <w:sz w:val="20"/>
          <w:szCs w:val="20"/>
        </w:rPr>
        <w:t xml:space="preserve"> (3</w:t>
      </w:r>
      <w:r w:rsidRPr="00433BF8">
        <w:rPr>
          <w:rFonts w:ascii="Arial" w:hAnsi="Arial" w:cs="Arial"/>
          <w:sz w:val="20"/>
          <w:szCs w:val="20"/>
        </w:rPr>
        <w:t xml:space="preserve">) pracovných dní odo dňa nadobudnutia účinnosti tejto Zmluvy </w:t>
      </w:r>
      <w:r w:rsidR="004357D0" w:rsidRPr="00433BF8">
        <w:rPr>
          <w:rFonts w:ascii="Arial" w:hAnsi="Arial" w:cs="Arial"/>
          <w:sz w:val="20"/>
          <w:szCs w:val="20"/>
        </w:rPr>
        <w:t>p</w:t>
      </w:r>
      <w:r w:rsidRPr="00433BF8">
        <w:rPr>
          <w:rFonts w:ascii="Arial" w:hAnsi="Arial" w:cs="Arial"/>
          <w:sz w:val="20"/>
          <w:szCs w:val="20"/>
        </w:rPr>
        <w:t xml:space="preserve">rojektového manažéra, ktorý bude dostupný v priebehu plnenia tejto Zmluvy a bude oprávnený k úkonom v mene Objednávateľa spojeným s jej plnením a jeho identifikačné a kontaktné údaje v rovnakej lehote písomne oznámi Zhotoviteľovi. V prípade zmeny osoby </w:t>
      </w:r>
      <w:r w:rsidR="004357D0" w:rsidRPr="00433BF8">
        <w:rPr>
          <w:rFonts w:ascii="Arial" w:hAnsi="Arial" w:cs="Arial"/>
          <w:sz w:val="20"/>
          <w:szCs w:val="20"/>
        </w:rPr>
        <w:t>p</w:t>
      </w:r>
      <w:r w:rsidRPr="00433BF8">
        <w:rPr>
          <w:rFonts w:ascii="Arial" w:hAnsi="Arial" w:cs="Arial"/>
          <w:sz w:val="20"/>
          <w:szCs w:val="20"/>
        </w:rPr>
        <w:t>rojektového manažéra túto zmenu bez zbytočného odkladu oznámi Zhotoviteľovi.</w:t>
      </w:r>
    </w:p>
    <w:p w14:paraId="633CCDED" w14:textId="594AE747" w:rsidR="006F135B" w:rsidRPr="00433BF8" w:rsidRDefault="006F135B" w:rsidP="00EF050E">
      <w:pPr>
        <w:numPr>
          <w:ilvl w:val="1"/>
          <w:numId w:val="12"/>
        </w:numPr>
        <w:ind w:left="567" w:hanging="567"/>
        <w:jc w:val="both"/>
        <w:rPr>
          <w:rFonts w:ascii="Arial" w:hAnsi="Arial" w:cs="Arial"/>
          <w:sz w:val="20"/>
          <w:szCs w:val="20"/>
        </w:rPr>
      </w:pPr>
      <w:r w:rsidRPr="00433BF8">
        <w:rPr>
          <w:rFonts w:ascii="Arial" w:hAnsi="Arial" w:cs="Arial"/>
          <w:sz w:val="20"/>
          <w:szCs w:val="20"/>
        </w:rPr>
        <w:t xml:space="preserve">Zhotoviteľ vymenuje do 3 (troch) pracovných dní odo dňa nadobudnutia účinnosti tejto Zmluvy </w:t>
      </w:r>
      <w:r w:rsidR="004357D0" w:rsidRPr="00433BF8">
        <w:rPr>
          <w:rFonts w:ascii="Arial" w:hAnsi="Arial" w:cs="Arial"/>
          <w:sz w:val="20"/>
          <w:szCs w:val="20"/>
        </w:rPr>
        <w:t>p</w:t>
      </w:r>
      <w:r w:rsidRPr="00433BF8">
        <w:rPr>
          <w:rFonts w:ascii="Arial" w:hAnsi="Arial" w:cs="Arial"/>
          <w:sz w:val="20"/>
          <w:szCs w:val="20"/>
        </w:rPr>
        <w:t xml:space="preserve">rojektového manažéra, ktorý bude dostupný v priebehu plnenia tejto Zmluvy a bude oprávnený k úkonom v mene Zhotoviteľa spojeným s jej plnením a jeho identifikačné a kontaktné údaje v rovnakej lehote písomne oznámi Objednávateľovi. V prípade zmeny osoby </w:t>
      </w:r>
      <w:r w:rsidR="004357D0" w:rsidRPr="00433BF8">
        <w:rPr>
          <w:rFonts w:ascii="Arial" w:hAnsi="Arial" w:cs="Arial"/>
          <w:sz w:val="20"/>
          <w:szCs w:val="20"/>
        </w:rPr>
        <w:t>p</w:t>
      </w:r>
      <w:r w:rsidRPr="00433BF8">
        <w:rPr>
          <w:rFonts w:ascii="Arial" w:hAnsi="Arial" w:cs="Arial"/>
          <w:sz w:val="20"/>
          <w:szCs w:val="20"/>
        </w:rPr>
        <w:t>rojektového manažéra túto zmenu bez zbytočného odkladu oznámi Objednávateľovi.</w:t>
      </w:r>
    </w:p>
    <w:p w14:paraId="7100B1BB" w14:textId="3C431A2B" w:rsidR="001D0DE2" w:rsidRPr="00433BF8" w:rsidRDefault="001D0DE2" w:rsidP="00EF050E">
      <w:pPr>
        <w:numPr>
          <w:ilvl w:val="1"/>
          <w:numId w:val="12"/>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Projektový manažér Objednávateľa bude oprávnený najmä</w:t>
      </w:r>
    </w:p>
    <w:p w14:paraId="42AF49D8"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zabezpečovať súčinnosť Objednávateľa a tretích strán pri plnení Zmluvy;</w:t>
      </w:r>
    </w:p>
    <w:p w14:paraId="59B0C77F"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koordinovať činnosť projektového tímu Objednávateľa;</w:t>
      </w:r>
    </w:p>
    <w:p w14:paraId="6DE23FC8"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predkladať návrhy a vypracovávať stanoviská v rámci zmenového konania podľa  článku VII Zmluvy;</w:t>
      </w:r>
    </w:p>
    <w:p w14:paraId="1BB5C409"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podpisovať protokoly a zápisnice vo vzťahu k odovzdaniu a prevzatiu Diela a/alebo jeho častí;</w:t>
      </w:r>
    </w:p>
    <w:p w14:paraId="6D3A4F4A" w14:textId="6A4C5154"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vykonávať ďalšie úlohy určené mu Zmluvou vrátane jej príloh. </w:t>
      </w:r>
    </w:p>
    <w:p w14:paraId="5A40129B" w14:textId="3EE264E7" w:rsidR="001D0DE2" w:rsidRPr="00433BF8" w:rsidRDefault="001D0DE2" w:rsidP="00EF050E">
      <w:pPr>
        <w:numPr>
          <w:ilvl w:val="1"/>
          <w:numId w:val="12"/>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Projektový manažér Zhotoviteľa bude oprávnený najmä</w:t>
      </w:r>
    </w:p>
    <w:p w14:paraId="6716B273"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koordinovať činnosť projektového tímu Zhotoviteľa;</w:t>
      </w:r>
    </w:p>
    <w:p w14:paraId="6CC8E66D"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lastRenderedPageBreak/>
        <w:t>predkladať návrhy a vypracovávať stanoviská v rámci zmenového konania podľa článku VII Zmluvy;</w:t>
      </w:r>
    </w:p>
    <w:p w14:paraId="723CDF14" w14:textId="7777777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podpisovať protokoly a zápisnice vo vzťahu k odovzdaniu a prevzatiu Diela a/alebo jeho častí;</w:t>
      </w:r>
    </w:p>
    <w:p w14:paraId="0CD8EF0B" w14:textId="76B54AC7" w:rsidR="001D0DE2" w:rsidRPr="00433BF8" w:rsidRDefault="001D0DE2" w:rsidP="00EF050E">
      <w:pPr>
        <w:numPr>
          <w:ilvl w:val="2"/>
          <w:numId w:val="12"/>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vykonávať ďalšie úlohy určené mu Zmluvou vrátane jej príloh.</w:t>
      </w:r>
    </w:p>
    <w:p w14:paraId="2AF3AF09" w14:textId="3F89F4A1" w:rsidR="006F135B" w:rsidRPr="00433BF8" w:rsidRDefault="006F135B" w:rsidP="00EF050E">
      <w:pPr>
        <w:numPr>
          <w:ilvl w:val="1"/>
          <w:numId w:val="12"/>
        </w:numPr>
        <w:spacing w:after="120"/>
        <w:ind w:left="567" w:hanging="567"/>
        <w:jc w:val="both"/>
        <w:rPr>
          <w:rFonts w:ascii="Arial" w:hAnsi="Arial" w:cs="Arial"/>
          <w:sz w:val="20"/>
          <w:szCs w:val="20"/>
        </w:rPr>
      </w:pPr>
      <w:r w:rsidRPr="00433BF8">
        <w:rPr>
          <w:rFonts w:ascii="Arial" w:hAnsi="Arial" w:cs="Arial"/>
          <w:sz w:val="20"/>
          <w:szCs w:val="20"/>
        </w:rPr>
        <w:t xml:space="preserve">Pre zamedzenie pochybností, v prípade ak v zmysle ustanovení tejto Zmluvy nie je oprávnenie konať za príslušnú </w:t>
      </w:r>
      <w:r w:rsidR="0024261A" w:rsidRPr="00433BF8">
        <w:rPr>
          <w:rFonts w:ascii="Arial" w:hAnsi="Arial" w:cs="Arial"/>
          <w:sz w:val="20"/>
          <w:szCs w:val="20"/>
        </w:rPr>
        <w:t>Z</w:t>
      </w:r>
      <w:r w:rsidRPr="00433BF8">
        <w:rPr>
          <w:rFonts w:ascii="Arial" w:hAnsi="Arial" w:cs="Arial"/>
          <w:sz w:val="20"/>
          <w:szCs w:val="20"/>
        </w:rPr>
        <w:t xml:space="preserve">mluvnú stranu vo veciach týkajúcich sa plnenia tejto Zmluvy zverené jej projektovému manažérovi, resp. ak o danej záležitosti týkajúcej sa plnenia tejto Zmluvy nemá kompetenciu rozhodnúť Riadiaci výbor, napr. v prípade žiadosti o schválenie zmeny alebo doplnenie subdodávateľa v zmysle </w:t>
      </w:r>
      <w:r w:rsidR="00C01A6A" w:rsidRPr="00433BF8">
        <w:rPr>
          <w:rFonts w:ascii="Arial" w:hAnsi="Arial" w:cs="Arial"/>
          <w:sz w:val="20"/>
          <w:szCs w:val="20"/>
        </w:rPr>
        <w:t>bodu 14.2</w:t>
      </w:r>
      <w:r w:rsidRPr="00433BF8">
        <w:rPr>
          <w:rFonts w:ascii="Arial" w:hAnsi="Arial" w:cs="Arial"/>
          <w:sz w:val="20"/>
          <w:szCs w:val="20"/>
        </w:rPr>
        <w:t xml:space="preserve"> tejto Zmluvy alebo zmena a/alebo doplnenie experta v</w:t>
      </w:r>
      <w:r w:rsidR="00C01A6A" w:rsidRPr="00433BF8">
        <w:rPr>
          <w:rFonts w:ascii="Arial" w:hAnsi="Arial" w:cs="Arial"/>
          <w:sz w:val="20"/>
          <w:szCs w:val="20"/>
        </w:rPr>
        <w:t> zmysle bodu 14.6</w:t>
      </w:r>
      <w:r w:rsidRPr="00433BF8">
        <w:rPr>
          <w:rFonts w:ascii="Arial" w:hAnsi="Arial" w:cs="Arial"/>
          <w:sz w:val="20"/>
          <w:szCs w:val="20"/>
        </w:rPr>
        <w:t xml:space="preserve"> tejto Zmluvy  je oprávnený za príslušnú zmluvnú stranu konať v danej veci jej štatutárny orgán alebo preukázateľne splnomocnený alebo poverený zástupca</w:t>
      </w:r>
      <w:r w:rsidR="006B4743" w:rsidRPr="00433BF8">
        <w:rPr>
          <w:rFonts w:ascii="Arial" w:hAnsi="Arial" w:cs="Arial"/>
          <w:sz w:val="20"/>
          <w:szCs w:val="20"/>
        </w:rPr>
        <w:t xml:space="preserve"> príslušnej Zmluvnej strany</w:t>
      </w:r>
      <w:r w:rsidRPr="00433BF8">
        <w:rPr>
          <w:rFonts w:ascii="Arial" w:hAnsi="Arial" w:cs="Arial"/>
          <w:sz w:val="20"/>
          <w:szCs w:val="20"/>
        </w:rPr>
        <w:t xml:space="preserve">.   </w:t>
      </w:r>
    </w:p>
    <w:p w14:paraId="54A75A28" w14:textId="2A48D4E9" w:rsidR="00373A5B" w:rsidRPr="00433BF8" w:rsidRDefault="000A5B5F" w:rsidP="00EF050E">
      <w:pPr>
        <w:numPr>
          <w:ilvl w:val="1"/>
          <w:numId w:val="12"/>
        </w:numPr>
        <w:ind w:left="567" w:hanging="567"/>
        <w:jc w:val="both"/>
        <w:rPr>
          <w:rFonts w:ascii="Arial" w:hAnsi="Arial" w:cs="Arial"/>
          <w:sz w:val="20"/>
          <w:szCs w:val="20"/>
        </w:rPr>
      </w:pPr>
      <w:r w:rsidRPr="00433BF8">
        <w:rPr>
          <w:rFonts w:ascii="Arial" w:hAnsi="Arial" w:cs="Arial"/>
          <w:sz w:val="20"/>
          <w:szCs w:val="20"/>
        </w:rPr>
        <w:t>Zhotoviteľ</w:t>
      </w:r>
      <w:r w:rsidR="00373A5B" w:rsidRPr="00433BF8">
        <w:rPr>
          <w:rFonts w:ascii="Arial" w:hAnsi="Arial" w:cs="Arial"/>
          <w:sz w:val="20"/>
          <w:szCs w:val="20"/>
        </w:rPr>
        <w:t xml:space="preserve"> musí zabezpečiť nepretržitý prístup Objednávateľa ku kontrole plnenia úloh jednotlivých členov projektového tímu </w:t>
      </w:r>
      <w:r w:rsidRPr="00433BF8">
        <w:rPr>
          <w:rFonts w:ascii="Arial" w:hAnsi="Arial" w:cs="Arial"/>
          <w:sz w:val="20"/>
          <w:szCs w:val="20"/>
        </w:rPr>
        <w:t>Zhotoviteľ</w:t>
      </w:r>
      <w:r w:rsidR="00373A5B" w:rsidRPr="00433BF8">
        <w:rPr>
          <w:rFonts w:ascii="Arial" w:hAnsi="Arial" w:cs="Arial"/>
          <w:sz w:val="20"/>
          <w:szCs w:val="20"/>
        </w:rPr>
        <w:t xml:space="preserve">a. </w:t>
      </w:r>
    </w:p>
    <w:p w14:paraId="6A8191A9" w14:textId="77777777" w:rsidR="00373A5B" w:rsidRPr="00433BF8" w:rsidRDefault="00373A5B" w:rsidP="000B7FA5">
      <w:pPr>
        <w:pStyle w:val="Default"/>
        <w:spacing w:line="288" w:lineRule="auto"/>
        <w:ind w:left="567" w:hanging="567"/>
        <w:jc w:val="both"/>
        <w:rPr>
          <w:sz w:val="20"/>
          <w:szCs w:val="20"/>
        </w:rPr>
      </w:pPr>
    </w:p>
    <w:p w14:paraId="07BDF2AA" w14:textId="77777777" w:rsidR="00373A5B" w:rsidRPr="00433BF8" w:rsidRDefault="00373A5B" w:rsidP="000B7FA5">
      <w:pPr>
        <w:pStyle w:val="Nadpis1"/>
        <w:spacing w:before="0" w:line="288" w:lineRule="auto"/>
        <w:ind w:left="431" w:hanging="431"/>
        <w:jc w:val="center"/>
        <w:rPr>
          <w:rFonts w:ascii="Arial" w:hAnsi="Arial" w:cs="Arial"/>
          <w:color w:val="000000"/>
          <w:sz w:val="20"/>
          <w:szCs w:val="20"/>
          <w:lang w:val="sk-SK"/>
        </w:rPr>
      </w:pPr>
      <w:bookmarkStart w:id="22" w:name="_Toc448298682"/>
      <w:r w:rsidRPr="00433BF8">
        <w:rPr>
          <w:rFonts w:ascii="Arial" w:hAnsi="Arial" w:cs="Arial"/>
          <w:color w:val="000000"/>
          <w:sz w:val="20"/>
          <w:szCs w:val="20"/>
          <w:lang w:val="sk-SK"/>
        </w:rPr>
        <w:t>Článok VI</w:t>
      </w:r>
      <w:bookmarkEnd w:id="22"/>
    </w:p>
    <w:p w14:paraId="1D131750" w14:textId="77777777" w:rsidR="00373A5B" w:rsidRPr="00433BF8" w:rsidRDefault="00015B5A" w:rsidP="000B7FA5">
      <w:pPr>
        <w:pStyle w:val="Nadpis1"/>
        <w:spacing w:before="0" w:line="288" w:lineRule="auto"/>
        <w:ind w:left="431" w:hanging="431"/>
        <w:jc w:val="center"/>
        <w:rPr>
          <w:rFonts w:ascii="Arial" w:hAnsi="Arial" w:cs="Arial"/>
          <w:color w:val="000000"/>
          <w:sz w:val="20"/>
          <w:szCs w:val="20"/>
          <w:lang w:val="sk-SK"/>
        </w:rPr>
      </w:pPr>
      <w:bookmarkStart w:id="23" w:name="_Toc427765391"/>
      <w:bookmarkStart w:id="24" w:name="_Toc448126409"/>
      <w:bookmarkStart w:id="25" w:name="_Toc448298683"/>
      <w:r w:rsidRPr="00433BF8">
        <w:rPr>
          <w:rFonts w:ascii="Arial" w:hAnsi="Arial" w:cs="Arial"/>
          <w:color w:val="000000"/>
          <w:sz w:val="20"/>
          <w:szCs w:val="20"/>
          <w:lang w:val="sk-SK"/>
        </w:rPr>
        <w:t>Doba,</w:t>
      </w:r>
      <w:r w:rsidR="00373A5B" w:rsidRPr="00433BF8">
        <w:rPr>
          <w:rFonts w:ascii="Arial" w:hAnsi="Arial" w:cs="Arial"/>
          <w:color w:val="000000"/>
          <w:sz w:val="20"/>
          <w:szCs w:val="20"/>
          <w:lang w:val="sk-SK"/>
        </w:rPr>
        <w:t> miesto</w:t>
      </w:r>
      <w:r w:rsidRPr="00433BF8">
        <w:rPr>
          <w:rFonts w:ascii="Arial" w:hAnsi="Arial" w:cs="Arial"/>
          <w:color w:val="000000"/>
          <w:sz w:val="20"/>
          <w:szCs w:val="20"/>
          <w:lang w:val="sk-SK"/>
        </w:rPr>
        <w:t xml:space="preserve"> a spôsob</w:t>
      </w:r>
      <w:r w:rsidR="00373A5B" w:rsidRPr="00433BF8">
        <w:rPr>
          <w:rFonts w:ascii="Arial" w:hAnsi="Arial" w:cs="Arial"/>
          <w:color w:val="000000"/>
          <w:sz w:val="20"/>
          <w:szCs w:val="20"/>
          <w:lang w:val="sk-SK"/>
        </w:rPr>
        <w:t xml:space="preserve"> </w:t>
      </w:r>
      <w:r w:rsidRPr="00433BF8">
        <w:rPr>
          <w:rFonts w:ascii="Arial" w:hAnsi="Arial" w:cs="Arial"/>
          <w:color w:val="000000"/>
          <w:sz w:val="20"/>
          <w:szCs w:val="20"/>
          <w:lang w:val="sk-SK"/>
        </w:rPr>
        <w:t>plnenia</w:t>
      </w:r>
      <w:bookmarkEnd w:id="23"/>
      <w:bookmarkEnd w:id="24"/>
      <w:bookmarkEnd w:id="25"/>
    </w:p>
    <w:p w14:paraId="00720A58" w14:textId="77777777" w:rsidR="00373A5B" w:rsidRPr="00433BF8" w:rsidRDefault="00373A5B" w:rsidP="000B7FA5">
      <w:pPr>
        <w:spacing w:after="0" w:line="288" w:lineRule="auto"/>
        <w:rPr>
          <w:rFonts w:ascii="Arial" w:hAnsi="Arial" w:cs="Arial"/>
          <w:b/>
          <w:sz w:val="20"/>
          <w:szCs w:val="20"/>
        </w:rPr>
      </w:pPr>
    </w:p>
    <w:p w14:paraId="320380E0" w14:textId="3DF0040B" w:rsidR="003666BF" w:rsidRPr="00433BF8" w:rsidRDefault="000A5B5F" w:rsidP="00EF050E">
      <w:pPr>
        <w:numPr>
          <w:ilvl w:val="1"/>
          <w:numId w:val="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373A5B" w:rsidRPr="00433BF8">
        <w:rPr>
          <w:rFonts w:ascii="Arial" w:hAnsi="Arial" w:cs="Arial"/>
          <w:sz w:val="20"/>
          <w:szCs w:val="20"/>
        </w:rPr>
        <w:t xml:space="preserve"> sa zaväzuje vykonať Dielo</w:t>
      </w:r>
      <w:r w:rsidR="003258C2" w:rsidRPr="00433BF8">
        <w:rPr>
          <w:rFonts w:ascii="Arial" w:hAnsi="Arial" w:cs="Arial"/>
          <w:sz w:val="20"/>
          <w:szCs w:val="20"/>
        </w:rPr>
        <w:t xml:space="preserve"> najneskôr</w:t>
      </w:r>
      <w:r w:rsidR="0009660D" w:rsidRPr="00433BF8">
        <w:rPr>
          <w:rFonts w:ascii="Arial" w:hAnsi="Arial" w:cs="Arial"/>
          <w:sz w:val="20"/>
          <w:szCs w:val="20"/>
        </w:rPr>
        <w:t xml:space="preserve"> </w:t>
      </w:r>
      <w:r w:rsidR="00373A5B" w:rsidRPr="00433BF8">
        <w:rPr>
          <w:rFonts w:ascii="Arial" w:hAnsi="Arial" w:cs="Arial"/>
          <w:sz w:val="20"/>
          <w:szCs w:val="20"/>
        </w:rPr>
        <w:t xml:space="preserve">do </w:t>
      </w:r>
      <w:r w:rsidR="00AA157D" w:rsidRPr="000D270D">
        <w:rPr>
          <w:rFonts w:ascii="Arial" w:hAnsi="Arial" w:cs="Arial"/>
          <w:sz w:val="20"/>
          <w:szCs w:val="20"/>
        </w:rPr>
        <w:t>24 mesiacov od</w:t>
      </w:r>
      <w:r w:rsidR="00734255">
        <w:rPr>
          <w:rFonts w:ascii="Arial" w:hAnsi="Arial" w:cs="Arial"/>
          <w:sz w:val="20"/>
          <w:szCs w:val="20"/>
        </w:rPr>
        <w:t xml:space="preserve"> nadobudnutia</w:t>
      </w:r>
      <w:r w:rsidR="00AA157D" w:rsidRPr="000D270D">
        <w:rPr>
          <w:rFonts w:ascii="Arial" w:hAnsi="Arial" w:cs="Arial"/>
          <w:sz w:val="20"/>
          <w:szCs w:val="20"/>
        </w:rPr>
        <w:t xml:space="preserve"> účinnosti </w:t>
      </w:r>
      <w:r w:rsidR="00B502E8">
        <w:rPr>
          <w:rFonts w:ascii="Arial" w:hAnsi="Arial" w:cs="Arial"/>
          <w:sz w:val="20"/>
          <w:szCs w:val="20"/>
        </w:rPr>
        <w:t xml:space="preserve">tejto </w:t>
      </w:r>
      <w:r w:rsidR="00AA157D" w:rsidRPr="000D270D">
        <w:rPr>
          <w:rFonts w:ascii="Arial" w:hAnsi="Arial" w:cs="Arial"/>
          <w:sz w:val="20"/>
          <w:szCs w:val="20"/>
        </w:rPr>
        <w:t>Zmluvy</w:t>
      </w:r>
      <w:r w:rsidR="00373A5B" w:rsidRPr="00433BF8">
        <w:rPr>
          <w:rFonts w:ascii="Arial" w:hAnsi="Arial" w:cs="Arial"/>
          <w:sz w:val="20"/>
          <w:szCs w:val="20"/>
        </w:rPr>
        <w:t>.</w:t>
      </w:r>
      <w:r w:rsidR="000B5BDE" w:rsidRPr="00433BF8">
        <w:rPr>
          <w:rFonts w:ascii="Arial" w:hAnsi="Arial" w:cs="Arial"/>
          <w:sz w:val="20"/>
          <w:szCs w:val="20"/>
        </w:rPr>
        <w:t xml:space="preserve"> </w:t>
      </w:r>
      <w:r w:rsidR="0020693C" w:rsidRPr="00433BF8">
        <w:rPr>
          <w:rFonts w:ascii="Arial" w:hAnsi="Arial" w:cs="Arial"/>
          <w:sz w:val="20"/>
          <w:szCs w:val="20"/>
        </w:rPr>
        <w:t xml:space="preserve">Zhotoviteľ vykoná Dielo po Etapách Diela v súlade s Indikatívnym harmonogramom plnenia podľa Prílohy č. 4 a v súlade so schválenou úvodnou správou podľa bodu 8.2 </w:t>
      </w:r>
      <w:r w:rsidR="00B502E8">
        <w:rPr>
          <w:rFonts w:ascii="Arial" w:hAnsi="Arial" w:cs="Arial"/>
          <w:sz w:val="20"/>
          <w:szCs w:val="20"/>
        </w:rPr>
        <w:t xml:space="preserve">tejto </w:t>
      </w:r>
      <w:r w:rsidR="0020693C" w:rsidRPr="00433BF8">
        <w:rPr>
          <w:rFonts w:ascii="Arial" w:hAnsi="Arial" w:cs="Arial"/>
          <w:sz w:val="20"/>
          <w:szCs w:val="20"/>
        </w:rPr>
        <w:t>Zmluvy.</w:t>
      </w:r>
    </w:p>
    <w:p w14:paraId="4B73DFFA" w14:textId="2A880498" w:rsidR="000B5BDE" w:rsidRPr="00433BF8" w:rsidRDefault="000A5B5F" w:rsidP="00EF050E">
      <w:pPr>
        <w:numPr>
          <w:ilvl w:val="1"/>
          <w:numId w:val="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373A5B" w:rsidRPr="00433BF8">
        <w:rPr>
          <w:rFonts w:ascii="Arial" w:hAnsi="Arial" w:cs="Arial"/>
          <w:sz w:val="20"/>
          <w:szCs w:val="20"/>
        </w:rPr>
        <w:t xml:space="preserve"> sa zaväzuje poskytovať plnenie podľa tejto Zmluvy v mieste určenom Objednávateľom, ak sa Zmluvné strany písomne nedohodnú inak</w:t>
      </w:r>
      <w:r w:rsidR="0009660D" w:rsidRPr="00433BF8">
        <w:rPr>
          <w:rFonts w:ascii="Arial" w:hAnsi="Arial" w:cs="Arial"/>
          <w:sz w:val="20"/>
          <w:szCs w:val="20"/>
        </w:rPr>
        <w:t>.</w:t>
      </w:r>
    </w:p>
    <w:p w14:paraId="37644D8E" w14:textId="1FAA86A7" w:rsidR="004F2FE1" w:rsidRPr="00433BF8" w:rsidRDefault="000A5B5F" w:rsidP="00EF050E">
      <w:pPr>
        <w:numPr>
          <w:ilvl w:val="1"/>
          <w:numId w:val="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223AC5" w:rsidRPr="00433BF8">
        <w:rPr>
          <w:rFonts w:ascii="Arial" w:hAnsi="Arial" w:cs="Arial"/>
          <w:sz w:val="20"/>
          <w:szCs w:val="20"/>
        </w:rPr>
        <w:t xml:space="preserve"> sa zaväzuje vyhotoviť a</w:t>
      </w:r>
      <w:r w:rsidR="004F2FE1" w:rsidRPr="00433BF8">
        <w:rPr>
          <w:rFonts w:ascii="Arial" w:hAnsi="Arial" w:cs="Arial"/>
          <w:sz w:val="20"/>
          <w:szCs w:val="20"/>
        </w:rPr>
        <w:t> </w:t>
      </w:r>
      <w:r w:rsidR="00223AC5" w:rsidRPr="00433BF8">
        <w:rPr>
          <w:rFonts w:ascii="Arial" w:hAnsi="Arial" w:cs="Arial"/>
          <w:sz w:val="20"/>
          <w:szCs w:val="20"/>
        </w:rPr>
        <w:t>predložiť</w:t>
      </w:r>
      <w:r w:rsidR="004F2FE1" w:rsidRPr="00433BF8">
        <w:rPr>
          <w:rFonts w:ascii="Arial" w:hAnsi="Arial" w:cs="Arial"/>
          <w:sz w:val="20"/>
          <w:szCs w:val="20"/>
        </w:rPr>
        <w:t xml:space="preserve"> ako súčasť úvodnej správy podľa bodu 8.2 </w:t>
      </w:r>
      <w:r w:rsidR="00B502E8">
        <w:rPr>
          <w:rFonts w:ascii="Arial" w:hAnsi="Arial" w:cs="Arial"/>
          <w:sz w:val="20"/>
          <w:szCs w:val="20"/>
        </w:rPr>
        <w:t xml:space="preserve">tejto </w:t>
      </w:r>
      <w:r w:rsidR="004F2FE1" w:rsidRPr="00433BF8">
        <w:rPr>
          <w:rFonts w:ascii="Arial" w:hAnsi="Arial" w:cs="Arial"/>
          <w:sz w:val="20"/>
          <w:szCs w:val="20"/>
        </w:rPr>
        <w:t>Zmluvy dokumentáciu</w:t>
      </w:r>
      <w:r w:rsidR="00223AC5" w:rsidRPr="00433BF8">
        <w:rPr>
          <w:rFonts w:ascii="Arial" w:hAnsi="Arial" w:cs="Arial"/>
          <w:sz w:val="20"/>
          <w:szCs w:val="20"/>
        </w:rPr>
        <w:t xml:space="preserve"> </w:t>
      </w:r>
      <w:r w:rsidR="004F2FE1" w:rsidRPr="00433BF8">
        <w:rPr>
          <w:rFonts w:ascii="Arial" w:hAnsi="Arial" w:cs="Arial"/>
          <w:sz w:val="20"/>
          <w:szCs w:val="20"/>
        </w:rPr>
        <w:t>Detailnej</w:t>
      </w:r>
      <w:r w:rsidR="00223AC5" w:rsidRPr="00433BF8">
        <w:rPr>
          <w:rFonts w:ascii="Arial" w:hAnsi="Arial" w:cs="Arial"/>
          <w:sz w:val="20"/>
          <w:szCs w:val="20"/>
        </w:rPr>
        <w:t xml:space="preserve"> </w:t>
      </w:r>
      <w:r w:rsidR="004F2FE1" w:rsidRPr="00433BF8">
        <w:rPr>
          <w:rFonts w:ascii="Arial" w:hAnsi="Arial" w:cs="Arial"/>
          <w:sz w:val="20"/>
          <w:szCs w:val="20"/>
        </w:rPr>
        <w:t>funkčnej</w:t>
      </w:r>
      <w:r w:rsidR="00223AC5" w:rsidRPr="00433BF8">
        <w:rPr>
          <w:rFonts w:ascii="Arial" w:hAnsi="Arial" w:cs="Arial"/>
          <w:sz w:val="20"/>
          <w:szCs w:val="20"/>
        </w:rPr>
        <w:t xml:space="preserve"> </w:t>
      </w:r>
      <w:r w:rsidR="004F2FE1" w:rsidRPr="00433BF8">
        <w:rPr>
          <w:rFonts w:ascii="Arial" w:hAnsi="Arial" w:cs="Arial"/>
          <w:sz w:val="20"/>
          <w:szCs w:val="20"/>
        </w:rPr>
        <w:t>špecifikácie, ktorá musí obsahovať najmä:</w:t>
      </w:r>
    </w:p>
    <w:p w14:paraId="1E000692" w14:textId="77777777" w:rsidR="004F2FE1" w:rsidRPr="00433BF8" w:rsidRDefault="006D381A" w:rsidP="00EF050E">
      <w:pPr>
        <w:numPr>
          <w:ilvl w:val="0"/>
          <w:numId w:val="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špecifikáciu</w:t>
      </w:r>
      <w:r w:rsidR="004F2FE1" w:rsidRPr="00433BF8">
        <w:rPr>
          <w:rFonts w:ascii="Arial" w:hAnsi="Arial" w:cs="Arial"/>
          <w:sz w:val="20"/>
          <w:szCs w:val="20"/>
        </w:rPr>
        <w:t xml:space="preserve"> požiadaviek na Dielo;</w:t>
      </w:r>
    </w:p>
    <w:p w14:paraId="0208DB8C" w14:textId="77777777" w:rsidR="004F2FE1" w:rsidRPr="00433BF8" w:rsidRDefault="004F2FE1" w:rsidP="00EF050E">
      <w:pPr>
        <w:numPr>
          <w:ilvl w:val="0"/>
          <w:numId w:val="9"/>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t>funkčný návrh Diela špecifikujúci funkčnú architektúru jednotlivých súčastí Diela a popis procesov;</w:t>
      </w:r>
    </w:p>
    <w:p w14:paraId="28DB286F" w14:textId="77777777" w:rsidR="004F2FE1" w:rsidRPr="00433BF8" w:rsidRDefault="004F2FE1" w:rsidP="00EF050E">
      <w:pPr>
        <w:numPr>
          <w:ilvl w:val="0"/>
          <w:numId w:val="9"/>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technick</w:t>
      </w:r>
      <w:r w:rsidR="00AD0903" w:rsidRPr="00433BF8">
        <w:rPr>
          <w:rFonts w:ascii="Arial" w:hAnsi="Arial" w:cs="Arial"/>
          <w:sz w:val="20"/>
          <w:szCs w:val="20"/>
        </w:rPr>
        <w:t>ý</w:t>
      </w:r>
      <w:r w:rsidRPr="00433BF8">
        <w:rPr>
          <w:rFonts w:ascii="Arial" w:hAnsi="Arial" w:cs="Arial"/>
          <w:sz w:val="20"/>
          <w:szCs w:val="20"/>
        </w:rPr>
        <w:t xml:space="preserve"> návrh Diela obsahujúci podrobný popis technických špecifikácií jednotlivých súčastí Diela;</w:t>
      </w:r>
    </w:p>
    <w:p w14:paraId="7AAAE1FF" w14:textId="77777777" w:rsidR="00C85193" w:rsidRPr="00433BF8" w:rsidRDefault="007E64B5" w:rsidP="000B7FA5">
      <w:p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ab/>
      </w:r>
      <w:r w:rsidR="004F2FE1" w:rsidRPr="00433BF8">
        <w:rPr>
          <w:rFonts w:ascii="Arial" w:hAnsi="Arial" w:cs="Arial"/>
          <w:sz w:val="20"/>
          <w:szCs w:val="20"/>
        </w:rPr>
        <w:t>(ďalej len „</w:t>
      </w:r>
      <w:r w:rsidR="004F2FE1" w:rsidRPr="00433BF8">
        <w:rPr>
          <w:rFonts w:ascii="Arial" w:hAnsi="Arial" w:cs="Arial"/>
          <w:b/>
          <w:bCs/>
          <w:sz w:val="20"/>
          <w:szCs w:val="20"/>
        </w:rPr>
        <w:t>Detailná funkčná špecifikácia</w:t>
      </w:r>
      <w:r w:rsidR="004F2FE1" w:rsidRPr="00433BF8">
        <w:rPr>
          <w:rFonts w:ascii="Arial" w:hAnsi="Arial" w:cs="Arial"/>
          <w:sz w:val="20"/>
          <w:szCs w:val="20"/>
        </w:rPr>
        <w:t xml:space="preserve">“). </w:t>
      </w:r>
      <w:r w:rsidR="00BB7135" w:rsidRPr="00433BF8">
        <w:rPr>
          <w:rFonts w:ascii="Arial" w:hAnsi="Arial" w:cs="Arial"/>
          <w:sz w:val="20"/>
          <w:szCs w:val="20"/>
        </w:rPr>
        <w:t>Detailná funkčná špecifikácia nesmie rozširovať predmet Diela definovaný v </w:t>
      </w:r>
      <w:r w:rsidR="00887403" w:rsidRPr="00433BF8">
        <w:rPr>
          <w:rFonts w:ascii="Arial" w:hAnsi="Arial" w:cs="Arial"/>
          <w:sz w:val="20"/>
          <w:szCs w:val="20"/>
        </w:rPr>
        <w:t>Prílohe č. 1</w:t>
      </w:r>
      <w:r w:rsidR="00B10318" w:rsidRPr="00433BF8">
        <w:rPr>
          <w:rFonts w:ascii="Arial" w:hAnsi="Arial" w:cs="Arial"/>
          <w:sz w:val="20"/>
          <w:szCs w:val="20"/>
        </w:rPr>
        <w:t xml:space="preserve"> a v Prílohe č. 2</w:t>
      </w:r>
      <w:r w:rsidR="00BB7135" w:rsidRPr="00433BF8">
        <w:rPr>
          <w:rFonts w:ascii="Arial" w:hAnsi="Arial" w:cs="Arial"/>
          <w:sz w:val="20"/>
          <w:szCs w:val="20"/>
        </w:rPr>
        <w:t>.</w:t>
      </w:r>
    </w:p>
    <w:p w14:paraId="08ACE2E9" w14:textId="5681C278" w:rsidR="00A947B2" w:rsidRPr="00433BF8" w:rsidRDefault="00373A5B" w:rsidP="00EF050E">
      <w:pPr>
        <w:numPr>
          <w:ilvl w:val="1"/>
          <w:numId w:val="8"/>
        </w:numPr>
        <w:tabs>
          <w:tab w:val="left" w:pos="-600"/>
        </w:tabs>
        <w:spacing w:after="120" w:line="288" w:lineRule="auto"/>
        <w:ind w:left="567" w:hanging="567"/>
        <w:jc w:val="both"/>
        <w:rPr>
          <w:rFonts w:ascii="Arial" w:hAnsi="Arial" w:cs="Arial"/>
          <w:color w:val="000000"/>
          <w:sz w:val="20"/>
          <w:szCs w:val="20"/>
        </w:rPr>
      </w:pPr>
      <w:r w:rsidRPr="00433BF8">
        <w:rPr>
          <w:rFonts w:ascii="Arial" w:hAnsi="Arial" w:cs="Arial"/>
          <w:sz w:val="20"/>
          <w:szCs w:val="20"/>
        </w:rPr>
        <w:t>Koordináciu</w:t>
      </w:r>
      <w:r w:rsidR="00535F02" w:rsidRPr="00433BF8">
        <w:rPr>
          <w:rFonts w:ascii="Arial" w:hAnsi="Arial" w:cs="Arial"/>
          <w:sz w:val="20"/>
          <w:szCs w:val="20"/>
        </w:rPr>
        <w:t xml:space="preserve"> ako aj dohľad</w:t>
      </w:r>
      <w:r w:rsidRPr="00433BF8">
        <w:rPr>
          <w:rFonts w:ascii="Arial" w:hAnsi="Arial" w:cs="Arial"/>
          <w:sz w:val="20"/>
          <w:szCs w:val="20"/>
        </w:rPr>
        <w:t xml:space="preserve"> nad vykonávaním Diela zabezpečujú projektoví manažéri Zmluvných strán, </w:t>
      </w:r>
      <w:r w:rsidR="00535F02" w:rsidRPr="00433BF8">
        <w:rPr>
          <w:rFonts w:ascii="Arial" w:hAnsi="Arial" w:cs="Arial"/>
          <w:sz w:val="20"/>
          <w:szCs w:val="20"/>
        </w:rPr>
        <w:t xml:space="preserve">pričom </w:t>
      </w:r>
      <w:r w:rsidR="0024261A" w:rsidRPr="00433BF8">
        <w:rPr>
          <w:rFonts w:ascii="Arial" w:hAnsi="Arial" w:cs="Arial"/>
          <w:sz w:val="20"/>
          <w:szCs w:val="20"/>
        </w:rPr>
        <w:t xml:space="preserve">Riadiaci výbor </w:t>
      </w:r>
      <w:r w:rsidRPr="00433BF8">
        <w:rPr>
          <w:rFonts w:ascii="Arial" w:hAnsi="Arial" w:cs="Arial"/>
          <w:sz w:val="20"/>
          <w:szCs w:val="20"/>
        </w:rPr>
        <w:t>je oprávnený rozhodnúť</w:t>
      </w:r>
      <w:r w:rsidR="00770639" w:rsidRPr="00433BF8">
        <w:rPr>
          <w:rFonts w:ascii="Arial" w:hAnsi="Arial" w:cs="Arial"/>
          <w:sz w:val="20"/>
          <w:szCs w:val="20"/>
        </w:rPr>
        <w:t xml:space="preserve"> (i)</w:t>
      </w:r>
      <w:r w:rsidRPr="00433BF8">
        <w:rPr>
          <w:rFonts w:ascii="Arial" w:hAnsi="Arial" w:cs="Arial"/>
          <w:sz w:val="20"/>
          <w:szCs w:val="20"/>
        </w:rPr>
        <w:t xml:space="preserve"> o zmene postupnosti vykonania jednotlivých </w:t>
      </w:r>
      <w:r w:rsidR="00912772" w:rsidRPr="00433BF8">
        <w:rPr>
          <w:rFonts w:ascii="Arial" w:hAnsi="Arial" w:cs="Arial"/>
          <w:sz w:val="20"/>
          <w:szCs w:val="20"/>
        </w:rPr>
        <w:t>Etáp Diela</w:t>
      </w:r>
      <w:r w:rsidRPr="00433BF8">
        <w:rPr>
          <w:rFonts w:ascii="Arial" w:hAnsi="Arial" w:cs="Arial"/>
          <w:sz w:val="20"/>
          <w:szCs w:val="20"/>
        </w:rPr>
        <w:t>,</w:t>
      </w:r>
      <w:r w:rsidR="00770639" w:rsidRPr="00433BF8">
        <w:rPr>
          <w:rFonts w:ascii="Arial" w:hAnsi="Arial" w:cs="Arial"/>
          <w:sz w:val="20"/>
          <w:szCs w:val="20"/>
        </w:rPr>
        <w:t xml:space="preserve"> (</w:t>
      </w:r>
      <w:proofErr w:type="spellStart"/>
      <w:r w:rsidR="00770639" w:rsidRPr="00433BF8">
        <w:rPr>
          <w:rFonts w:ascii="Arial" w:hAnsi="Arial" w:cs="Arial"/>
          <w:sz w:val="20"/>
          <w:szCs w:val="20"/>
        </w:rPr>
        <w:t>ii</w:t>
      </w:r>
      <w:proofErr w:type="spellEnd"/>
      <w:r w:rsidR="00770639" w:rsidRPr="00433BF8">
        <w:rPr>
          <w:rFonts w:ascii="Arial" w:hAnsi="Arial" w:cs="Arial"/>
          <w:sz w:val="20"/>
          <w:szCs w:val="20"/>
        </w:rPr>
        <w:t>)</w:t>
      </w:r>
      <w:r w:rsidRPr="00433BF8">
        <w:rPr>
          <w:rFonts w:ascii="Arial" w:hAnsi="Arial" w:cs="Arial"/>
          <w:sz w:val="20"/>
          <w:szCs w:val="20"/>
        </w:rPr>
        <w:t xml:space="preserve"> o posune termínov vykonania jednotlivých </w:t>
      </w:r>
      <w:r w:rsidR="00912772" w:rsidRPr="00433BF8">
        <w:rPr>
          <w:rFonts w:ascii="Arial" w:hAnsi="Arial" w:cs="Arial"/>
          <w:sz w:val="20"/>
          <w:szCs w:val="20"/>
        </w:rPr>
        <w:t>Etáp Diela</w:t>
      </w:r>
      <w:r w:rsidR="00770639" w:rsidRPr="00433BF8">
        <w:rPr>
          <w:rFonts w:ascii="Arial" w:hAnsi="Arial" w:cs="Arial"/>
          <w:sz w:val="20"/>
          <w:szCs w:val="20"/>
        </w:rPr>
        <w:t xml:space="preserve"> a (</w:t>
      </w:r>
      <w:proofErr w:type="spellStart"/>
      <w:r w:rsidR="00770639" w:rsidRPr="00433BF8">
        <w:rPr>
          <w:rFonts w:ascii="Arial" w:hAnsi="Arial" w:cs="Arial"/>
          <w:sz w:val="20"/>
          <w:szCs w:val="20"/>
        </w:rPr>
        <w:t>iii</w:t>
      </w:r>
      <w:proofErr w:type="spellEnd"/>
      <w:r w:rsidR="00770639" w:rsidRPr="00433BF8">
        <w:rPr>
          <w:rFonts w:ascii="Arial" w:hAnsi="Arial" w:cs="Arial"/>
          <w:sz w:val="20"/>
          <w:szCs w:val="20"/>
        </w:rPr>
        <w:t>) o zmene Detailnej funkčnej špecifikácie</w:t>
      </w:r>
      <w:r w:rsidR="00AC3F26" w:rsidRPr="00433BF8">
        <w:rPr>
          <w:rFonts w:ascii="Arial" w:hAnsi="Arial" w:cs="Arial"/>
          <w:sz w:val="20"/>
          <w:szCs w:val="20"/>
        </w:rPr>
        <w:t>.</w:t>
      </w:r>
      <w:r w:rsidRPr="00433BF8">
        <w:rPr>
          <w:rFonts w:ascii="Arial" w:hAnsi="Arial" w:cs="Arial"/>
          <w:sz w:val="20"/>
          <w:szCs w:val="20"/>
        </w:rPr>
        <w:t xml:space="preserve"> </w:t>
      </w:r>
      <w:r w:rsidR="00832292" w:rsidRPr="00433BF8">
        <w:rPr>
          <w:rFonts w:ascii="Arial" w:hAnsi="Arial" w:cs="Arial"/>
          <w:sz w:val="20"/>
          <w:szCs w:val="20"/>
        </w:rPr>
        <w:t>Pre vylúčenie pochybností zmena Detailne</w:t>
      </w:r>
      <w:r w:rsidR="00D419B7" w:rsidRPr="00433BF8">
        <w:rPr>
          <w:rFonts w:ascii="Arial" w:hAnsi="Arial" w:cs="Arial"/>
          <w:sz w:val="20"/>
          <w:szCs w:val="20"/>
        </w:rPr>
        <w:t>j</w:t>
      </w:r>
      <w:r w:rsidR="00832292" w:rsidRPr="00433BF8">
        <w:rPr>
          <w:rFonts w:ascii="Arial" w:hAnsi="Arial" w:cs="Arial"/>
          <w:sz w:val="20"/>
          <w:szCs w:val="20"/>
        </w:rPr>
        <w:t xml:space="preserve"> funkčnej špecifikácie sa nepovažuje za zmenové konanie podľa článku VII </w:t>
      </w:r>
      <w:r w:rsidR="00B502E8">
        <w:rPr>
          <w:rFonts w:ascii="Arial" w:hAnsi="Arial" w:cs="Arial"/>
          <w:sz w:val="20"/>
          <w:szCs w:val="20"/>
        </w:rPr>
        <w:t xml:space="preserve">tejto </w:t>
      </w:r>
      <w:r w:rsidR="00832292" w:rsidRPr="00433BF8">
        <w:rPr>
          <w:rFonts w:ascii="Arial" w:hAnsi="Arial" w:cs="Arial"/>
          <w:sz w:val="20"/>
          <w:szCs w:val="20"/>
        </w:rPr>
        <w:t xml:space="preserve">Zmluvy. </w:t>
      </w:r>
    </w:p>
    <w:p w14:paraId="6B89AE14" w14:textId="58178A2A" w:rsidR="003C4859" w:rsidRPr="00433BF8" w:rsidRDefault="00DF3520" w:rsidP="00EF050E">
      <w:pPr>
        <w:numPr>
          <w:ilvl w:val="1"/>
          <w:numId w:val="8"/>
        </w:numPr>
        <w:tabs>
          <w:tab w:val="left" w:pos="-600"/>
        </w:tabs>
        <w:spacing w:after="0" w:line="288" w:lineRule="auto"/>
        <w:ind w:left="567" w:hanging="567"/>
        <w:jc w:val="both"/>
        <w:rPr>
          <w:rFonts w:ascii="Arial" w:hAnsi="Arial" w:cs="Arial"/>
          <w:color w:val="000000"/>
          <w:sz w:val="20"/>
          <w:szCs w:val="20"/>
        </w:rPr>
      </w:pPr>
      <w:r w:rsidRPr="00433BF8">
        <w:rPr>
          <w:rFonts w:ascii="Arial" w:hAnsi="Arial" w:cs="Arial"/>
          <w:color w:val="000000"/>
          <w:sz w:val="20"/>
          <w:szCs w:val="20"/>
        </w:rPr>
        <w:t xml:space="preserve">Poskytovanie plnenia podľa tejto Zmluvy je závislé od riadneho a včasného poskytovania nevyhnutnej súčinnosti Objednávateľa. V prípade omeškania Objednávateľa s včasným poskytnutím súčinnosti inak nevyhnutnej pre splnenie záväzku </w:t>
      </w:r>
      <w:r w:rsidR="000A5B5F" w:rsidRPr="00433BF8">
        <w:rPr>
          <w:rFonts w:ascii="Arial" w:hAnsi="Arial" w:cs="Arial"/>
          <w:color w:val="000000"/>
          <w:sz w:val="20"/>
          <w:szCs w:val="20"/>
        </w:rPr>
        <w:t>Zhotoviteľ</w:t>
      </w:r>
      <w:r w:rsidRPr="00433BF8">
        <w:rPr>
          <w:rFonts w:ascii="Arial" w:hAnsi="Arial" w:cs="Arial"/>
          <w:color w:val="000000"/>
          <w:sz w:val="20"/>
          <w:szCs w:val="20"/>
        </w:rPr>
        <w:t xml:space="preserve">a, má </w:t>
      </w:r>
      <w:r w:rsidR="000A5B5F" w:rsidRPr="00433BF8">
        <w:rPr>
          <w:rFonts w:ascii="Arial" w:hAnsi="Arial" w:cs="Arial"/>
          <w:color w:val="000000"/>
          <w:sz w:val="20"/>
          <w:szCs w:val="20"/>
        </w:rPr>
        <w:t>Zhotoviteľ</w:t>
      </w:r>
      <w:r w:rsidRPr="00433BF8">
        <w:rPr>
          <w:rFonts w:ascii="Arial" w:hAnsi="Arial" w:cs="Arial"/>
          <w:color w:val="000000"/>
          <w:sz w:val="20"/>
          <w:szCs w:val="20"/>
        </w:rPr>
        <w:t xml:space="preserve"> právo na zodpovedajúci posun </w:t>
      </w:r>
      <w:r w:rsidR="003C4859" w:rsidRPr="00433BF8">
        <w:rPr>
          <w:rFonts w:ascii="Arial" w:hAnsi="Arial" w:cs="Arial"/>
          <w:color w:val="000000"/>
          <w:sz w:val="20"/>
          <w:szCs w:val="20"/>
        </w:rPr>
        <w:t xml:space="preserve">v harmonograme plnenia. Obdobne budú </w:t>
      </w:r>
      <w:r w:rsidR="00AC3F26" w:rsidRPr="00433BF8">
        <w:rPr>
          <w:rFonts w:ascii="Arial" w:hAnsi="Arial" w:cs="Arial"/>
          <w:color w:val="000000"/>
          <w:sz w:val="20"/>
          <w:szCs w:val="20"/>
        </w:rPr>
        <w:t>Z</w:t>
      </w:r>
      <w:r w:rsidR="003C4859" w:rsidRPr="00433BF8">
        <w:rPr>
          <w:rFonts w:ascii="Arial" w:hAnsi="Arial" w:cs="Arial"/>
          <w:color w:val="000000"/>
          <w:sz w:val="20"/>
          <w:szCs w:val="20"/>
        </w:rPr>
        <w:t xml:space="preserve">mluvné strany postupovať v prípade legislatívnych zmien v priebehu plnenia tejto Zmluvy, a iných prekážok plnenia v čase uzavretia tejto Zmluvy pri vynaložení odbornej starostlivosti nepredvídateľných a príslušnou </w:t>
      </w:r>
      <w:r w:rsidR="00AC3F26" w:rsidRPr="00433BF8">
        <w:rPr>
          <w:rFonts w:ascii="Arial" w:hAnsi="Arial" w:cs="Arial"/>
          <w:color w:val="000000"/>
          <w:sz w:val="20"/>
          <w:szCs w:val="20"/>
        </w:rPr>
        <w:t>Z</w:t>
      </w:r>
      <w:r w:rsidR="003C4859" w:rsidRPr="00433BF8">
        <w:rPr>
          <w:rFonts w:ascii="Arial" w:hAnsi="Arial" w:cs="Arial"/>
          <w:color w:val="000000"/>
          <w:sz w:val="20"/>
          <w:szCs w:val="20"/>
        </w:rPr>
        <w:t>mluvnou stranou neodvrátiteľných.</w:t>
      </w:r>
    </w:p>
    <w:p w14:paraId="1BE82044" w14:textId="77777777" w:rsidR="00887403" w:rsidRPr="00433BF8" w:rsidRDefault="00887403" w:rsidP="000B7FA5">
      <w:pPr>
        <w:tabs>
          <w:tab w:val="left" w:pos="-600"/>
        </w:tabs>
        <w:spacing w:after="0" w:line="288" w:lineRule="auto"/>
        <w:ind w:left="567"/>
        <w:jc w:val="both"/>
        <w:rPr>
          <w:rFonts w:ascii="Arial" w:hAnsi="Arial" w:cs="Arial"/>
          <w:color w:val="000000"/>
          <w:sz w:val="20"/>
          <w:szCs w:val="20"/>
        </w:rPr>
      </w:pPr>
    </w:p>
    <w:p w14:paraId="332A92DE" w14:textId="77777777" w:rsidR="00015B5A" w:rsidRPr="00433BF8" w:rsidRDefault="00C85193" w:rsidP="000B7FA5">
      <w:pPr>
        <w:pStyle w:val="Nadpis1"/>
        <w:spacing w:before="0" w:line="288" w:lineRule="auto"/>
        <w:ind w:left="431" w:hanging="431"/>
        <w:jc w:val="center"/>
        <w:rPr>
          <w:rFonts w:ascii="Arial" w:hAnsi="Arial" w:cs="Arial"/>
          <w:color w:val="000000"/>
          <w:sz w:val="20"/>
          <w:szCs w:val="20"/>
          <w:lang w:val="sk-SK"/>
        </w:rPr>
      </w:pPr>
      <w:bookmarkStart w:id="26" w:name="_Toc448298684"/>
      <w:r w:rsidRPr="00433BF8">
        <w:rPr>
          <w:rFonts w:ascii="Arial" w:hAnsi="Arial" w:cs="Arial"/>
          <w:color w:val="000000"/>
          <w:sz w:val="20"/>
          <w:szCs w:val="20"/>
          <w:lang w:val="sk-SK"/>
        </w:rPr>
        <w:t>Článok V</w:t>
      </w:r>
      <w:r w:rsidR="00015B5A" w:rsidRPr="00433BF8">
        <w:rPr>
          <w:rFonts w:ascii="Arial" w:hAnsi="Arial" w:cs="Arial"/>
          <w:color w:val="000000"/>
          <w:sz w:val="20"/>
          <w:szCs w:val="20"/>
          <w:lang w:val="sk-SK"/>
        </w:rPr>
        <w:t>II</w:t>
      </w:r>
      <w:bookmarkEnd w:id="26"/>
    </w:p>
    <w:p w14:paraId="0351110A" w14:textId="77777777" w:rsidR="00015B5A" w:rsidRPr="00433BF8" w:rsidRDefault="00015B5A" w:rsidP="000B7FA5">
      <w:pPr>
        <w:pStyle w:val="Nadpis1"/>
        <w:spacing w:before="0" w:line="288" w:lineRule="auto"/>
        <w:ind w:left="431" w:hanging="431"/>
        <w:jc w:val="center"/>
        <w:rPr>
          <w:rFonts w:ascii="Arial" w:hAnsi="Arial" w:cs="Arial"/>
          <w:color w:val="000000"/>
          <w:sz w:val="20"/>
          <w:szCs w:val="20"/>
          <w:lang w:val="sk-SK"/>
        </w:rPr>
      </w:pPr>
      <w:bookmarkStart w:id="27" w:name="_Toc427765395"/>
      <w:bookmarkStart w:id="28" w:name="_Toc448126411"/>
      <w:bookmarkStart w:id="29" w:name="_Toc448298685"/>
      <w:r w:rsidRPr="00433BF8">
        <w:rPr>
          <w:rFonts w:ascii="Arial" w:hAnsi="Arial" w:cs="Arial"/>
          <w:color w:val="000000"/>
          <w:sz w:val="20"/>
          <w:szCs w:val="20"/>
          <w:lang w:val="sk-SK"/>
        </w:rPr>
        <w:t>Zmenové konanie</w:t>
      </w:r>
      <w:bookmarkEnd w:id="27"/>
      <w:bookmarkEnd w:id="28"/>
      <w:bookmarkEnd w:id="29"/>
    </w:p>
    <w:p w14:paraId="58075D8F" w14:textId="77777777" w:rsidR="00373A5B" w:rsidRPr="00433BF8" w:rsidRDefault="00373A5B" w:rsidP="000B7FA5">
      <w:pPr>
        <w:tabs>
          <w:tab w:val="left" w:pos="-600"/>
        </w:tabs>
        <w:spacing w:after="0" w:line="288" w:lineRule="auto"/>
        <w:ind w:left="567" w:hanging="567"/>
        <w:jc w:val="both"/>
        <w:rPr>
          <w:rFonts w:ascii="Arial" w:hAnsi="Arial" w:cs="Arial"/>
          <w:sz w:val="20"/>
          <w:szCs w:val="20"/>
        </w:rPr>
      </w:pPr>
    </w:p>
    <w:p w14:paraId="2D9D283F" w14:textId="1A1C4A65" w:rsidR="00015B5A" w:rsidRPr="00433BF8" w:rsidRDefault="00015B5A" w:rsidP="00EF050E">
      <w:pPr>
        <w:numPr>
          <w:ilvl w:val="1"/>
          <w:numId w:val="10"/>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Predmet plnenia tejto Zmluvy, ako aj z nej vyplývajúci obsah práv a povinností Zmluvných strán možno meniť na základe návrhu na zmenu</w:t>
      </w:r>
      <w:r w:rsidR="00A7119B" w:rsidRPr="00433BF8">
        <w:rPr>
          <w:rFonts w:ascii="Arial" w:hAnsi="Arial" w:cs="Arial"/>
          <w:sz w:val="20"/>
          <w:szCs w:val="20"/>
        </w:rPr>
        <w:t xml:space="preserve"> predloženého</w:t>
      </w:r>
      <w:r w:rsidR="00F42437" w:rsidRPr="00433BF8">
        <w:rPr>
          <w:rFonts w:ascii="Arial" w:hAnsi="Arial" w:cs="Arial"/>
          <w:sz w:val="20"/>
          <w:szCs w:val="20"/>
        </w:rPr>
        <w:t xml:space="preserve"> projektov</w:t>
      </w:r>
      <w:r w:rsidR="00A7119B" w:rsidRPr="00433BF8">
        <w:rPr>
          <w:rFonts w:ascii="Arial" w:hAnsi="Arial" w:cs="Arial"/>
          <w:sz w:val="20"/>
          <w:szCs w:val="20"/>
        </w:rPr>
        <w:t>ým</w:t>
      </w:r>
      <w:r w:rsidR="00F42437" w:rsidRPr="00433BF8">
        <w:rPr>
          <w:rFonts w:ascii="Arial" w:hAnsi="Arial" w:cs="Arial"/>
          <w:sz w:val="20"/>
          <w:szCs w:val="20"/>
        </w:rPr>
        <w:t xml:space="preserve"> manažér</w:t>
      </w:r>
      <w:r w:rsidR="00A7119B" w:rsidRPr="00433BF8">
        <w:rPr>
          <w:rFonts w:ascii="Arial" w:hAnsi="Arial" w:cs="Arial"/>
          <w:sz w:val="20"/>
          <w:szCs w:val="20"/>
        </w:rPr>
        <w:t>om</w:t>
      </w:r>
      <w:r w:rsidR="00F42437" w:rsidRPr="00433BF8">
        <w:rPr>
          <w:rFonts w:ascii="Arial" w:hAnsi="Arial" w:cs="Arial"/>
          <w:sz w:val="20"/>
          <w:szCs w:val="20"/>
        </w:rPr>
        <w:t xml:space="preserve"> jednej zo Zmluvných strán ako predkladateľ</w:t>
      </w:r>
      <w:r w:rsidR="00A7119B" w:rsidRPr="00433BF8">
        <w:rPr>
          <w:rFonts w:ascii="Arial" w:hAnsi="Arial" w:cs="Arial"/>
          <w:sz w:val="20"/>
          <w:szCs w:val="20"/>
        </w:rPr>
        <w:t>om</w:t>
      </w:r>
      <w:r w:rsidRPr="00433BF8">
        <w:rPr>
          <w:rFonts w:ascii="Arial" w:hAnsi="Arial" w:cs="Arial"/>
          <w:sz w:val="20"/>
          <w:szCs w:val="20"/>
        </w:rPr>
        <w:t xml:space="preserve">, pričom touto zmenou nemôže dôjsť k podstatnej zmene predmetu plnenia, práv a povinností a narušeniu ekonomickej rovnováhy Zmluvy v prospech </w:t>
      </w:r>
      <w:r w:rsidR="000A5B5F" w:rsidRPr="00433BF8">
        <w:rPr>
          <w:rFonts w:ascii="Arial" w:hAnsi="Arial" w:cs="Arial"/>
          <w:sz w:val="20"/>
          <w:szCs w:val="20"/>
        </w:rPr>
        <w:t>Zhotoviteľ</w:t>
      </w:r>
      <w:r w:rsidRPr="00433BF8">
        <w:rPr>
          <w:rFonts w:ascii="Arial" w:hAnsi="Arial" w:cs="Arial"/>
          <w:sz w:val="20"/>
          <w:szCs w:val="20"/>
        </w:rPr>
        <w:t xml:space="preserve">a (ďalej len </w:t>
      </w:r>
      <w:r w:rsidRPr="00433BF8">
        <w:rPr>
          <w:rFonts w:ascii="Arial" w:hAnsi="Arial" w:cs="Arial"/>
          <w:bCs/>
          <w:sz w:val="20"/>
          <w:szCs w:val="20"/>
        </w:rPr>
        <w:t>„</w:t>
      </w:r>
      <w:r w:rsidRPr="00433BF8">
        <w:rPr>
          <w:rFonts w:ascii="Arial" w:hAnsi="Arial" w:cs="Arial"/>
          <w:b/>
          <w:bCs/>
          <w:sz w:val="20"/>
          <w:szCs w:val="20"/>
        </w:rPr>
        <w:t>Návrh na zmenu</w:t>
      </w:r>
      <w:r w:rsidRPr="00433BF8">
        <w:rPr>
          <w:rFonts w:ascii="Arial" w:hAnsi="Arial" w:cs="Arial"/>
          <w:bCs/>
          <w:sz w:val="20"/>
          <w:szCs w:val="20"/>
        </w:rPr>
        <w:t>“</w:t>
      </w:r>
      <w:r w:rsidRPr="00433BF8">
        <w:rPr>
          <w:rFonts w:ascii="Arial" w:hAnsi="Arial" w:cs="Arial"/>
          <w:sz w:val="20"/>
          <w:szCs w:val="20"/>
        </w:rPr>
        <w:t>). Návrh na zmenu musí obsahovať vyjadrenie k potrebnosti a realizovateľnosti navrhovaných zmien, spolu s ich finančným a časovým ocenením, resp. ďalšími predpokladmi ich uskutočnenia. Návrh na zmenu obsahuje nasledujúcu klasifikáciu navrhovanej zmeny:</w:t>
      </w:r>
    </w:p>
    <w:p w14:paraId="011DB595" w14:textId="77777777" w:rsidR="00015B5A" w:rsidRPr="00433BF8" w:rsidRDefault="00015B5A" w:rsidP="000B7FA5">
      <w:pPr>
        <w:pStyle w:val="ListParagraph1"/>
        <w:numPr>
          <w:ilvl w:val="0"/>
          <w:numId w:val="2"/>
        </w:numPr>
        <w:tabs>
          <w:tab w:val="clear" w:pos="0"/>
        </w:tabs>
        <w:spacing w:line="288" w:lineRule="auto"/>
        <w:ind w:left="1134" w:hanging="567"/>
        <w:jc w:val="both"/>
        <w:rPr>
          <w:rFonts w:cs="Arial"/>
          <w:sz w:val="20"/>
          <w:szCs w:val="20"/>
        </w:rPr>
      </w:pPr>
      <w:r w:rsidRPr="00433BF8">
        <w:rPr>
          <w:rFonts w:cs="Arial"/>
          <w:sz w:val="20"/>
          <w:szCs w:val="20"/>
        </w:rPr>
        <w:t>zmenu je možné realizovať bez dopadu na ná</w:t>
      </w:r>
      <w:r w:rsidR="007E64B5" w:rsidRPr="00433BF8">
        <w:rPr>
          <w:rFonts w:cs="Arial"/>
          <w:sz w:val="20"/>
          <w:szCs w:val="20"/>
        </w:rPr>
        <w:t>klady alebo harmonogram plnenia;</w:t>
      </w:r>
    </w:p>
    <w:p w14:paraId="6BCBCD8C" w14:textId="77777777" w:rsidR="00015B5A" w:rsidRPr="00433BF8" w:rsidRDefault="00015B5A" w:rsidP="000B7FA5">
      <w:pPr>
        <w:pStyle w:val="ListParagraph1"/>
        <w:numPr>
          <w:ilvl w:val="0"/>
          <w:numId w:val="2"/>
        </w:numPr>
        <w:tabs>
          <w:tab w:val="clear" w:pos="0"/>
        </w:tabs>
        <w:spacing w:line="288" w:lineRule="auto"/>
        <w:ind w:left="1134" w:hanging="567"/>
        <w:jc w:val="both"/>
        <w:rPr>
          <w:rFonts w:cs="Arial"/>
          <w:sz w:val="20"/>
          <w:szCs w:val="20"/>
        </w:rPr>
      </w:pPr>
      <w:r w:rsidRPr="00433BF8">
        <w:rPr>
          <w:rFonts w:cs="Arial"/>
          <w:sz w:val="20"/>
          <w:szCs w:val="20"/>
        </w:rPr>
        <w:t>zmenu je možné realizovať, ale s</w:t>
      </w:r>
      <w:r w:rsidR="007E64B5" w:rsidRPr="00433BF8">
        <w:rPr>
          <w:rFonts w:cs="Arial"/>
          <w:sz w:val="20"/>
          <w:szCs w:val="20"/>
        </w:rPr>
        <w:t> dopadom na harmonogram plnenia;</w:t>
      </w:r>
    </w:p>
    <w:p w14:paraId="04996B73" w14:textId="77777777" w:rsidR="00015B5A" w:rsidRPr="00433BF8" w:rsidRDefault="00015B5A" w:rsidP="000B7FA5">
      <w:pPr>
        <w:pStyle w:val="ListParagraph1"/>
        <w:numPr>
          <w:ilvl w:val="0"/>
          <w:numId w:val="2"/>
        </w:numPr>
        <w:tabs>
          <w:tab w:val="clear" w:pos="0"/>
        </w:tabs>
        <w:spacing w:after="120" w:line="288" w:lineRule="auto"/>
        <w:ind w:left="1134" w:hanging="567"/>
        <w:jc w:val="both"/>
        <w:rPr>
          <w:rFonts w:cs="Arial"/>
          <w:sz w:val="20"/>
          <w:szCs w:val="20"/>
        </w:rPr>
      </w:pPr>
      <w:r w:rsidRPr="00433BF8">
        <w:rPr>
          <w:rFonts w:cs="Arial"/>
          <w:sz w:val="20"/>
          <w:szCs w:val="20"/>
        </w:rPr>
        <w:t>zmenu je možné realizovať, ale s dopadom na náklady plnenia a je potrebné prijať rozhodnutie o uzavretí dodatku ku Zmluve.</w:t>
      </w:r>
    </w:p>
    <w:p w14:paraId="0CBBD5E6" w14:textId="77777777" w:rsidR="00015B5A" w:rsidRPr="00433BF8" w:rsidRDefault="00015B5A" w:rsidP="00EF050E">
      <w:pPr>
        <w:numPr>
          <w:ilvl w:val="1"/>
          <w:numId w:val="10"/>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Návrh na zmenu dohodnutého plnenia predmetu Zmluvy </w:t>
      </w:r>
      <w:r w:rsidR="00F42437" w:rsidRPr="00433BF8">
        <w:rPr>
          <w:rFonts w:ascii="Arial" w:hAnsi="Arial" w:cs="Arial"/>
          <w:sz w:val="20"/>
          <w:szCs w:val="20"/>
        </w:rPr>
        <w:t xml:space="preserve">predloží predkladateľ projektovému manažérovi druhej Zmluvnej strany a </w:t>
      </w:r>
      <w:r w:rsidRPr="00433BF8">
        <w:rPr>
          <w:rFonts w:ascii="Arial" w:hAnsi="Arial" w:cs="Arial"/>
          <w:sz w:val="20"/>
          <w:szCs w:val="20"/>
        </w:rPr>
        <w:t xml:space="preserve">vyžiada </w:t>
      </w:r>
      <w:r w:rsidR="00F42437" w:rsidRPr="00433BF8">
        <w:rPr>
          <w:rFonts w:ascii="Arial" w:hAnsi="Arial" w:cs="Arial"/>
          <w:sz w:val="20"/>
          <w:szCs w:val="20"/>
        </w:rPr>
        <w:t xml:space="preserve">si od neho </w:t>
      </w:r>
      <w:r w:rsidRPr="00433BF8">
        <w:rPr>
          <w:rFonts w:ascii="Arial" w:hAnsi="Arial" w:cs="Arial"/>
          <w:sz w:val="20"/>
          <w:szCs w:val="20"/>
        </w:rPr>
        <w:t>stanovisko k predmetnému Návrhu na zmenu. St</w:t>
      </w:r>
      <w:r w:rsidR="00F42437" w:rsidRPr="00433BF8">
        <w:rPr>
          <w:rFonts w:ascii="Arial" w:hAnsi="Arial" w:cs="Arial"/>
          <w:sz w:val="20"/>
          <w:szCs w:val="20"/>
        </w:rPr>
        <w:t xml:space="preserve">anovisko podľa predchádzajúcej vety </w:t>
      </w:r>
      <w:r w:rsidRPr="00433BF8">
        <w:rPr>
          <w:rFonts w:ascii="Arial" w:hAnsi="Arial" w:cs="Arial"/>
          <w:sz w:val="20"/>
          <w:szCs w:val="20"/>
        </w:rPr>
        <w:t>je povinný príslušný projektový manažér poskytnúť predkladateľovi Návrhu na zmenu najneskôr do 5 pracovných dní od jeho doručenia, pričom stanovisko obsahuje najmä vyjadrenie k vhodnosti, potrebnosti a realizovateľnosti navrhovaných zmien, spolu s ich finančným a časovým ocenením, resp. ďalšími predpokladmi ich uskutočnenia. Stanovisko obsahuje nasledujúcu klasifikáciu navrhovanej zmeny:</w:t>
      </w:r>
    </w:p>
    <w:p w14:paraId="1D099819" w14:textId="77777777" w:rsidR="00015B5A" w:rsidRPr="00433BF8" w:rsidRDefault="00015B5A" w:rsidP="00EF050E">
      <w:pPr>
        <w:pStyle w:val="ListParagraph1"/>
        <w:numPr>
          <w:ilvl w:val="0"/>
          <w:numId w:val="4"/>
        </w:numPr>
        <w:tabs>
          <w:tab w:val="clear" w:pos="0"/>
        </w:tabs>
        <w:spacing w:line="288" w:lineRule="auto"/>
        <w:ind w:left="1134" w:hanging="567"/>
        <w:jc w:val="both"/>
        <w:rPr>
          <w:rFonts w:cs="Arial"/>
          <w:sz w:val="20"/>
          <w:szCs w:val="20"/>
        </w:rPr>
      </w:pPr>
      <w:r w:rsidRPr="00433BF8">
        <w:rPr>
          <w:rFonts w:cs="Arial"/>
          <w:sz w:val="20"/>
          <w:szCs w:val="20"/>
        </w:rPr>
        <w:t>zmenu je možné realizovať bez dopadu na ná</w:t>
      </w:r>
      <w:r w:rsidR="007E64B5" w:rsidRPr="00433BF8">
        <w:rPr>
          <w:rFonts w:cs="Arial"/>
          <w:sz w:val="20"/>
          <w:szCs w:val="20"/>
        </w:rPr>
        <w:t>klady alebo harmonogram plnenia;</w:t>
      </w:r>
    </w:p>
    <w:p w14:paraId="141CABC2" w14:textId="77777777" w:rsidR="00015B5A" w:rsidRPr="00433BF8" w:rsidRDefault="00015B5A" w:rsidP="00EF050E">
      <w:pPr>
        <w:pStyle w:val="ListParagraph1"/>
        <w:numPr>
          <w:ilvl w:val="0"/>
          <w:numId w:val="4"/>
        </w:numPr>
        <w:tabs>
          <w:tab w:val="clear" w:pos="0"/>
        </w:tabs>
        <w:spacing w:line="288" w:lineRule="auto"/>
        <w:ind w:left="1134" w:hanging="567"/>
        <w:jc w:val="both"/>
        <w:rPr>
          <w:rFonts w:cs="Arial"/>
          <w:sz w:val="20"/>
          <w:szCs w:val="20"/>
        </w:rPr>
      </w:pPr>
      <w:r w:rsidRPr="00433BF8">
        <w:rPr>
          <w:rFonts w:cs="Arial"/>
          <w:sz w:val="20"/>
          <w:szCs w:val="20"/>
        </w:rPr>
        <w:t>zmenu je možné realizovať, ale s</w:t>
      </w:r>
      <w:r w:rsidR="007E64B5" w:rsidRPr="00433BF8">
        <w:rPr>
          <w:rFonts w:cs="Arial"/>
          <w:sz w:val="20"/>
          <w:szCs w:val="20"/>
        </w:rPr>
        <w:t> dopadom na harmonogram plnenia;</w:t>
      </w:r>
    </w:p>
    <w:p w14:paraId="2AF5FF8E" w14:textId="77777777" w:rsidR="00015B5A" w:rsidRPr="00433BF8" w:rsidRDefault="00015B5A" w:rsidP="00EF050E">
      <w:pPr>
        <w:pStyle w:val="ListParagraph1"/>
        <w:numPr>
          <w:ilvl w:val="0"/>
          <w:numId w:val="4"/>
        </w:numPr>
        <w:tabs>
          <w:tab w:val="clear" w:pos="0"/>
        </w:tabs>
        <w:spacing w:line="288" w:lineRule="auto"/>
        <w:ind w:left="1134" w:hanging="567"/>
        <w:jc w:val="both"/>
        <w:rPr>
          <w:rFonts w:cs="Arial"/>
          <w:sz w:val="20"/>
          <w:szCs w:val="20"/>
        </w:rPr>
      </w:pPr>
      <w:r w:rsidRPr="00433BF8">
        <w:rPr>
          <w:rFonts w:cs="Arial"/>
          <w:sz w:val="20"/>
          <w:szCs w:val="20"/>
        </w:rPr>
        <w:t>zmenu je možné realizovať, ale s dopadom na náklady plnenia a je potrebné prijať</w:t>
      </w:r>
      <w:r w:rsidR="0094253E" w:rsidRPr="00433BF8">
        <w:rPr>
          <w:rFonts w:cs="Arial"/>
          <w:sz w:val="20"/>
          <w:szCs w:val="20"/>
        </w:rPr>
        <w:t xml:space="preserve"> </w:t>
      </w:r>
      <w:r w:rsidRPr="00433BF8">
        <w:rPr>
          <w:rFonts w:cs="Arial"/>
          <w:sz w:val="20"/>
          <w:szCs w:val="20"/>
        </w:rPr>
        <w:t>rozhodnutie o uzavretí</w:t>
      </w:r>
      <w:r w:rsidR="007E64B5" w:rsidRPr="00433BF8">
        <w:rPr>
          <w:rFonts w:cs="Arial"/>
          <w:sz w:val="20"/>
          <w:szCs w:val="20"/>
        </w:rPr>
        <w:t xml:space="preserve"> dodatku ku Zmluve;</w:t>
      </w:r>
    </w:p>
    <w:p w14:paraId="3A59A867" w14:textId="77777777" w:rsidR="00015B5A" w:rsidRPr="00433BF8" w:rsidRDefault="00AB5FE9" w:rsidP="00EF050E">
      <w:pPr>
        <w:pStyle w:val="ListParagraph1"/>
        <w:numPr>
          <w:ilvl w:val="0"/>
          <w:numId w:val="4"/>
        </w:numPr>
        <w:tabs>
          <w:tab w:val="clear" w:pos="0"/>
        </w:tabs>
        <w:spacing w:line="288" w:lineRule="auto"/>
        <w:ind w:left="1134" w:hanging="567"/>
        <w:jc w:val="both"/>
        <w:rPr>
          <w:rFonts w:cs="Arial"/>
          <w:sz w:val="20"/>
          <w:szCs w:val="20"/>
        </w:rPr>
      </w:pPr>
      <w:r w:rsidRPr="00433BF8">
        <w:rPr>
          <w:rFonts w:cs="Arial"/>
          <w:sz w:val="20"/>
          <w:szCs w:val="20"/>
        </w:rPr>
        <w:t xml:space="preserve">zmenu </w:t>
      </w:r>
      <w:r w:rsidR="00015B5A" w:rsidRPr="00433BF8">
        <w:rPr>
          <w:rFonts w:cs="Arial"/>
          <w:sz w:val="20"/>
          <w:szCs w:val="20"/>
        </w:rPr>
        <w:t>neodporúča</w:t>
      </w:r>
      <w:r w:rsidR="007E64B5" w:rsidRPr="00433BF8">
        <w:rPr>
          <w:rFonts w:cs="Arial"/>
          <w:sz w:val="20"/>
          <w:szCs w:val="20"/>
        </w:rPr>
        <w:t xml:space="preserve"> realizovať</w:t>
      </w:r>
      <w:r w:rsidR="0094253E" w:rsidRPr="00433BF8">
        <w:rPr>
          <w:rFonts w:cs="Arial"/>
          <w:sz w:val="20"/>
          <w:szCs w:val="20"/>
        </w:rPr>
        <w:t xml:space="preserve"> </w:t>
      </w:r>
      <w:r w:rsidR="007E64B5" w:rsidRPr="00433BF8">
        <w:rPr>
          <w:rFonts w:cs="Arial"/>
          <w:sz w:val="20"/>
          <w:szCs w:val="20"/>
        </w:rPr>
        <w:t>s uvedením dôvodov;</w:t>
      </w:r>
    </w:p>
    <w:p w14:paraId="1C9E4BA4" w14:textId="77777777" w:rsidR="00015B5A" w:rsidRPr="00433BF8" w:rsidRDefault="00015B5A" w:rsidP="00EF050E">
      <w:pPr>
        <w:pStyle w:val="ListParagraph1"/>
        <w:numPr>
          <w:ilvl w:val="0"/>
          <w:numId w:val="4"/>
        </w:numPr>
        <w:tabs>
          <w:tab w:val="clear" w:pos="0"/>
        </w:tabs>
        <w:spacing w:line="288" w:lineRule="auto"/>
        <w:ind w:left="1134" w:hanging="567"/>
        <w:jc w:val="both"/>
        <w:rPr>
          <w:rFonts w:cs="Arial"/>
          <w:sz w:val="20"/>
          <w:szCs w:val="20"/>
        </w:rPr>
      </w:pPr>
      <w:r w:rsidRPr="00433BF8">
        <w:rPr>
          <w:rFonts w:cs="Arial"/>
          <w:sz w:val="20"/>
          <w:szCs w:val="20"/>
        </w:rPr>
        <w:t>zmenu nie je možn</w:t>
      </w:r>
      <w:r w:rsidR="007E64B5" w:rsidRPr="00433BF8">
        <w:rPr>
          <w:rFonts w:cs="Arial"/>
          <w:sz w:val="20"/>
          <w:szCs w:val="20"/>
        </w:rPr>
        <w:t>é realizovať s uvedením dôvodov;</w:t>
      </w:r>
    </w:p>
    <w:p w14:paraId="7FC88C58" w14:textId="676A92E8" w:rsidR="00015B5A" w:rsidRPr="00433BF8" w:rsidRDefault="00C9205F" w:rsidP="00EF050E">
      <w:pPr>
        <w:pStyle w:val="ListParagraph1"/>
        <w:numPr>
          <w:ilvl w:val="0"/>
          <w:numId w:val="4"/>
        </w:numPr>
        <w:tabs>
          <w:tab w:val="clear" w:pos="0"/>
        </w:tabs>
        <w:spacing w:after="120" w:line="288" w:lineRule="auto"/>
        <w:ind w:left="1134" w:hanging="567"/>
        <w:jc w:val="both"/>
        <w:rPr>
          <w:rFonts w:cs="Arial"/>
          <w:sz w:val="20"/>
          <w:szCs w:val="20"/>
        </w:rPr>
      </w:pPr>
      <w:r w:rsidRPr="00433BF8">
        <w:rPr>
          <w:rFonts w:cs="Arial"/>
          <w:sz w:val="20"/>
          <w:szCs w:val="20"/>
        </w:rPr>
        <w:t xml:space="preserve"> </w:t>
      </w:r>
      <w:r w:rsidRPr="00433BF8">
        <w:rPr>
          <w:rFonts w:cs="Arial"/>
          <w:sz w:val="20"/>
          <w:szCs w:val="20"/>
        </w:rPr>
        <w:tab/>
      </w:r>
      <w:r w:rsidR="00015B5A" w:rsidRPr="00433BF8">
        <w:rPr>
          <w:rFonts w:cs="Arial"/>
          <w:sz w:val="20"/>
          <w:szCs w:val="20"/>
        </w:rPr>
        <w:t>zmenu nie je možné realizovať v rámci existujúcej Zmluvy, s prípadným odporúčaním, ako námet pre nový projekt.</w:t>
      </w:r>
    </w:p>
    <w:p w14:paraId="4BBD0DE5" w14:textId="28F42337" w:rsidR="00015B5A" w:rsidRPr="00433BF8" w:rsidRDefault="00015B5A" w:rsidP="00EF050E">
      <w:pPr>
        <w:numPr>
          <w:ilvl w:val="1"/>
          <w:numId w:val="10"/>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 xml:space="preserve">Návrh na zmenu spolu so stanoviskom projektového manažéra druhej Zmluvnej strany, predloží predkladateľ Návrhu na zmenu na schválenie </w:t>
      </w:r>
      <w:r w:rsidR="004357D0" w:rsidRPr="00433BF8">
        <w:rPr>
          <w:rFonts w:ascii="Arial" w:hAnsi="Arial" w:cs="Arial"/>
          <w:sz w:val="20"/>
          <w:szCs w:val="20"/>
        </w:rPr>
        <w:t>Riadiacemu výboru</w:t>
      </w:r>
      <w:r w:rsidRPr="00433BF8">
        <w:rPr>
          <w:rFonts w:ascii="Arial" w:hAnsi="Arial" w:cs="Arial"/>
          <w:sz w:val="20"/>
          <w:szCs w:val="20"/>
        </w:rPr>
        <w:t xml:space="preserve">. </w:t>
      </w:r>
      <w:r w:rsidR="004357D0" w:rsidRPr="00433BF8">
        <w:rPr>
          <w:rFonts w:ascii="Arial" w:hAnsi="Arial" w:cs="Arial"/>
          <w:sz w:val="20"/>
          <w:szCs w:val="20"/>
        </w:rPr>
        <w:t xml:space="preserve">Riadiaci výbor </w:t>
      </w:r>
      <w:r w:rsidRPr="00433BF8">
        <w:rPr>
          <w:rFonts w:ascii="Arial" w:hAnsi="Arial" w:cs="Arial"/>
          <w:sz w:val="20"/>
          <w:szCs w:val="20"/>
        </w:rPr>
        <w:t>posúdi predložen</w:t>
      </w:r>
      <w:r w:rsidR="003C417C" w:rsidRPr="00433BF8">
        <w:rPr>
          <w:rFonts w:ascii="Arial" w:hAnsi="Arial" w:cs="Arial"/>
          <w:sz w:val="20"/>
          <w:szCs w:val="20"/>
        </w:rPr>
        <w:t>ý</w:t>
      </w:r>
      <w:r w:rsidRPr="00433BF8">
        <w:rPr>
          <w:rFonts w:ascii="Arial" w:hAnsi="Arial" w:cs="Arial"/>
          <w:sz w:val="20"/>
          <w:szCs w:val="20"/>
        </w:rPr>
        <w:t xml:space="preserve"> </w:t>
      </w:r>
      <w:r w:rsidR="003C417C" w:rsidRPr="00433BF8">
        <w:rPr>
          <w:rFonts w:ascii="Arial" w:hAnsi="Arial" w:cs="Arial"/>
          <w:sz w:val="20"/>
          <w:szCs w:val="20"/>
        </w:rPr>
        <w:t>N</w:t>
      </w:r>
      <w:r w:rsidRPr="00433BF8">
        <w:rPr>
          <w:rFonts w:ascii="Arial" w:hAnsi="Arial" w:cs="Arial"/>
          <w:sz w:val="20"/>
          <w:szCs w:val="20"/>
        </w:rPr>
        <w:t>ávrh</w:t>
      </w:r>
      <w:r w:rsidR="003C417C" w:rsidRPr="00433BF8">
        <w:rPr>
          <w:rFonts w:ascii="Arial" w:hAnsi="Arial" w:cs="Arial"/>
          <w:sz w:val="20"/>
          <w:szCs w:val="20"/>
        </w:rPr>
        <w:t xml:space="preserve"> na zmenu</w:t>
      </w:r>
      <w:r w:rsidRPr="00433BF8">
        <w:rPr>
          <w:rFonts w:ascii="Arial" w:hAnsi="Arial" w:cs="Arial"/>
          <w:sz w:val="20"/>
          <w:szCs w:val="20"/>
        </w:rPr>
        <w:t xml:space="preserve"> a stanovisk</w:t>
      </w:r>
      <w:r w:rsidR="003C417C" w:rsidRPr="00433BF8">
        <w:rPr>
          <w:rFonts w:ascii="Arial" w:hAnsi="Arial" w:cs="Arial"/>
          <w:sz w:val="20"/>
          <w:szCs w:val="20"/>
        </w:rPr>
        <w:t>o</w:t>
      </w:r>
      <w:r w:rsidRPr="00433BF8">
        <w:rPr>
          <w:rFonts w:ascii="Arial" w:hAnsi="Arial" w:cs="Arial"/>
          <w:sz w:val="20"/>
          <w:szCs w:val="20"/>
        </w:rPr>
        <w:t xml:space="preserve"> a následne rozhodne o </w:t>
      </w:r>
      <w:r w:rsidR="003C417C" w:rsidRPr="00433BF8">
        <w:rPr>
          <w:rFonts w:ascii="Arial" w:hAnsi="Arial" w:cs="Arial"/>
          <w:sz w:val="20"/>
          <w:szCs w:val="20"/>
        </w:rPr>
        <w:t>ich</w:t>
      </w:r>
      <w:r w:rsidRPr="00433BF8">
        <w:rPr>
          <w:rFonts w:ascii="Arial" w:hAnsi="Arial" w:cs="Arial"/>
          <w:sz w:val="20"/>
          <w:szCs w:val="20"/>
        </w:rPr>
        <w:t xml:space="preserve"> schválení alebo neschválení. </w:t>
      </w:r>
      <w:r w:rsidR="004E71C2" w:rsidRPr="00433BF8">
        <w:rPr>
          <w:rFonts w:ascii="Arial" w:hAnsi="Arial" w:cs="Arial"/>
          <w:sz w:val="20"/>
          <w:szCs w:val="20"/>
        </w:rPr>
        <w:t xml:space="preserve">Schválený Návrh na zmenu podľa predchádzajúcej vety je </w:t>
      </w:r>
      <w:r w:rsidR="007116D3" w:rsidRPr="00433BF8">
        <w:rPr>
          <w:rFonts w:ascii="Arial" w:hAnsi="Arial" w:cs="Arial"/>
          <w:sz w:val="20"/>
          <w:szCs w:val="20"/>
        </w:rPr>
        <w:t xml:space="preserve">podkladom pre uzatvorenie dodatku k tejto Zmluve, ktorý bude predložený štatutárnym zástupcom </w:t>
      </w:r>
      <w:r w:rsidR="00BB160A" w:rsidRPr="00433BF8">
        <w:rPr>
          <w:rFonts w:ascii="Arial" w:hAnsi="Arial" w:cs="Arial"/>
          <w:sz w:val="20"/>
          <w:szCs w:val="20"/>
        </w:rPr>
        <w:t>Z</w:t>
      </w:r>
      <w:r w:rsidR="007116D3" w:rsidRPr="00433BF8">
        <w:rPr>
          <w:rFonts w:ascii="Arial" w:hAnsi="Arial" w:cs="Arial"/>
          <w:sz w:val="20"/>
          <w:szCs w:val="20"/>
        </w:rPr>
        <w:t>mluvných strán</w:t>
      </w:r>
      <w:r w:rsidR="004E71C2" w:rsidRPr="00433BF8">
        <w:rPr>
          <w:rFonts w:ascii="Arial" w:hAnsi="Arial" w:cs="Arial"/>
          <w:sz w:val="20"/>
          <w:szCs w:val="20"/>
        </w:rPr>
        <w:t xml:space="preserve">. </w:t>
      </w:r>
    </w:p>
    <w:p w14:paraId="386CDAA6" w14:textId="77777777" w:rsidR="00373A5B" w:rsidRPr="00433BF8" w:rsidRDefault="00373A5B" w:rsidP="002B4EDD">
      <w:pPr>
        <w:tabs>
          <w:tab w:val="left" w:pos="-600"/>
        </w:tabs>
        <w:spacing w:after="0" w:line="288" w:lineRule="auto"/>
        <w:jc w:val="both"/>
        <w:rPr>
          <w:rFonts w:ascii="Arial" w:hAnsi="Arial" w:cs="Arial"/>
          <w:sz w:val="20"/>
          <w:szCs w:val="20"/>
        </w:rPr>
      </w:pPr>
    </w:p>
    <w:p w14:paraId="430CE0E8" w14:textId="77777777" w:rsidR="00F42437" w:rsidRPr="00433BF8" w:rsidRDefault="00F42437" w:rsidP="000B7FA5">
      <w:pPr>
        <w:pStyle w:val="Nadpis1"/>
        <w:spacing w:before="0" w:line="288" w:lineRule="auto"/>
        <w:ind w:left="431" w:hanging="431"/>
        <w:jc w:val="center"/>
        <w:rPr>
          <w:rFonts w:ascii="Arial" w:hAnsi="Arial" w:cs="Arial"/>
          <w:color w:val="000000"/>
          <w:sz w:val="20"/>
          <w:szCs w:val="20"/>
          <w:lang w:val="sk-SK"/>
        </w:rPr>
      </w:pPr>
      <w:bookmarkStart w:id="30" w:name="_Toc448298686"/>
      <w:r w:rsidRPr="00433BF8">
        <w:rPr>
          <w:rFonts w:ascii="Arial" w:hAnsi="Arial" w:cs="Arial"/>
          <w:color w:val="000000"/>
          <w:sz w:val="20"/>
          <w:szCs w:val="20"/>
          <w:lang w:val="sk-SK"/>
        </w:rPr>
        <w:t xml:space="preserve">Článok </w:t>
      </w:r>
      <w:r w:rsidR="00EE4415" w:rsidRPr="00433BF8">
        <w:rPr>
          <w:rFonts w:ascii="Arial" w:hAnsi="Arial" w:cs="Arial"/>
          <w:color w:val="000000"/>
          <w:sz w:val="20"/>
          <w:szCs w:val="20"/>
          <w:lang w:val="sk-SK"/>
        </w:rPr>
        <w:t>VIII</w:t>
      </w:r>
      <w:bookmarkEnd w:id="30"/>
    </w:p>
    <w:p w14:paraId="601CEC83" w14:textId="77777777" w:rsidR="00F42437" w:rsidRPr="00433BF8" w:rsidRDefault="00F42437" w:rsidP="000B7FA5">
      <w:pPr>
        <w:pStyle w:val="Nadpis1"/>
        <w:spacing w:before="0" w:line="288" w:lineRule="auto"/>
        <w:ind w:left="431" w:hanging="431"/>
        <w:jc w:val="center"/>
        <w:rPr>
          <w:rFonts w:ascii="Arial" w:hAnsi="Arial" w:cs="Arial"/>
          <w:color w:val="000000"/>
          <w:sz w:val="20"/>
          <w:szCs w:val="20"/>
          <w:lang w:val="sk-SK"/>
        </w:rPr>
      </w:pPr>
      <w:bookmarkStart w:id="31" w:name="_Toc427765397"/>
      <w:bookmarkStart w:id="32" w:name="_Toc448126413"/>
      <w:bookmarkStart w:id="33" w:name="_Toc448298687"/>
      <w:r w:rsidRPr="00433BF8">
        <w:rPr>
          <w:rFonts w:ascii="Arial" w:hAnsi="Arial" w:cs="Arial"/>
          <w:color w:val="000000"/>
          <w:sz w:val="20"/>
          <w:szCs w:val="20"/>
          <w:lang w:val="sk-SK"/>
        </w:rPr>
        <w:t>Správy o</w:t>
      </w:r>
      <w:r w:rsidR="001E10A4" w:rsidRPr="00433BF8">
        <w:rPr>
          <w:rFonts w:ascii="Arial" w:hAnsi="Arial" w:cs="Arial"/>
          <w:color w:val="000000"/>
          <w:sz w:val="20"/>
          <w:szCs w:val="20"/>
          <w:lang w:val="sk-SK"/>
        </w:rPr>
        <w:t xml:space="preserve"> vykonávaní </w:t>
      </w:r>
      <w:r w:rsidRPr="00433BF8">
        <w:rPr>
          <w:rFonts w:ascii="Arial" w:hAnsi="Arial" w:cs="Arial"/>
          <w:color w:val="000000"/>
          <w:sz w:val="20"/>
          <w:szCs w:val="20"/>
          <w:lang w:val="sk-SK"/>
        </w:rPr>
        <w:t>Diela</w:t>
      </w:r>
      <w:bookmarkEnd w:id="31"/>
      <w:bookmarkEnd w:id="32"/>
      <w:bookmarkEnd w:id="33"/>
    </w:p>
    <w:p w14:paraId="50AA3B53" w14:textId="77777777" w:rsidR="00F42437" w:rsidRPr="00433BF8" w:rsidRDefault="00F42437" w:rsidP="000B7FA5">
      <w:pPr>
        <w:pStyle w:val="Zkladntext"/>
        <w:spacing w:after="0" w:line="288" w:lineRule="auto"/>
        <w:rPr>
          <w:rFonts w:ascii="Arial" w:hAnsi="Arial" w:cs="Arial"/>
          <w:sz w:val="20"/>
          <w:szCs w:val="20"/>
        </w:rPr>
      </w:pPr>
    </w:p>
    <w:p w14:paraId="2DB2C1E9" w14:textId="7ADDBA8D" w:rsidR="00F42437" w:rsidRPr="00433BF8" w:rsidRDefault="000A5B5F"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F42437" w:rsidRPr="00433BF8">
        <w:rPr>
          <w:rFonts w:ascii="Arial" w:hAnsi="Arial" w:cs="Arial"/>
          <w:sz w:val="20"/>
          <w:szCs w:val="20"/>
        </w:rPr>
        <w:t xml:space="preserve"> predkladá </w:t>
      </w:r>
      <w:r w:rsidR="00DB3D5B" w:rsidRPr="00433BF8">
        <w:rPr>
          <w:rFonts w:ascii="Arial" w:hAnsi="Arial" w:cs="Arial"/>
          <w:sz w:val="20"/>
          <w:szCs w:val="20"/>
        </w:rPr>
        <w:t xml:space="preserve">Riadiacemu výboru </w:t>
      </w:r>
      <w:r w:rsidR="00AB5FE9" w:rsidRPr="00433BF8">
        <w:rPr>
          <w:rFonts w:ascii="Arial" w:hAnsi="Arial" w:cs="Arial"/>
          <w:sz w:val="20"/>
          <w:szCs w:val="20"/>
        </w:rPr>
        <w:t xml:space="preserve">úvodnú správu </w:t>
      </w:r>
      <w:r w:rsidR="001858BE" w:rsidRPr="00433BF8">
        <w:rPr>
          <w:rFonts w:ascii="Arial" w:hAnsi="Arial" w:cs="Arial"/>
          <w:sz w:val="20"/>
          <w:szCs w:val="20"/>
        </w:rPr>
        <w:t xml:space="preserve">a konečnú správu o vykonávaní Diela spôsobom uvedeným v tomto článku Zmluvy. </w:t>
      </w:r>
      <w:r w:rsidR="00DB3D5B" w:rsidRPr="00433BF8">
        <w:rPr>
          <w:rFonts w:ascii="Arial" w:hAnsi="Arial" w:cs="Arial"/>
          <w:sz w:val="20"/>
          <w:szCs w:val="20"/>
        </w:rPr>
        <w:t xml:space="preserve">Zhotoviteľ </w:t>
      </w:r>
      <w:r w:rsidR="00D45C88" w:rsidRPr="00433BF8">
        <w:rPr>
          <w:rFonts w:ascii="Arial" w:hAnsi="Arial" w:cs="Arial"/>
          <w:sz w:val="20"/>
          <w:szCs w:val="20"/>
        </w:rPr>
        <w:t xml:space="preserve">predkladá </w:t>
      </w:r>
      <w:r w:rsidR="00DB3D5B" w:rsidRPr="00433BF8">
        <w:rPr>
          <w:rFonts w:ascii="Arial" w:hAnsi="Arial" w:cs="Arial"/>
          <w:sz w:val="20"/>
          <w:szCs w:val="20"/>
        </w:rPr>
        <w:t xml:space="preserve">Riadiacemu výboru </w:t>
      </w:r>
      <w:r w:rsidR="00D45C88" w:rsidRPr="00433BF8">
        <w:rPr>
          <w:rFonts w:ascii="Arial" w:hAnsi="Arial" w:cs="Arial"/>
          <w:sz w:val="20"/>
          <w:szCs w:val="20"/>
        </w:rPr>
        <w:t xml:space="preserve">priebežné správy o vykonávaní Diela vždy </w:t>
      </w:r>
      <w:r w:rsidR="00D45C88" w:rsidRPr="00324354">
        <w:rPr>
          <w:rFonts w:ascii="Arial" w:hAnsi="Arial" w:cs="Arial"/>
          <w:sz w:val="20"/>
          <w:szCs w:val="20"/>
        </w:rPr>
        <w:t>najmenej raz za kalendárny štvrťrok až do riadneho vykonania Diela.</w:t>
      </w:r>
    </w:p>
    <w:p w14:paraId="3DC5CA8E" w14:textId="611AEA45" w:rsidR="00E2661E" w:rsidRPr="00433BF8" w:rsidRDefault="000A5B5F"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1858BE" w:rsidRPr="00433BF8">
        <w:rPr>
          <w:rFonts w:ascii="Arial" w:hAnsi="Arial" w:cs="Arial"/>
          <w:sz w:val="20"/>
          <w:szCs w:val="20"/>
        </w:rPr>
        <w:t xml:space="preserve"> predkladá úvodnú správu o vykonávaní Diela</w:t>
      </w:r>
      <w:r w:rsidR="00F42437" w:rsidRPr="00433BF8">
        <w:rPr>
          <w:rFonts w:ascii="Arial" w:hAnsi="Arial" w:cs="Arial"/>
          <w:sz w:val="20"/>
          <w:szCs w:val="20"/>
        </w:rPr>
        <w:t xml:space="preserve"> najneskôr </w:t>
      </w:r>
      <w:r w:rsidR="007116D3" w:rsidRPr="00433BF8">
        <w:rPr>
          <w:rFonts w:ascii="Arial" w:hAnsi="Arial" w:cs="Arial"/>
          <w:sz w:val="20"/>
          <w:szCs w:val="20"/>
        </w:rPr>
        <w:t>do jedného mesiaca</w:t>
      </w:r>
      <w:r w:rsidR="00F42437" w:rsidRPr="00433BF8">
        <w:rPr>
          <w:rFonts w:ascii="Arial" w:hAnsi="Arial" w:cs="Arial"/>
          <w:sz w:val="20"/>
          <w:szCs w:val="20"/>
        </w:rPr>
        <w:t xml:space="preserve"> od </w:t>
      </w:r>
      <w:r w:rsidR="00972582" w:rsidRPr="00433BF8">
        <w:rPr>
          <w:rFonts w:ascii="Arial" w:hAnsi="Arial" w:cs="Arial"/>
          <w:sz w:val="20"/>
          <w:szCs w:val="20"/>
        </w:rPr>
        <w:t xml:space="preserve">účinnosti </w:t>
      </w:r>
      <w:r w:rsidR="00B502E8">
        <w:rPr>
          <w:rFonts w:ascii="Arial" w:hAnsi="Arial" w:cs="Arial"/>
          <w:sz w:val="20"/>
          <w:szCs w:val="20"/>
        </w:rPr>
        <w:t xml:space="preserve">tejto </w:t>
      </w:r>
      <w:r w:rsidR="00F42437" w:rsidRPr="00433BF8">
        <w:rPr>
          <w:rFonts w:ascii="Arial" w:hAnsi="Arial" w:cs="Arial"/>
          <w:sz w:val="20"/>
          <w:szCs w:val="20"/>
        </w:rPr>
        <w:t xml:space="preserve">Zmluvy. V úvodnej správe o plnení </w:t>
      </w:r>
      <w:r w:rsidR="00B502E8">
        <w:rPr>
          <w:rFonts w:ascii="Arial" w:hAnsi="Arial" w:cs="Arial"/>
          <w:sz w:val="20"/>
          <w:szCs w:val="20"/>
        </w:rPr>
        <w:t xml:space="preserve">tejto </w:t>
      </w:r>
      <w:r w:rsidR="00F42437" w:rsidRPr="00433BF8">
        <w:rPr>
          <w:rFonts w:ascii="Arial" w:hAnsi="Arial" w:cs="Arial"/>
          <w:sz w:val="20"/>
          <w:szCs w:val="20"/>
        </w:rPr>
        <w:t xml:space="preserve">Zmluvy </w:t>
      </w:r>
      <w:r w:rsidRPr="00433BF8">
        <w:rPr>
          <w:rFonts w:ascii="Arial" w:hAnsi="Arial" w:cs="Arial"/>
          <w:sz w:val="20"/>
          <w:szCs w:val="20"/>
        </w:rPr>
        <w:t>Zhotoviteľ</w:t>
      </w:r>
      <w:r w:rsidR="00A7119B" w:rsidRPr="00433BF8">
        <w:rPr>
          <w:rFonts w:ascii="Arial" w:hAnsi="Arial" w:cs="Arial"/>
          <w:sz w:val="20"/>
          <w:szCs w:val="20"/>
        </w:rPr>
        <w:t xml:space="preserve"> </w:t>
      </w:r>
      <w:r w:rsidR="00F42437" w:rsidRPr="00433BF8">
        <w:rPr>
          <w:rFonts w:ascii="Arial" w:hAnsi="Arial" w:cs="Arial"/>
          <w:sz w:val="20"/>
          <w:szCs w:val="20"/>
        </w:rPr>
        <w:t xml:space="preserve">zanalyzuje a zosumarizuje vstupné podmienky pre plnenie </w:t>
      </w:r>
      <w:r w:rsidR="00B502E8">
        <w:rPr>
          <w:rFonts w:ascii="Arial" w:hAnsi="Arial" w:cs="Arial"/>
          <w:sz w:val="20"/>
          <w:szCs w:val="20"/>
        </w:rPr>
        <w:t xml:space="preserve">tejto </w:t>
      </w:r>
      <w:r w:rsidR="00F42437" w:rsidRPr="00433BF8">
        <w:rPr>
          <w:rFonts w:ascii="Arial" w:hAnsi="Arial" w:cs="Arial"/>
          <w:sz w:val="20"/>
          <w:szCs w:val="20"/>
        </w:rPr>
        <w:t>Zmluvy,</w:t>
      </w:r>
      <w:r w:rsidR="00AB5FE9" w:rsidRPr="00433BF8">
        <w:rPr>
          <w:rFonts w:ascii="Arial" w:hAnsi="Arial" w:cs="Arial"/>
          <w:sz w:val="20"/>
          <w:szCs w:val="20"/>
        </w:rPr>
        <w:t xml:space="preserve"> vypracuje Detailnú funkčnú </w:t>
      </w:r>
      <w:r w:rsidR="00AB5FE9" w:rsidRPr="00433BF8">
        <w:rPr>
          <w:rFonts w:ascii="Arial" w:hAnsi="Arial" w:cs="Arial"/>
          <w:sz w:val="20"/>
          <w:szCs w:val="20"/>
        </w:rPr>
        <w:lastRenderedPageBreak/>
        <w:t>špecifikáciu podľa</w:t>
      </w:r>
      <w:r w:rsidR="00453874" w:rsidRPr="00433BF8">
        <w:rPr>
          <w:rFonts w:ascii="Arial" w:hAnsi="Arial" w:cs="Arial"/>
          <w:sz w:val="20"/>
          <w:szCs w:val="20"/>
        </w:rPr>
        <w:t xml:space="preserve"> bodu</w:t>
      </w:r>
      <w:r w:rsidR="00AB5FE9" w:rsidRPr="00433BF8">
        <w:rPr>
          <w:rFonts w:ascii="Arial" w:hAnsi="Arial" w:cs="Arial"/>
          <w:sz w:val="20"/>
          <w:szCs w:val="20"/>
        </w:rPr>
        <w:t xml:space="preserve"> 6.3 </w:t>
      </w:r>
      <w:r w:rsidR="00B502E8">
        <w:rPr>
          <w:rFonts w:ascii="Arial" w:hAnsi="Arial" w:cs="Arial"/>
          <w:sz w:val="20"/>
          <w:szCs w:val="20"/>
        </w:rPr>
        <w:t xml:space="preserve">tejto </w:t>
      </w:r>
      <w:r w:rsidR="00AB5FE9" w:rsidRPr="00433BF8">
        <w:rPr>
          <w:rFonts w:ascii="Arial" w:hAnsi="Arial" w:cs="Arial"/>
          <w:sz w:val="20"/>
          <w:szCs w:val="20"/>
        </w:rPr>
        <w:t>Zmluvy,</w:t>
      </w:r>
      <w:r w:rsidR="00F42437" w:rsidRPr="00433BF8">
        <w:rPr>
          <w:rFonts w:ascii="Arial" w:hAnsi="Arial" w:cs="Arial"/>
          <w:sz w:val="20"/>
          <w:szCs w:val="20"/>
        </w:rPr>
        <w:t xml:space="preserve"> navrhne projektovú metodiku a projektový plán vypracovaný v súlade s </w:t>
      </w:r>
      <w:r w:rsidR="00887403" w:rsidRPr="00433BF8">
        <w:rPr>
          <w:rFonts w:ascii="Arial" w:hAnsi="Arial" w:cs="Arial"/>
          <w:sz w:val="20"/>
          <w:szCs w:val="20"/>
        </w:rPr>
        <w:t>Prílohou č. 1</w:t>
      </w:r>
      <w:r w:rsidR="00535F02" w:rsidRPr="00433BF8">
        <w:rPr>
          <w:rFonts w:ascii="Arial" w:hAnsi="Arial" w:cs="Arial"/>
          <w:sz w:val="20"/>
          <w:szCs w:val="20"/>
        </w:rPr>
        <w:t xml:space="preserve"> a Prílohou č. 2</w:t>
      </w:r>
      <w:r w:rsidR="00F42437" w:rsidRPr="00433BF8">
        <w:rPr>
          <w:rFonts w:ascii="Arial" w:hAnsi="Arial" w:cs="Arial"/>
          <w:sz w:val="20"/>
          <w:szCs w:val="20"/>
        </w:rPr>
        <w:t xml:space="preserve">. V úvodnej správe </w:t>
      </w:r>
      <w:r w:rsidRPr="00433BF8">
        <w:rPr>
          <w:rFonts w:ascii="Arial" w:hAnsi="Arial" w:cs="Arial"/>
          <w:sz w:val="20"/>
          <w:szCs w:val="20"/>
        </w:rPr>
        <w:t>Zhotoviteľ</w:t>
      </w:r>
      <w:r w:rsidR="00F42437" w:rsidRPr="00433BF8">
        <w:rPr>
          <w:rFonts w:ascii="Arial" w:hAnsi="Arial" w:cs="Arial"/>
          <w:sz w:val="20"/>
          <w:szCs w:val="20"/>
        </w:rPr>
        <w:t xml:space="preserve"> navrhne aj presný detailný harmonogram plnenia Zmluvy</w:t>
      </w:r>
      <w:r w:rsidR="005C5EA9" w:rsidRPr="00433BF8">
        <w:rPr>
          <w:rFonts w:ascii="Arial" w:hAnsi="Arial" w:cs="Arial"/>
          <w:sz w:val="20"/>
          <w:szCs w:val="20"/>
        </w:rPr>
        <w:t xml:space="preserve"> vrátane</w:t>
      </w:r>
      <w:r w:rsidR="00583B29" w:rsidRPr="00433BF8">
        <w:rPr>
          <w:rFonts w:ascii="Arial" w:hAnsi="Arial" w:cs="Arial"/>
          <w:sz w:val="20"/>
          <w:szCs w:val="20"/>
        </w:rPr>
        <w:t xml:space="preserve"> záväzného členenia a obsahu Etáp Diela</w:t>
      </w:r>
      <w:r w:rsidR="00F42437" w:rsidRPr="00433BF8">
        <w:rPr>
          <w:rFonts w:ascii="Arial" w:hAnsi="Arial" w:cs="Arial"/>
          <w:sz w:val="20"/>
          <w:szCs w:val="20"/>
        </w:rPr>
        <w:t xml:space="preserve"> vypracovaný </w:t>
      </w:r>
      <w:r w:rsidR="005C5EA9" w:rsidRPr="00433BF8">
        <w:rPr>
          <w:rFonts w:ascii="Arial" w:hAnsi="Arial" w:cs="Arial"/>
          <w:sz w:val="20"/>
          <w:szCs w:val="20"/>
        </w:rPr>
        <w:t>na podklade</w:t>
      </w:r>
      <w:r w:rsidR="00F42437" w:rsidRPr="00433BF8">
        <w:rPr>
          <w:rFonts w:ascii="Arial" w:hAnsi="Arial" w:cs="Arial"/>
          <w:sz w:val="20"/>
          <w:szCs w:val="20"/>
        </w:rPr>
        <w:t xml:space="preserve"> harmonogram</w:t>
      </w:r>
      <w:r w:rsidR="005C5EA9" w:rsidRPr="00433BF8">
        <w:rPr>
          <w:rFonts w:ascii="Arial" w:hAnsi="Arial" w:cs="Arial"/>
          <w:sz w:val="20"/>
          <w:szCs w:val="20"/>
        </w:rPr>
        <w:t>u</w:t>
      </w:r>
      <w:r w:rsidR="00F42437" w:rsidRPr="00433BF8">
        <w:rPr>
          <w:rFonts w:ascii="Arial" w:hAnsi="Arial" w:cs="Arial"/>
          <w:sz w:val="20"/>
          <w:szCs w:val="20"/>
        </w:rPr>
        <w:t xml:space="preserve"> </w:t>
      </w:r>
      <w:r w:rsidR="00474E62" w:rsidRPr="00433BF8">
        <w:rPr>
          <w:rFonts w:ascii="Arial" w:hAnsi="Arial" w:cs="Arial"/>
          <w:sz w:val="20"/>
          <w:szCs w:val="20"/>
        </w:rPr>
        <w:t xml:space="preserve">plnenia </w:t>
      </w:r>
      <w:r w:rsidR="00F42437" w:rsidRPr="00433BF8">
        <w:rPr>
          <w:rFonts w:ascii="Arial" w:hAnsi="Arial" w:cs="Arial"/>
          <w:sz w:val="20"/>
          <w:szCs w:val="20"/>
        </w:rPr>
        <w:t>uveden</w:t>
      </w:r>
      <w:r w:rsidR="005C5EA9" w:rsidRPr="00433BF8">
        <w:rPr>
          <w:rFonts w:ascii="Arial" w:hAnsi="Arial" w:cs="Arial"/>
          <w:sz w:val="20"/>
          <w:szCs w:val="20"/>
        </w:rPr>
        <w:t>ého</w:t>
      </w:r>
      <w:r w:rsidR="00F42437" w:rsidRPr="00433BF8">
        <w:rPr>
          <w:rFonts w:ascii="Arial" w:hAnsi="Arial" w:cs="Arial"/>
          <w:sz w:val="20"/>
          <w:szCs w:val="20"/>
        </w:rPr>
        <w:t xml:space="preserve"> v </w:t>
      </w:r>
      <w:r w:rsidR="00887403" w:rsidRPr="00433BF8">
        <w:rPr>
          <w:rFonts w:ascii="Arial" w:hAnsi="Arial" w:cs="Arial"/>
          <w:sz w:val="20"/>
          <w:szCs w:val="20"/>
        </w:rPr>
        <w:t xml:space="preserve">Prílohe č. </w:t>
      </w:r>
      <w:r w:rsidR="00B10318" w:rsidRPr="00433BF8">
        <w:rPr>
          <w:rFonts w:ascii="Arial" w:hAnsi="Arial" w:cs="Arial"/>
          <w:sz w:val="20"/>
          <w:szCs w:val="20"/>
        </w:rPr>
        <w:t>4</w:t>
      </w:r>
      <w:r w:rsidR="00705219" w:rsidRPr="00433BF8">
        <w:rPr>
          <w:rFonts w:ascii="Arial" w:hAnsi="Arial" w:cs="Arial"/>
          <w:sz w:val="20"/>
          <w:szCs w:val="20"/>
        </w:rPr>
        <w:t>.</w:t>
      </w:r>
      <w:r w:rsidR="00583B29" w:rsidRPr="00433BF8">
        <w:rPr>
          <w:rFonts w:ascii="Arial" w:hAnsi="Arial" w:cs="Arial"/>
          <w:sz w:val="20"/>
          <w:szCs w:val="20"/>
        </w:rPr>
        <w:t xml:space="preserve"> </w:t>
      </w:r>
      <w:r w:rsidR="00F42437" w:rsidRPr="00433BF8">
        <w:rPr>
          <w:rFonts w:ascii="Arial" w:hAnsi="Arial" w:cs="Arial"/>
          <w:sz w:val="20"/>
          <w:szCs w:val="20"/>
        </w:rPr>
        <w:t xml:space="preserve">Úvodná správa musí obsahovať aj hlavné úlohy </w:t>
      </w:r>
      <w:r w:rsidRPr="00433BF8">
        <w:rPr>
          <w:rFonts w:ascii="Arial" w:hAnsi="Arial" w:cs="Arial"/>
          <w:sz w:val="20"/>
          <w:szCs w:val="20"/>
        </w:rPr>
        <w:t>Zhotoviteľ</w:t>
      </w:r>
      <w:r w:rsidR="00F42437" w:rsidRPr="00433BF8">
        <w:rPr>
          <w:rFonts w:ascii="Arial" w:hAnsi="Arial" w:cs="Arial"/>
          <w:sz w:val="20"/>
          <w:szCs w:val="20"/>
        </w:rPr>
        <w:t xml:space="preserve">a a Objednávateľa, súčinnosť požadovanú </w:t>
      </w:r>
      <w:r w:rsidRPr="00433BF8">
        <w:rPr>
          <w:rFonts w:ascii="Arial" w:hAnsi="Arial" w:cs="Arial"/>
          <w:sz w:val="20"/>
          <w:szCs w:val="20"/>
        </w:rPr>
        <w:t>Zhotoviteľ</w:t>
      </w:r>
      <w:r w:rsidR="00F42437" w:rsidRPr="00433BF8">
        <w:rPr>
          <w:rFonts w:ascii="Arial" w:hAnsi="Arial" w:cs="Arial"/>
          <w:sz w:val="20"/>
          <w:szCs w:val="20"/>
        </w:rPr>
        <w:t>om od Objednávateľa, riziká spojené s plnením Zmluvy a definovanie stratégií pre ich zvládnutie.</w:t>
      </w:r>
      <w:r w:rsidR="00F464F5" w:rsidRPr="00433BF8">
        <w:rPr>
          <w:rFonts w:ascii="Arial" w:hAnsi="Arial" w:cs="Arial"/>
          <w:sz w:val="20"/>
          <w:szCs w:val="20"/>
        </w:rPr>
        <w:t xml:space="preserve"> </w:t>
      </w:r>
      <w:r w:rsidRPr="00433BF8">
        <w:rPr>
          <w:rFonts w:ascii="Arial" w:hAnsi="Arial" w:cs="Arial"/>
          <w:sz w:val="20"/>
          <w:szCs w:val="20"/>
        </w:rPr>
        <w:t>Zhotoviteľ</w:t>
      </w:r>
      <w:r w:rsidR="00E2661E" w:rsidRPr="00433BF8">
        <w:rPr>
          <w:rFonts w:ascii="Arial" w:hAnsi="Arial" w:cs="Arial"/>
          <w:sz w:val="20"/>
          <w:szCs w:val="20"/>
        </w:rPr>
        <w:t xml:space="preserve"> zodpovedá za zabezpečenie technickej a metodickej časti plnenia Zmluvy.</w:t>
      </w:r>
      <w:r w:rsidR="00C07CC3" w:rsidRPr="00433BF8">
        <w:rPr>
          <w:rFonts w:ascii="Arial" w:hAnsi="Arial" w:cs="Arial"/>
          <w:sz w:val="20"/>
          <w:szCs w:val="20"/>
        </w:rPr>
        <w:t xml:space="preserve"> Zmluvné strany v úvodnej správe určia popis a počet odovzdávanej prevádzkovej dokumentácie a užívateľskej dokumentácie k Dielu.</w:t>
      </w:r>
      <w:r w:rsidR="0094253E" w:rsidRPr="00433BF8">
        <w:rPr>
          <w:rFonts w:ascii="Arial" w:hAnsi="Arial" w:cs="Arial"/>
          <w:sz w:val="20"/>
          <w:szCs w:val="20"/>
        </w:rPr>
        <w:t xml:space="preserve"> </w:t>
      </w:r>
    </w:p>
    <w:p w14:paraId="67F88B4A" w14:textId="488F207E" w:rsidR="00EE4415" w:rsidRPr="00433BF8" w:rsidRDefault="00F42437"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Obsah úvodnej správy o</w:t>
      </w:r>
      <w:r w:rsidR="00FA0096" w:rsidRPr="00433BF8">
        <w:rPr>
          <w:rFonts w:ascii="Arial" w:hAnsi="Arial" w:cs="Arial"/>
          <w:sz w:val="20"/>
          <w:szCs w:val="20"/>
        </w:rPr>
        <w:t> vykonávaní Diela</w:t>
      </w:r>
      <w:r w:rsidRPr="00433BF8">
        <w:rPr>
          <w:rFonts w:ascii="Arial" w:hAnsi="Arial" w:cs="Arial"/>
          <w:sz w:val="20"/>
          <w:szCs w:val="20"/>
        </w:rPr>
        <w:t xml:space="preserve"> je pre plnenie tejto Zmluvy záväzný po jej schválení </w:t>
      </w:r>
      <w:r w:rsidR="00DB3D5B" w:rsidRPr="00433BF8">
        <w:rPr>
          <w:rFonts w:ascii="Arial" w:hAnsi="Arial" w:cs="Arial"/>
          <w:sz w:val="20"/>
          <w:szCs w:val="20"/>
        </w:rPr>
        <w:t>Riadiacim výborom</w:t>
      </w:r>
      <w:r w:rsidR="0001714F" w:rsidRPr="00433BF8">
        <w:rPr>
          <w:rFonts w:ascii="Arial" w:hAnsi="Arial" w:cs="Arial"/>
          <w:sz w:val="20"/>
          <w:szCs w:val="20"/>
        </w:rPr>
        <w:t xml:space="preserve">. </w:t>
      </w:r>
      <w:r w:rsidR="000A5B5F" w:rsidRPr="00433BF8">
        <w:rPr>
          <w:rFonts w:ascii="Arial" w:hAnsi="Arial" w:cs="Arial"/>
          <w:sz w:val="20"/>
          <w:szCs w:val="20"/>
        </w:rPr>
        <w:t>Zhotoviteľ</w:t>
      </w:r>
      <w:r w:rsidRPr="00433BF8">
        <w:rPr>
          <w:rFonts w:ascii="Arial" w:hAnsi="Arial" w:cs="Arial"/>
          <w:sz w:val="20"/>
          <w:szCs w:val="20"/>
        </w:rPr>
        <w:t xml:space="preserve"> smie pokračovať v ďalšom plnení až po schválení úvodnej správy o</w:t>
      </w:r>
      <w:r w:rsidR="00FA0096" w:rsidRPr="00433BF8">
        <w:rPr>
          <w:rFonts w:ascii="Arial" w:hAnsi="Arial" w:cs="Arial"/>
          <w:sz w:val="20"/>
          <w:szCs w:val="20"/>
        </w:rPr>
        <w:t> vykonávaní Diela</w:t>
      </w:r>
      <w:r w:rsidRPr="00433BF8">
        <w:rPr>
          <w:rFonts w:ascii="Arial" w:hAnsi="Arial" w:cs="Arial"/>
          <w:sz w:val="20"/>
          <w:szCs w:val="20"/>
        </w:rPr>
        <w:t xml:space="preserve">. </w:t>
      </w:r>
    </w:p>
    <w:p w14:paraId="450490B1" w14:textId="35DE61E8" w:rsidR="00F42437" w:rsidRPr="00433BF8" w:rsidRDefault="000A5B5F"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9549D6" w:rsidRPr="00433BF8">
        <w:rPr>
          <w:rFonts w:ascii="Arial" w:hAnsi="Arial" w:cs="Arial"/>
          <w:sz w:val="20"/>
          <w:szCs w:val="20"/>
        </w:rPr>
        <w:t xml:space="preserve"> predkladá konečnú správu o vykonávaní Diela </w:t>
      </w:r>
      <w:r w:rsidR="00F42437" w:rsidRPr="00433BF8">
        <w:rPr>
          <w:rFonts w:ascii="Arial" w:hAnsi="Arial" w:cs="Arial"/>
          <w:sz w:val="20"/>
          <w:szCs w:val="20"/>
        </w:rPr>
        <w:t>bezodkladne, najneskôr do 30</w:t>
      </w:r>
      <w:r w:rsidR="000B6D14" w:rsidRPr="00433BF8">
        <w:rPr>
          <w:rFonts w:ascii="Arial" w:hAnsi="Arial" w:cs="Arial"/>
          <w:sz w:val="20"/>
          <w:szCs w:val="20"/>
        </w:rPr>
        <w:t xml:space="preserve"> kalendárnych</w:t>
      </w:r>
      <w:r w:rsidR="00F42437" w:rsidRPr="00433BF8">
        <w:rPr>
          <w:rFonts w:ascii="Arial" w:hAnsi="Arial" w:cs="Arial"/>
          <w:sz w:val="20"/>
          <w:szCs w:val="20"/>
        </w:rPr>
        <w:t xml:space="preserve"> dní</w:t>
      </w:r>
      <w:r w:rsidR="0094253E" w:rsidRPr="00433BF8">
        <w:rPr>
          <w:rFonts w:ascii="Arial" w:hAnsi="Arial" w:cs="Arial"/>
          <w:sz w:val="20"/>
          <w:szCs w:val="20"/>
        </w:rPr>
        <w:t xml:space="preserve"> </w:t>
      </w:r>
      <w:r w:rsidR="00BD56EA" w:rsidRPr="00433BF8">
        <w:rPr>
          <w:rFonts w:ascii="Arial" w:hAnsi="Arial" w:cs="Arial"/>
          <w:sz w:val="20"/>
          <w:szCs w:val="20"/>
        </w:rPr>
        <w:t xml:space="preserve">od </w:t>
      </w:r>
      <w:r w:rsidR="003B48F6" w:rsidRPr="00433BF8">
        <w:rPr>
          <w:rFonts w:ascii="Arial" w:hAnsi="Arial" w:cs="Arial"/>
          <w:sz w:val="20"/>
          <w:szCs w:val="20"/>
        </w:rPr>
        <w:t>podpisu záverečného akceptačného protokolu (bod 9.</w:t>
      </w:r>
      <w:r w:rsidR="00D93B6D" w:rsidRPr="00433BF8">
        <w:rPr>
          <w:rFonts w:ascii="Arial" w:hAnsi="Arial" w:cs="Arial"/>
          <w:sz w:val="20"/>
          <w:szCs w:val="20"/>
        </w:rPr>
        <w:t>7</w:t>
      </w:r>
      <w:r w:rsidR="003B48F6" w:rsidRPr="00433BF8">
        <w:rPr>
          <w:rFonts w:ascii="Arial" w:hAnsi="Arial" w:cs="Arial"/>
          <w:sz w:val="20"/>
          <w:szCs w:val="20"/>
        </w:rPr>
        <w:t xml:space="preserve"> Zmluvy)</w:t>
      </w:r>
      <w:r w:rsidR="00F42437" w:rsidRPr="00433BF8">
        <w:rPr>
          <w:rFonts w:ascii="Arial" w:hAnsi="Arial" w:cs="Arial"/>
          <w:sz w:val="20"/>
          <w:szCs w:val="20"/>
        </w:rPr>
        <w:t xml:space="preserve">. </w:t>
      </w:r>
      <w:r w:rsidR="001B1789" w:rsidRPr="00433BF8">
        <w:rPr>
          <w:rFonts w:ascii="Arial" w:hAnsi="Arial" w:cs="Arial"/>
          <w:sz w:val="20"/>
          <w:szCs w:val="20"/>
        </w:rPr>
        <w:t>Konečnú správu</w:t>
      </w:r>
      <w:r w:rsidR="00A7119B" w:rsidRPr="00433BF8">
        <w:rPr>
          <w:rFonts w:ascii="Arial" w:hAnsi="Arial" w:cs="Arial"/>
          <w:sz w:val="20"/>
          <w:szCs w:val="20"/>
        </w:rPr>
        <w:t xml:space="preserve"> o vykonávaní Diela</w:t>
      </w:r>
      <w:r w:rsidR="00516414" w:rsidRPr="00433BF8">
        <w:rPr>
          <w:rFonts w:ascii="Arial" w:hAnsi="Arial" w:cs="Arial"/>
          <w:sz w:val="20"/>
          <w:szCs w:val="20"/>
        </w:rPr>
        <w:t xml:space="preserve"> </w:t>
      </w:r>
      <w:r w:rsidR="001B1789" w:rsidRPr="00433BF8">
        <w:rPr>
          <w:rFonts w:ascii="Arial" w:hAnsi="Arial" w:cs="Arial"/>
          <w:sz w:val="20"/>
          <w:szCs w:val="20"/>
        </w:rPr>
        <w:t>schv</w:t>
      </w:r>
      <w:r w:rsidR="00D625F5" w:rsidRPr="00433BF8">
        <w:rPr>
          <w:rFonts w:ascii="Arial" w:hAnsi="Arial" w:cs="Arial"/>
          <w:sz w:val="20"/>
          <w:szCs w:val="20"/>
        </w:rPr>
        <w:t>aľuje</w:t>
      </w:r>
      <w:r w:rsidR="001B1789" w:rsidRPr="00433BF8">
        <w:rPr>
          <w:rFonts w:ascii="Arial" w:hAnsi="Arial" w:cs="Arial"/>
          <w:sz w:val="20"/>
          <w:szCs w:val="20"/>
        </w:rPr>
        <w:t xml:space="preserve"> </w:t>
      </w:r>
      <w:r w:rsidR="00DB3D5B" w:rsidRPr="00433BF8">
        <w:rPr>
          <w:rFonts w:ascii="Arial" w:hAnsi="Arial" w:cs="Arial"/>
          <w:sz w:val="20"/>
          <w:szCs w:val="20"/>
        </w:rPr>
        <w:t>Riadiaci výbor</w:t>
      </w:r>
      <w:r w:rsidR="001B1789" w:rsidRPr="00433BF8">
        <w:rPr>
          <w:rFonts w:ascii="Arial" w:hAnsi="Arial" w:cs="Arial"/>
          <w:sz w:val="20"/>
          <w:szCs w:val="20"/>
        </w:rPr>
        <w:t xml:space="preserve">. </w:t>
      </w:r>
      <w:r w:rsidR="00F42437" w:rsidRPr="00433BF8">
        <w:rPr>
          <w:rFonts w:ascii="Arial" w:hAnsi="Arial" w:cs="Arial"/>
          <w:sz w:val="20"/>
          <w:szCs w:val="20"/>
        </w:rPr>
        <w:t xml:space="preserve">Konečná správa </w:t>
      </w:r>
      <w:r w:rsidR="00A7119B" w:rsidRPr="00433BF8">
        <w:rPr>
          <w:rFonts w:ascii="Arial" w:hAnsi="Arial" w:cs="Arial"/>
          <w:sz w:val="20"/>
          <w:szCs w:val="20"/>
        </w:rPr>
        <w:t xml:space="preserve">o vykonávaní Diela </w:t>
      </w:r>
      <w:r w:rsidR="00F42437" w:rsidRPr="00433BF8">
        <w:rPr>
          <w:rFonts w:ascii="Arial" w:hAnsi="Arial" w:cs="Arial"/>
          <w:sz w:val="20"/>
          <w:szCs w:val="20"/>
        </w:rPr>
        <w:t>bude obsahovať najmä:</w:t>
      </w:r>
    </w:p>
    <w:p w14:paraId="5B2FA4F9" w14:textId="77777777" w:rsidR="00F42437" w:rsidRPr="00433BF8" w:rsidRDefault="00F42437"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informácie o všetkých dôležitých problémoch a spôsobe ich riešenia, ktoré sa vyskytli počas plnenia Zmluvy, špecificky počas využ</w:t>
      </w:r>
      <w:r w:rsidR="007E64B5" w:rsidRPr="00433BF8">
        <w:rPr>
          <w:rFonts w:ascii="Arial" w:hAnsi="Arial" w:cs="Arial"/>
          <w:sz w:val="20"/>
          <w:szCs w:val="20"/>
        </w:rPr>
        <w:t>ívania jednotlivých častí Diela;</w:t>
      </w:r>
    </w:p>
    <w:p w14:paraId="4DD8DA05" w14:textId="3FB0CB90" w:rsidR="00F42437" w:rsidRPr="00433BF8" w:rsidRDefault="00F42437"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odporúčania </w:t>
      </w:r>
      <w:r w:rsidR="000A5B5F" w:rsidRPr="00433BF8">
        <w:rPr>
          <w:rFonts w:ascii="Arial" w:hAnsi="Arial" w:cs="Arial"/>
          <w:sz w:val="20"/>
          <w:szCs w:val="20"/>
        </w:rPr>
        <w:t>Zhotoviteľ</w:t>
      </w:r>
      <w:r w:rsidRPr="00433BF8">
        <w:rPr>
          <w:rFonts w:ascii="Arial" w:hAnsi="Arial" w:cs="Arial"/>
          <w:sz w:val="20"/>
          <w:szCs w:val="20"/>
        </w:rPr>
        <w:t>a, ako sa v budúcn</w:t>
      </w:r>
      <w:r w:rsidR="007E64B5" w:rsidRPr="00433BF8">
        <w:rPr>
          <w:rFonts w:ascii="Arial" w:hAnsi="Arial" w:cs="Arial"/>
          <w:sz w:val="20"/>
          <w:szCs w:val="20"/>
        </w:rPr>
        <w:t>osti vyhnúť prípadným problémom;</w:t>
      </w:r>
    </w:p>
    <w:p w14:paraId="1330CB6F" w14:textId="77777777" w:rsidR="00F42437" w:rsidRPr="00433BF8" w:rsidRDefault="00F42437"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akceptačné protokoly k odovzdaniu všetkých častí Diela.</w:t>
      </w:r>
      <w:r w:rsidR="00A7119B" w:rsidRPr="00433BF8">
        <w:rPr>
          <w:rFonts w:ascii="Arial" w:hAnsi="Arial" w:cs="Arial"/>
          <w:sz w:val="20"/>
          <w:szCs w:val="20"/>
        </w:rPr>
        <w:t xml:space="preserve"> </w:t>
      </w:r>
    </w:p>
    <w:p w14:paraId="51F91E17" w14:textId="77777777" w:rsidR="00F42437" w:rsidRPr="00433BF8" w:rsidRDefault="00453874"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Úvodná správa a k</w:t>
      </w:r>
      <w:r w:rsidR="009549D6" w:rsidRPr="00433BF8">
        <w:rPr>
          <w:rFonts w:ascii="Arial" w:hAnsi="Arial" w:cs="Arial"/>
          <w:sz w:val="20"/>
          <w:szCs w:val="20"/>
        </w:rPr>
        <w:t>onečná správ</w:t>
      </w:r>
      <w:r w:rsidR="00A7119B" w:rsidRPr="00433BF8">
        <w:rPr>
          <w:rFonts w:ascii="Arial" w:hAnsi="Arial" w:cs="Arial"/>
          <w:sz w:val="20"/>
          <w:szCs w:val="20"/>
        </w:rPr>
        <w:t>a</w:t>
      </w:r>
      <w:r w:rsidR="009549D6" w:rsidRPr="00433BF8">
        <w:rPr>
          <w:rFonts w:ascii="Arial" w:hAnsi="Arial" w:cs="Arial"/>
          <w:sz w:val="20"/>
          <w:szCs w:val="20"/>
        </w:rPr>
        <w:t xml:space="preserve"> o vykonávaní Diela </w:t>
      </w:r>
      <w:r w:rsidR="00F42437" w:rsidRPr="00433BF8">
        <w:rPr>
          <w:rFonts w:ascii="Arial" w:hAnsi="Arial" w:cs="Arial"/>
          <w:sz w:val="20"/>
          <w:szCs w:val="20"/>
        </w:rPr>
        <w:t xml:space="preserve">sa bude </w:t>
      </w:r>
      <w:r w:rsidR="001B1789" w:rsidRPr="00433BF8">
        <w:rPr>
          <w:rFonts w:ascii="Arial" w:hAnsi="Arial" w:cs="Arial"/>
          <w:sz w:val="20"/>
          <w:szCs w:val="20"/>
        </w:rPr>
        <w:t xml:space="preserve">predkladať a </w:t>
      </w:r>
      <w:r w:rsidR="00F42437" w:rsidRPr="00433BF8">
        <w:rPr>
          <w:rFonts w:ascii="Arial" w:hAnsi="Arial" w:cs="Arial"/>
          <w:sz w:val="20"/>
          <w:szCs w:val="20"/>
        </w:rPr>
        <w:t xml:space="preserve">schvaľovať nasledovne: </w:t>
      </w:r>
    </w:p>
    <w:p w14:paraId="5D043E1B" w14:textId="654B22F5" w:rsidR="00F42437" w:rsidRPr="00433BF8" w:rsidRDefault="000A5B5F"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Zhotoviteľ</w:t>
      </w:r>
      <w:r w:rsidR="009549D6" w:rsidRPr="00433BF8">
        <w:rPr>
          <w:rFonts w:ascii="Arial" w:hAnsi="Arial" w:cs="Arial"/>
          <w:sz w:val="20"/>
          <w:szCs w:val="20"/>
        </w:rPr>
        <w:t xml:space="preserve"> predkladá správ</w:t>
      </w:r>
      <w:r w:rsidR="00A7119B" w:rsidRPr="00433BF8">
        <w:rPr>
          <w:rFonts w:ascii="Arial" w:hAnsi="Arial" w:cs="Arial"/>
          <w:sz w:val="20"/>
          <w:szCs w:val="20"/>
        </w:rPr>
        <w:t>u</w:t>
      </w:r>
      <w:r w:rsidR="009549D6" w:rsidRPr="00433BF8">
        <w:rPr>
          <w:rFonts w:ascii="Arial" w:hAnsi="Arial" w:cs="Arial"/>
          <w:sz w:val="20"/>
          <w:szCs w:val="20"/>
        </w:rPr>
        <w:t xml:space="preserve"> projektovému manažérovi Objednávateľa. </w:t>
      </w:r>
      <w:r w:rsidR="00F42437" w:rsidRPr="00433BF8">
        <w:rPr>
          <w:rFonts w:ascii="Arial" w:hAnsi="Arial" w:cs="Arial"/>
          <w:sz w:val="20"/>
          <w:szCs w:val="20"/>
        </w:rPr>
        <w:t>Projektový manažér Objednávateľa predloží správu</w:t>
      </w:r>
      <w:r w:rsidR="00516414" w:rsidRPr="00433BF8">
        <w:rPr>
          <w:rFonts w:ascii="Arial" w:hAnsi="Arial" w:cs="Arial"/>
          <w:sz w:val="20"/>
          <w:szCs w:val="20"/>
        </w:rPr>
        <w:t xml:space="preserve"> </w:t>
      </w:r>
      <w:r w:rsidR="00D625F5" w:rsidRPr="00433BF8">
        <w:rPr>
          <w:rFonts w:ascii="Arial" w:hAnsi="Arial" w:cs="Arial"/>
          <w:sz w:val="20"/>
          <w:szCs w:val="20"/>
        </w:rPr>
        <w:t xml:space="preserve">(pokiaľ nebude mať k textu odôvodnené výhrady, na podklade ktorých je </w:t>
      </w:r>
      <w:r w:rsidRPr="00433BF8">
        <w:rPr>
          <w:rFonts w:ascii="Arial" w:hAnsi="Arial" w:cs="Arial"/>
          <w:sz w:val="20"/>
          <w:szCs w:val="20"/>
        </w:rPr>
        <w:t>Zhotoviteľ</w:t>
      </w:r>
      <w:r w:rsidR="00D625F5" w:rsidRPr="00433BF8">
        <w:rPr>
          <w:rFonts w:ascii="Arial" w:hAnsi="Arial" w:cs="Arial"/>
          <w:sz w:val="20"/>
          <w:szCs w:val="20"/>
        </w:rPr>
        <w:t xml:space="preserve"> povinný správu bezodkladne revidovať)</w:t>
      </w:r>
      <w:r w:rsidR="00F42437" w:rsidRPr="00433BF8">
        <w:rPr>
          <w:rFonts w:ascii="Arial" w:hAnsi="Arial" w:cs="Arial"/>
          <w:sz w:val="20"/>
          <w:szCs w:val="20"/>
        </w:rPr>
        <w:t xml:space="preserve"> spolu so svojimi pripomienkami bezodkladne</w:t>
      </w:r>
      <w:r w:rsidR="001B1789" w:rsidRPr="00433BF8">
        <w:rPr>
          <w:rFonts w:ascii="Arial" w:hAnsi="Arial" w:cs="Arial"/>
          <w:sz w:val="20"/>
          <w:szCs w:val="20"/>
        </w:rPr>
        <w:t>, najneskôr do 5 kalendárnych dní</w:t>
      </w:r>
      <w:r w:rsidR="00F42437" w:rsidRPr="00433BF8">
        <w:rPr>
          <w:rFonts w:ascii="Arial" w:hAnsi="Arial" w:cs="Arial"/>
          <w:sz w:val="20"/>
          <w:szCs w:val="20"/>
        </w:rPr>
        <w:t xml:space="preserve"> po </w:t>
      </w:r>
      <w:proofErr w:type="spellStart"/>
      <w:r w:rsidR="00F42437" w:rsidRPr="00433BF8">
        <w:rPr>
          <w:rFonts w:ascii="Arial" w:hAnsi="Arial" w:cs="Arial"/>
          <w:sz w:val="20"/>
          <w:szCs w:val="20"/>
        </w:rPr>
        <w:t>obdržaní</w:t>
      </w:r>
      <w:proofErr w:type="spellEnd"/>
      <w:r w:rsidR="00F42437" w:rsidRPr="00433BF8">
        <w:rPr>
          <w:rFonts w:ascii="Arial" w:hAnsi="Arial" w:cs="Arial"/>
          <w:sz w:val="20"/>
          <w:szCs w:val="20"/>
        </w:rPr>
        <w:t xml:space="preserve"> od </w:t>
      </w:r>
      <w:r w:rsidRPr="00433BF8">
        <w:rPr>
          <w:rFonts w:ascii="Arial" w:hAnsi="Arial" w:cs="Arial"/>
          <w:sz w:val="20"/>
          <w:szCs w:val="20"/>
        </w:rPr>
        <w:t>Zhotoviteľ</w:t>
      </w:r>
      <w:r w:rsidR="00F42437" w:rsidRPr="00433BF8">
        <w:rPr>
          <w:rFonts w:ascii="Arial" w:hAnsi="Arial" w:cs="Arial"/>
          <w:sz w:val="20"/>
          <w:szCs w:val="20"/>
        </w:rPr>
        <w:t xml:space="preserve">a na posúdenie a schválenie </w:t>
      </w:r>
      <w:r w:rsidR="00DB3D5B" w:rsidRPr="00433BF8">
        <w:rPr>
          <w:rFonts w:ascii="Arial" w:hAnsi="Arial" w:cs="Arial"/>
          <w:sz w:val="20"/>
          <w:szCs w:val="20"/>
        </w:rPr>
        <w:t>Riadiacemu výboru</w:t>
      </w:r>
      <w:r w:rsidR="00F42437" w:rsidRPr="00433BF8">
        <w:rPr>
          <w:rFonts w:ascii="Arial" w:hAnsi="Arial" w:cs="Arial"/>
          <w:sz w:val="20"/>
          <w:szCs w:val="20"/>
        </w:rPr>
        <w:t xml:space="preserve">. Rozhodnutie </w:t>
      </w:r>
      <w:r w:rsidR="00DB3D5B" w:rsidRPr="00433BF8">
        <w:rPr>
          <w:rFonts w:ascii="Arial" w:hAnsi="Arial" w:cs="Arial"/>
          <w:sz w:val="20"/>
          <w:szCs w:val="20"/>
        </w:rPr>
        <w:t xml:space="preserve">Riadiaceho výboru </w:t>
      </w:r>
      <w:r w:rsidR="00F42437" w:rsidRPr="00433BF8">
        <w:rPr>
          <w:rFonts w:ascii="Arial" w:hAnsi="Arial" w:cs="Arial"/>
          <w:sz w:val="20"/>
          <w:szCs w:val="20"/>
        </w:rPr>
        <w:t xml:space="preserve">o schválení správy je potvrdením toho, že táto správa je vypracovaná v súlade so Zmluvou a obsahuje informácie, na základe ktorých </w:t>
      </w:r>
      <w:r w:rsidR="002C642E" w:rsidRPr="00433BF8">
        <w:rPr>
          <w:rFonts w:ascii="Arial" w:hAnsi="Arial" w:cs="Arial"/>
          <w:sz w:val="20"/>
          <w:szCs w:val="20"/>
        </w:rPr>
        <w:t>je možné posúdiť plnenie Zmluvy;</w:t>
      </w:r>
      <w:r w:rsidR="00F42437" w:rsidRPr="00433BF8">
        <w:rPr>
          <w:rFonts w:ascii="Arial" w:hAnsi="Arial" w:cs="Arial"/>
          <w:sz w:val="20"/>
          <w:szCs w:val="20"/>
        </w:rPr>
        <w:t xml:space="preserve"> </w:t>
      </w:r>
    </w:p>
    <w:p w14:paraId="06CF8547" w14:textId="0E88FEB4" w:rsidR="00F42437" w:rsidRPr="00433BF8" w:rsidRDefault="00DB3D5B"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Riadiaci výbor </w:t>
      </w:r>
      <w:r w:rsidR="00F42437" w:rsidRPr="00433BF8">
        <w:rPr>
          <w:rFonts w:ascii="Arial" w:hAnsi="Arial" w:cs="Arial"/>
          <w:sz w:val="20"/>
          <w:szCs w:val="20"/>
        </w:rPr>
        <w:t>je oprávnený správu neschváliť v prípade, ak je spracovaná v rozpore s touto Zmluvou alebo obsahuj</w:t>
      </w:r>
      <w:r w:rsidR="00A7119B" w:rsidRPr="00433BF8">
        <w:rPr>
          <w:rFonts w:ascii="Arial" w:hAnsi="Arial" w:cs="Arial"/>
          <w:sz w:val="20"/>
          <w:szCs w:val="20"/>
        </w:rPr>
        <w:t>e</w:t>
      </w:r>
      <w:r w:rsidR="002C642E" w:rsidRPr="00433BF8">
        <w:rPr>
          <w:rFonts w:ascii="Arial" w:hAnsi="Arial" w:cs="Arial"/>
          <w:sz w:val="20"/>
          <w:szCs w:val="20"/>
        </w:rPr>
        <w:t xml:space="preserve"> nepravdivé údaje;</w:t>
      </w:r>
    </w:p>
    <w:p w14:paraId="6238A4BF" w14:textId="7817E1D3" w:rsidR="00F42437" w:rsidRPr="00433BF8" w:rsidRDefault="00DB3D5B"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Riadiaci výbor </w:t>
      </w:r>
      <w:r w:rsidR="00F42437" w:rsidRPr="00433BF8">
        <w:rPr>
          <w:rFonts w:ascii="Arial" w:hAnsi="Arial" w:cs="Arial"/>
          <w:sz w:val="20"/>
          <w:szCs w:val="20"/>
        </w:rPr>
        <w:t>rozhodne o schválení alebo neschválení správy podľa tejto Zmluvy písomne do 15</w:t>
      </w:r>
      <w:r w:rsidR="001B1789" w:rsidRPr="00433BF8">
        <w:rPr>
          <w:rFonts w:ascii="Arial" w:hAnsi="Arial" w:cs="Arial"/>
          <w:sz w:val="20"/>
          <w:szCs w:val="20"/>
        </w:rPr>
        <w:t xml:space="preserve"> kalendárnych</w:t>
      </w:r>
      <w:r w:rsidR="00F42437" w:rsidRPr="00433BF8">
        <w:rPr>
          <w:rFonts w:ascii="Arial" w:hAnsi="Arial" w:cs="Arial"/>
          <w:sz w:val="20"/>
          <w:szCs w:val="20"/>
        </w:rPr>
        <w:t xml:space="preserve"> dní odo dňa doručenia takejto správy. Ak správ</w:t>
      </w:r>
      <w:r w:rsidR="00A7119B" w:rsidRPr="00433BF8">
        <w:rPr>
          <w:rFonts w:ascii="Arial" w:hAnsi="Arial" w:cs="Arial"/>
          <w:sz w:val="20"/>
          <w:szCs w:val="20"/>
        </w:rPr>
        <w:t>u</w:t>
      </w:r>
      <w:r w:rsidR="00F42437" w:rsidRPr="00433BF8">
        <w:rPr>
          <w:rFonts w:ascii="Arial" w:hAnsi="Arial" w:cs="Arial"/>
          <w:sz w:val="20"/>
          <w:szCs w:val="20"/>
        </w:rPr>
        <w:t xml:space="preserve"> </w:t>
      </w:r>
      <w:r w:rsidRPr="00433BF8">
        <w:rPr>
          <w:rFonts w:ascii="Arial" w:hAnsi="Arial" w:cs="Arial"/>
          <w:sz w:val="20"/>
          <w:szCs w:val="20"/>
        </w:rPr>
        <w:t>Riadiaci výbor</w:t>
      </w:r>
      <w:r w:rsidR="003939E7" w:rsidRPr="00433BF8">
        <w:rPr>
          <w:rFonts w:ascii="Arial" w:hAnsi="Arial" w:cs="Arial"/>
          <w:sz w:val="20"/>
          <w:szCs w:val="20"/>
        </w:rPr>
        <w:t xml:space="preserve"> </w:t>
      </w:r>
      <w:r w:rsidR="00F42437" w:rsidRPr="00433BF8">
        <w:rPr>
          <w:rFonts w:ascii="Arial" w:hAnsi="Arial" w:cs="Arial"/>
          <w:sz w:val="20"/>
          <w:szCs w:val="20"/>
        </w:rPr>
        <w:t xml:space="preserve">neschváli, písomne oznámi </w:t>
      </w:r>
      <w:r w:rsidR="000A5B5F" w:rsidRPr="00433BF8">
        <w:rPr>
          <w:rFonts w:ascii="Arial" w:hAnsi="Arial" w:cs="Arial"/>
          <w:sz w:val="20"/>
          <w:szCs w:val="20"/>
        </w:rPr>
        <w:t>Zhotoviteľ</w:t>
      </w:r>
      <w:r w:rsidR="00F42437" w:rsidRPr="00433BF8">
        <w:rPr>
          <w:rFonts w:ascii="Arial" w:hAnsi="Arial" w:cs="Arial"/>
          <w:sz w:val="20"/>
          <w:szCs w:val="20"/>
        </w:rPr>
        <w:t xml:space="preserve">ovi príslušné dôvody a požiada o zmenu alebo dopracovanie posudzovanej správy, pričom </w:t>
      </w:r>
      <w:r w:rsidR="000A5B5F" w:rsidRPr="00433BF8">
        <w:rPr>
          <w:rFonts w:ascii="Arial" w:hAnsi="Arial" w:cs="Arial"/>
          <w:sz w:val="20"/>
          <w:szCs w:val="20"/>
        </w:rPr>
        <w:t>Zhotoviteľ</w:t>
      </w:r>
      <w:r w:rsidR="00A7119B" w:rsidRPr="00433BF8">
        <w:rPr>
          <w:rFonts w:ascii="Arial" w:hAnsi="Arial" w:cs="Arial"/>
          <w:sz w:val="20"/>
          <w:szCs w:val="20"/>
        </w:rPr>
        <w:t xml:space="preserve"> </w:t>
      </w:r>
      <w:r w:rsidR="00F42437" w:rsidRPr="00433BF8">
        <w:rPr>
          <w:rFonts w:ascii="Arial" w:hAnsi="Arial" w:cs="Arial"/>
          <w:sz w:val="20"/>
          <w:szCs w:val="20"/>
        </w:rPr>
        <w:t xml:space="preserve">je povinný pripomienky </w:t>
      </w:r>
      <w:r w:rsidRPr="00433BF8">
        <w:rPr>
          <w:rFonts w:ascii="Arial" w:hAnsi="Arial" w:cs="Arial"/>
          <w:sz w:val="20"/>
          <w:szCs w:val="20"/>
        </w:rPr>
        <w:t xml:space="preserve">Riadiaceho výboru </w:t>
      </w:r>
      <w:r w:rsidR="00F42437" w:rsidRPr="00433BF8">
        <w:rPr>
          <w:rFonts w:ascii="Arial" w:hAnsi="Arial" w:cs="Arial"/>
          <w:sz w:val="20"/>
          <w:szCs w:val="20"/>
        </w:rPr>
        <w:t>zapracovať a správu opätovne predložiť spôsobom podľa tohto článku Zmluvy do 5</w:t>
      </w:r>
      <w:r w:rsidR="001B1789" w:rsidRPr="00433BF8">
        <w:rPr>
          <w:rFonts w:ascii="Arial" w:hAnsi="Arial" w:cs="Arial"/>
          <w:sz w:val="20"/>
          <w:szCs w:val="20"/>
        </w:rPr>
        <w:t xml:space="preserve"> </w:t>
      </w:r>
      <w:r w:rsidR="00F24C59" w:rsidRPr="00433BF8">
        <w:rPr>
          <w:rFonts w:ascii="Arial" w:hAnsi="Arial" w:cs="Arial"/>
          <w:sz w:val="20"/>
          <w:szCs w:val="20"/>
        </w:rPr>
        <w:t>kalendárnych</w:t>
      </w:r>
      <w:r w:rsidR="00F42437" w:rsidRPr="00433BF8">
        <w:rPr>
          <w:rFonts w:ascii="Arial" w:hAnsi="Arial" w:cs="Arial"/>
          <w:sz w:val="20"/>
          <w:szCs w:val="20"/>
        </w:rPr>
        <w:t xml:space="preserve"> dní </w:t>
      </w:r>
      <w:r w:rsidR="001B1789" w:rsidRPr="00433BF8">
        <w:rPr>
          <w:rFonts w:ascii="Arial" w:hAnsi="Arial" w:cs="Arial"/>
          <w:sz w:val="20"/>
          <w:szCs w:val="20"/>
        </w:rPr>
        <w:t>od vrátenia</w:t>
      </w:r>
      <w:r w:rsidR="002C642E" w:rsidRPr="00433BF8">
        <w:rPr>
          <w:rFonts w:ascii="Arial" w:hAnsi="Arial" w:cs="Arial"/>
          <w:sz w:val="20"/>
          <w:szCs w:val="20"/>
        </w:rPr>
        <w:t xml:space="preserve"> neschválenej správy;</w:t>
      </w:r>
      <w:r w:rsidR="00F42437" w:rsidRPr="00433BF8">
        <w:rPr>
          <w:rFonts w:ascii="Arial" w:hAnsi="Arial" w:cs="Arial"/>
          <w:sz w:val="20"/>
          <w:szCs w:val="20"/>
        </w:rPr>
        <w:t xml:space="preserve"> </w:t>
      </w:r>
    </w:p>
    <w:p w14:paraId="321516D1" w14:textId="05843A56" w:rsidR="00F42437" w:rsidRPr="00433BF8" w:rsidRDefault="00F42437"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 xml:space="preserve">Ak </w:t>
      </w:r>
      <w:r w:rsidR="00DB3D5B" w:rsidRPr="00433BF8">
        <w:rPr>
          <w:rFonts w:ascii="Arial" w:hAnsi="Arial" w:cs="Arial"/>
          <w:sz w:val="20"/>
          <w:szCs w:val="20"/>
        </w:rPr>
        <w:t xml:space="preserve">Riadiaci výbor </w:t>
      </w:r>
      <w:r w:rsidRPr="00433BF8">
        <w:rPr>
          <w:rFonts w:ascii="Arial" w:hAnsi="Arial" w:cs="Arial"/>
          <w:sz w:val="20"/>
          <w:szCs w:val="20"/>
        </w:rPr>
        <w:t xml:space="preserve">schváli správu podľa tejto Zmluvy s podmienkou, že </w:t>
      </w:r>
      <w:r w:rsidR="000A5B5F" w:rsidRPr="00433BF8">
        <w:rPr>
          <w:rFonts w:ascii="Arial" w:hAnsi="Arial" w:cs="Arial"/>
          <w:sz w:val="20"/>
          <w:szCs w:val="20"/>
        </w:rPr>
        <w:t>Zhotoviteľ</w:t>
      </w:r>
      <w:r w:rsidRPr="00433BF8">
        <w:rPr>
          <w:rFonts w:ascii="Arial" w:hAnsi="Arial" w:cs="Arial"/>
          <w:sz w:val="20"/>
          <w:szCs w:val="20"/>
        </w:rPr>
        <w:t xml:space="preserve"> túto správu alebo dokument pozmení, </w:t>
      </w:r>
      <w:r w:rsidR="00DB3D5B" w:rsidRPr="00433BF8">
        <w:rPr>
          <w:rFonts w:ascii="Arial" w:hAnsi="Arial" w:cs="Arial"/>
          <w:sz w:val="20"/>
          <w:szCs w:val="20"/>
        </w:rPr>
        <w:t>Riadiaci výbor</w:t>
      </w:r>
      <w:r w:rsidR="003939E7" w:rsidRPr="00433BF8">
        <w:rPr>
          <w:rFonts w:ascii="Arial" w:hAnsi="Arial" w:cs="Arial"/>
          <w:sz w:val="20"/>
          <w:szCs w:val="20"/>
        </w:rPr>
        <w:t xml:space="preserve"> </w:t>
      </w:r>
      <w:r w:rsidRPr="00433BF8">
        <w:rPr>
          <w:rFonts w:ascii="Arial" w:hAnsi="Arial" w:cs="Arial"/>
          <w:sz w:val="20"/>
          <w:szCs w:val="20"/>
        </w:rPr>
        <w:t>stanoví lehotu na uskutočnenie požadovanej zmeny.</w:t>
      </w:r>
    </w:p>
    <w:p w14:paraId="6E192B30" w14:textId="09FE93C6" w:rsidR="00F42437" w:rsidRPr="00433BF8" w:rsidRDefault="000A5B5F" w:rsidP="00EF050E">
      <w:pPr>
        <w:numPr>
          <w:ilvl w:val="1"/>
          <w:numId w:val="18"/>
        </w:numPr>
        <w:tabs>
          <w:tab w:val="left" w:pos="-600"/>
        </w:tabs>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F42437" w:rsidRPr="00433BF8">
        <w:rPr>
          <w:rFonts w:ascii="Arial" w:hAnsi="Arial" w:cs="Arial"/>
          <w:sz w:val="20"/>
          <w:szCs w:val="20"/>
        </w:rPr>
        <w:t xml:space="preserve"> zabezpečí informácie a vedenie evidenci</w:t>
      </w:r>
      <w:r w:rsidR="000D394E" w:rsidRPr="00433BF8">
        <w:rPr>
          <w:rFonts w:ascii="Arial" w:hAnsi="Arial" w:cs="Arial"/>
          <w:sz w:val="20"/>
          <w:szCs w:val="20"/>
        </w:rPr>
        <w:t>e</w:t>
      </w:r>
      <w:r w:rsidR="00F42437" w:rsidRPr="00433BF8">
        <w:rPr>
          <w:rFonts w:ascii="Arial" w:hAnsi="Arial" w:cs="Arial"/>
          <w:sz w:val="20"/>
          <w:szCs w:val="20"/>
        </w:rPr>
        <w:t xml:space="preserve"> o plnení Zmluvy, najmä</w:t>
      </w:r>
    </w:p>
    <w:p w14:paraId="569AB36B" w14:textId="29827CA2" w:rsidR="00F42437" w:rsidRPr="00433BF8" w:rsidRDefault="00F42437" w:rsidP="00EF050E">
      <w:pPr>
        <w:numPr>
          <w:ilvl w:val="2"/>
          <w:numId w:val="18"/>
        </w:numPr>
        <w:tabs>
          <w:tab w:val="left" w:pos="-600"/>
        </w:tabs>
        <w:spacing w:after="120" w:line="288" w:lineRule="auto"/>
        <w:ind w:left="1134" w:hanging="567"/>
        <w:jc w:val="both"/>
        <w:rPr>
          <w:rFonts w:ascii="Arial" w:hAnsi="Arial" w:cs="Arial"/>
          <w:sz w:val="20"/>
          <w:szCs w:val="20"/>
        </w:rPr>
      </w:pPr>
      <w:r w:rsidRPr="00433BF8">
        <w:rPr>
          <w:rFonts w:ascii="Arial" w:hAnsi="Arial" w:cs="Arial"/>
          <w:sz w:val="20"/>
          <w:szCs w:val="20"/>
        </w:rPr>
        <w:t>na požiadanie poskytne projektovému manažérovi Objednávateľa</w:t>
      </w:r>
      <w:r w:rsidR="00C91818" w:rsidRPr="00433BF8">
        <w:rPr>
          <w:rFonts w:ascii="Arial" w:hAnsi="Arial" w:cs="Arial"/>
          <w:sz w:val="20"/>
          <w:szCs w:val="20"/>
        </w:rPr>
        <w:t>, Riadiacemu výboru</w:t>
      </w:r>
      <w:r w:rsidRPr="00433BF8">
        <w:rPr>
          <w:rFonts w:ascii="Arial" w:hAnsi="Arial" w:cs="Arial"/>
          <w:sz w:val="20"/>
          <w:szCs w:val="20"/>
        </w:rPr>
        <w:t xml:space="preserve"> alebo </w:t>
      </w:r>
      <w:r w:rsidR="00817DD2" w:rsidRPr="00433BF8">
        <w:rPr>
          <w:rFonts w:ascii="Arial" w:hAnsi="Arial" w:cs="Arial"/>
          <w:sz w:val="20"/>
          <w:szCs w:val="20"/>
        </w:rPr>
        <w:t>inej oprávnenej osobe</w:t>
      </w:r>
      <w:r w:rsidRPr="00433BF8">
        <w:rPr>
          <w:rFonts w:ascii="Arial" w:hAnsi="Arial" w:cs="Arial"/>
          <w:sz w:val="20"/>
          <w:szCs w:val="20"/>
        </w:rPr>
        <w:t>, akékoľvek informácie, ktoré sú nevyhnutné na plnenie Zmluvy;</w:t>
      </w:r>
    </w:p>
    <w:p w14:paraId="07E1E7C4" w14:textId="77777777" w:rsidR="00F42437" w:rsidRPr="00433BF8" w:rsidRDefault="00F42437" w:rsidP="00EF050E">
      <w:pPr>
        <w:numPr>
          <w:ilvl w:val="2"/>
          <w:numId w:val="18"/>
        </w:numPr>
        <w:tabs>
          <w:tab w:val="left" w:pos="-600"/>
        </w:tabs>
        <w:spacing w:after="0" w:line="288" w:lineRule="auto"/>
        <w:ind w:left="1134" w:hanging="567"/>
        <w:jc w:val="both"/>
        <w:rPr>
          <w:rFonts w:ascii="Arial" w:hAnsi="Arial" w:cs="Arial"/>
          <w:sz w:val="20"/>
          <w:szCs w:val="20"/>
        </w:rPr>
      </w:pPr>
      <w:r w:rsidRPr="00433BF8">
        <w:rPr>
          <w:rFonts w:ascii="Arial" w:hAnsi="Arial" w:cs="Arial"/>
          <w:sz w:val="20"/>
          <w:szCs w:val="20"/>
        </w:rPr>
        <w:lastRenderedPageBreak/>
        <w:t xml:space="preserve">uchová </w:t>
      </w:r>
      <w:r w:rsidR="00B77927" w:rsidRPr="00433BF8">
        <w:rPr>
          <w:rFonts w:ascii="Arial" w:hAnsi="Arial" w:cs="Arial"/>
          <w:sz w:val="20"/>
          <w:szCs w:val="20"/>
        </w:rPr>
        <w:t>do 31.12.2028</w:t>
      </w:r>
      <w:r w:rsidRPr="00433BF8">
        <w:rPr>
          <w:rFonts w:ascii="Arial" w:hAnsi="Arial" w:cs="Arial"/>
          <w:sz w:val="20"/>
          <w:szCs w:val="20"/>
        </w:rPr>
        <w:t xml:space="preserve"> úplné a presné</w:t>
      </w:r>
      <w:r w:rsidR="0094253E" w:rsidRPr="00433BF8">
        <w:rPr>
          <w:rFonts w:ascii="Arial" w:hAnsi="Arial" w:cs="Arial"/>
          <w:sz w:val="20"/>
          <w:szCs w:val="20"/>
        </w:rPr>
        <w:t xml:space="preserve"> </w:t>
      </w:r>
      <w:r w:rsidRPr="00433BF8">
        <w:rPr>
          <w:rFonts w:ascii="Arial" w:hAnsi="Arial" w:cs="Arial"/>
          <w:sz w:val="20"/>
          <w:szCs w:val="20"/>
        </w:rPr>
        <w:t xml:space="preserve">účtovné doklady o plneniach poskytovaných na základe tejto Zmluvy. </w:t>
      </w:r>
    </w:p>
    <w:p w14:paraId="00850028" w14:textId="77777777" w:rsidR="00F42437" w:rsidRPr="00433BF8" w:rsidRDefault="00F42437" w:rsidP="000B7FA5">
      <w:pPr>
        <w:tabs>
          <w:tab w:val="left" w:pos="-600"/>
        </w:tabs>
        <w:spacing w:after="0" w:line="288" w:lineRule="auto"/>
        <w:jc w:val="both"/>
        <w:rPr>
          <w:rFonts w:ascii="Arial" w:hAnsi="Arial" w:cs="Arial"/>
          <w:sz w:val="20"/>
          <w:szCs w:val="20"/>
        </w:rPr>
      </w:pPr>
    </w:p>
    <w:p w14:paraId="0963A99E" w14:textId="77777777" w:rsidR="005A5C11" w:rsidRPr="00433BF8" w:rsidRDefault="005A5C11" w:rsidP="000B7FA5">
      <w:pPr>
        <w:pStyle w:val="Nadpis1"/>
        <w:spacing w:before="0" w:line="288" w:lineRule="auto"/>
        <w:ind w:left="431" w:hanging="431"/>
        <w:jc w:val="center"/>
        <w:rPr>
          <w:rFonts w:ascii="Arial" w:hAnsi="Arial" w:cs="Arial"/>
          <w:color w:val="000000"/>
          <w:sz w:val="20"/>
          <w:szCs w:val="20"/>
          <w:lang w:val="sk-SK"/>
        </w:rPr>
      </w:pPr>
      <w:bookmarkStart w:id="34" w:name="_Toc448298688"/>
      <w:r w:rsidRPr="00433BF8">
        <w:rPr>
          <w:rFonts w:ascii="Arial" w:hAnsi="Arial" w:cs="Arial"/>
          <w:color w:val="000000"/>
          <w:sz w:val="20"/>
          <w:szCs w:val="20"/>
          <w:lang w:val="sk-SK"/>
        </w:rPr>
        <w:t xml:space="preserve">Článok </w:t>
      </w:r>
      <w:r w:rsidR="00BB7135" w:rsidRPr="00433BF8">
        <w:rPr>
          <w:rFonts w:ascii="Arial" w:hAnsi="Arial" w:cs="Arial"/>
          <w:color w:val="000000"/>
          <w:sz w:val="20"/>
          <w:szCs w:val="20"/>
          <w:lang w:val="sk-SK"/>
        </w:rPr>
        <w:t>IX</w:t>
      </w:r>
      <w:bookmarkEnd w:id="34"/>
    </w:p>
    <w:p w14:paraId="4F6ED6E2" w14:textId="77777777" w:rsidR="005A5C11" w:rsidRPr="00433BF8" w:rsidRDefault="005A5C11"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35" w:name="_Toc427765399"/>
      <w:bookmarkStart w:id="36" w:name="_Toc448126415"/>
      <w:bookmarkStart w:id="37" w:name="_Toc448298689"/>
      <w:r w:rsidRPr="00433BF8">
        <w:rPr>
          <w:rFonts w:ascii="Arial" w:hAnsi="Arial" w:cs="Arial"/>
          <w:color w:val="000000"/>
          <w:sz w:val="20"/>
          <w:szCs w:val="20"/>
          <w:lang w:val="sk-SK"/>
        </w:rPr>
        <w:t xml:space="preserve">Odovzdanie </w:t>
      </w:r>
      <w:r w:rsidR="00C81C2A" w:rsidRPr="00433BF8">
        <w:rPr>
          <w:rFonts w:ascii="Arial" w:hAnsi="Arial" w:cs="Arial"/>
          <w:color w:val="000000"/>
          <w:sz w:val="20"/>
          <w:szCs w:val="20"/>
          <w:lang w:val="sk-SK"/>
        </w:rPr>
        <w:t>a akceptácia</w:t>
      </w:r>
      <w:bookmarkEnd w:id="35"/>
      <w:bookmarkEnd w:id="36"/>
      <w:bookmarkEnd w:id="37"/>
    </w:p>
    <w:p w14:paraId="6A368230" w14:textId="77777777" w:rsidR="00356731" w:rsidRPr="00433BF8" w:rsidRDefault="00356731" w:rsidP="000B7FA5">
      <w:pPr>
        <w:suppressAutoHyphens w:val="0"/>
        <w:autoSpaceDE w:val="0"/>
        <w:autoSpaceDN w:val="0"/>
        <w:adjustRightInd w:val="0"/>
        <w:spacing w:after="0" w:line="288" w:lineRule="auto"/>
        <w:jc w:val="both"/>
        <w:rPr>
          <w:rFonts w:ascii="Arial" w:hAnsi="Arial" w:cs="Arial"/>
          <w:sz w:val="20"/>
          <w:szCs w:val="20"/>
        </w:rPr>
      </w:pPr>
    </w:p>
    <w:p w14:paraId="482D6B1D" w14:textId="0677BD1E" w:rsidR="00356731" w:rsidRPr="00433BF8" w:rsidRDefault="00356731"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Po vykonaní </w:t>
      </w:r>
      <w:r w:rsidR="00F65699" w:rsidRPr="00433BF8">
        <w:rPr>
          <w:rFonts w:ascii="Arial" w:hAnsi="Arial" w:cs="Arial"/>
          <w:sz w:val="20"/>
          <w:szCs w:val="20"/>
        </w:rPr>
        <w:t>plnení</w:t>
      </w:r>
      <w:r w:rsidRPr="00433BF8">
        <w:rPr>
          <w:rFonts w:ascii="Arial" w:hAnsi="Arial" w:cs="Arial"/>
          <w:sz w:val="20"/>
          <w:szCs w:val="20"/>
        </w:rPr>
        <w:t xml:space="preserve"> v rámci Etapy Diela a po úspešnej realizácii akceptačných testov Etapy Diela </w:t>
      </w:r>
      <w:r w:rsidR="000A5B5F" w:rsidRPr="00433BF8">
        <w:rPr>
          <w:rFonts w:ascii="Arial" w:hAnsi="Arial" w:cs="Arial"/>
          <w:sz w:val="20"/>
          <w:szCs w:val="20"/>
        </w:rPr>
        <w:t>Zhotoviteľ</w:t>
      </w:r>
      <w:r w:rsidRPr="00433BF8">
        <w:rPr>
          <w:rFonts w:ascii="Arial" w:hAnsi="Arial" w:cs="Arial"/>
          <w:sz w:val="20"/>
          <w:szCs w:val="20"/>
        </w:rPr>
        <w:t xml:space="preserve"> odovzdá príslušnú </w:t>
      </w:r>
      <w:r w:rsidR="00C2702F" w:rsidRPr="00433BF8">
        <w:rPr>
          <w:rFonts w:ascii="Arial" w:hAnsi="Arial" w:cs="Arial"/>
          <w:sz w:val="20"/>
          <w:szCs w:val="20"/>
        </w:rPr>
        <w:t>Etapu Diela</w:t>
      </w:r>
      <w:r w:rsidRPr="00433BF8">
        <w:rPr>
          <w:rFonts w:ascii="Arial" w:hAnsi="Arial" w:cs="Arial"/>
          <w:sz w:val="20"/>
          <w:szCs w:val="20"/>
        </w:rPr>
        <w:t xml:space="preserve"> Objednávateľovi na základe písomného akceptačného protokolu podpísaného zástu</w:t>
      </w:r>
      <w:r w:rsidR="00C2702F" w:rsidRPr="00433BF8">
        <w:rPr>
          <w:rFonts w:ascii="Arial" w:hAnsi="Arial" w:cs="Arial"/>
          <w:sz w:val="20"/>
          <w:szCs w:val="20"/>
        </w:rPr>
        <w:t>pcami obidvoch Zmluvných strán.</w:t>
      </w:r>
      <w:r w:rsidRPr="00433BF8">
        <w:rPr>
          <w:rFonts w:ascii="Arial" w:hAnsi="Arial" w:cs="Arial"/>
          <w:sz w:val="20"/>
          <w:szCs w:val="20"/>
        </w:rPr>
        <w:t xml:space="preserve"> </w:t>
      </w:r>
    </w:p>
    <w:p w14:paraId="11732529" w14:textId="77777777" w:rsidR="00FE734F" w:rsidRPr="00433BF8" w:rsidRDefault="00FE734F"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Akceptačné testy budú spočívať v porovnaní skutočnej funkčnosti a vlastností </w:t>
      </w:r>
      <w:r w:rsidR="00F65699" w:rsidRPr="00433BF8">
        <w:rPr>
          <w:rFonts w:ascii="Arial" w:hAnsi="Arial" w:cs="Arial"/>
          <w:sz w:val="20"/>
          <w:szCs w:val="20"/>
        </w:rPr>
        <w:t xml:space="preserve">vykonaných plnení v rámci </w:t>
      </w:r>
      <w:r w:rsidRPr="00433BF8">
        <w:rPr>
          <w:rFonts w:ascii="Arial" w:hAnsi="Arial" w:cs="Arial"/>
          <w:sz w:val="20"/>
          <w:szCs w:val="20"/>
        </w:rPr>
        <w:t xml:space="preserve">Etapy Diela s funkčnosťou definovanou v </w:t>
      </w:r>
      <w:r w:rsidR="00887403" w:rsidRPr="00433BF8">
        <w:rPr>
          <w:rFonts w:ascii="Arial" w:hAnsi="Arial" w:cs="Arial"/>
          <w:sz w:val="20"/>
          <w:szCs w:val="20"/>
        </w:rPr>
        <w:t>Prílohe č. 1</w:t>
      </w:r>
      <w:r w:rsidR="00DA432B" w:rsidRPr="00433BF8">
        <w:rPr>
          <w:rFonts w:ascii="Arial" w:hAnsi="Arial" w:cs="Arial"/>
          <w:sz w:val="20"/>
          <w:szCs w:val="20"/>
        </w:rPr>
        <w:t xml:space="preserve">, v Prílohe č. 2 </w:t>
      </w:r>
      <w:r w:rsidRPr="00433BF8">
        <w:rPr>
          <w:rFonts w:ascii="Arial" w:hAnsi="Arial" w:cs="Arial"/>
          <w:sz w:val="20"/>
          <w:szCs w:val="20"/>
        </w:rPr>
        <w:t>a ďalších príslušných dokumento</w:t>
      </w:r>
      <w:r w:rsidR="000D394E" w:rsidRPr="00433BF8">
        <w:rPr>
          <w:rFonts w:ascii="Arial" w:hAnsi="Arial" w:cs="Arial"/>
          <w:sz w:val="20"/>
          <w:szCs w:val="20"/>
        </w:rPr>
        <w:t>ch</w:t>
      </w:r>
      <w:r w:rsidRPr="00433BF8">
        <w:rPr>
          <w:rFonts w:ascii="Arial" w:hAnsi="Arial" w:cs="Arial"/>
          <w:sz w:val="20"/>
          <w:szCs w:val="20"/>
        </w:rPr>
        <w:t xml:space="preserve"> schválených podľa Zmluvy</w:t>
      </w:r>
      <w:r w:rsidR="00B4531F" w:rsidRPr="00433BF8">
        <w:rPr>
          <w:rFonts w:ascii="Arial" w:hAnsi="Arial" w:cs="Arial"/>
          <w:sz w:val="20"/>
          <w:szCs w:val="20"/>
        </w:rPr>
        <w:t>, najmä Detailnou funkčnou špecifikáciou</w:t>
      </w:r>
      <w:r w:rsidRPr="00433BF8">
        <w:rPr>
          <w:rFonts w:ascii="Arial" w:hAnsi="Arial" w:cs="Arial"/>
          <w:sz w:val="20"/>
          <w:szCs w:val="20"/>
        </w:rPr>
        <w:t>.</w:t>
      </w:r>
      <w:r w:rsidR="0094253E" w:rsidRPr="00433BF8">
        <w:rPr>
          <w:rFonts w:ascii="Arial" w:hAnsi="Arial" w:cs="Arial"/>
          <w:sz w:val="20"/>
          <w:szCs w:val="20"/>
        </w:rPr>
        <w:t xml:space="preserve"> </w:t>
      </w:r>
    </w:p>
    <w:p w14:paraId="09653F69" w14:textId="3A9EE57D" w:rsidR="00725990" w:rsidRPr="00433BF8" w:rsidRDefault="00725990" w:rsidP="00EF050E">
      <w:pPr>
        <w:numPr>
          <w:ilvl w:val="1"/>
          <w:numId w:val="13"/>
        </w:numPr>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Akceptačný</w:t>
      </w:r>
      <w:r w:rsidR="00A518D9" w:rsidRPr="00433BF8">
        <w:rPr>
          <w:rFonts w:ascii="Arial" w:hAnsi="Arial" w:cs="Arial"/>
          <w:sz w:val="20"/>
          <w:szCs w:val="20"/>
        </w:rPr>
        <w:t xml:space="preserve"> protokol o odovzdaní </w:t>
      </w:r>
      <w:r w:rsidR="00F65699" w:rsidRPr="00433BF8">
        <w:rPr>
          <w:rFonts w:ascii="Arial" w:hAnsi="Arial" w:cs="Arial"/>
          <w:sz w:val="20"/>
          <w:szCs w:val="20"/>
        </w:rPr>
        <w:t>plnení</w:t>
      </w:r>
      <w:r w:rsidR="00C75FD1" w:rsidRPr="00433BF8">
        <w:rPr>
          <w:rFonts w:ascii="Arial" w:hAnsi="Arial" w:cs="Arial"/>
          <w:sz w:val="20"/>
          <w:szCs w:val="20"/>
        </w:rPr>
        <w:t xml:space="preserve"> v rámci príslušnej </w:t>
      </w:r>
      <w:r w:rsidR="00356731" w:rsidRPr="00433BF8">
        <w:rPr>
          <w:rFonts w:ascii="Arial" w:hAnsi="Arial" w:cs="Arial"/>
          <w:sz w:val="20"/>
          <w:szCs w:val="20"/>
        </w:rPr>
        <w:t>Etapy Diela</w:t>
      </w:r>
      <w:r w:rsidRPr="00433BF8">
        <w:rPr>
          <w:rFonts w:ascii="Arial" w:hAnsi="Arial" w:cs="Arial"/>
          <w:sz w:val="20"/>
          <w:szCs w:val="20"/>
        </w:rPr>
        <w:t xml:space="preserve"> bude podpísaný výlučne za predpokladu, že (i) vykonané testovanie a</w:t>
      </w:r>
      <w:r w:rsidR="00F91931" w:rsidRPr="00433BF8">
        <w:rPr>
          <w:rFonts w:ascii="Arial" w:hAnsi="Arial" w:cs="Arial"/>
          <w:sz w:val="20"/>
          <w:szCs w:val="20"/>
        </w:rPr>
        <w:t xml:space="preserve"> </w:t>
      </w:r>
      <w:r w:rsidR="004F67FF" w:rsidRPr="00433BF8">
        <w:rPr>
          <w:rFonts w:ascii="Arial" w:hAnsi="Arial" w:cs="Arial"/>
          <w:sz w:val="20"/>
          <w:szCs w:val="20"/>
        </w:rPr>
        <w:t xml:space="preserve">kontrolu </w:t>
      </w:r>
      <w:r w:rsidR="00F91931" w:rsidRPr="00433BF8">
        <w:rPr>
          <w:rFonts w:ascii="Arial" w:hAnsi="Arial" w:cs="Arial"/>
          <w:sz w:val="20"/>
          <w:szCs w:val="20"/>
        </w:rPr>
        <w:t xml:space="preserve">príslušnej </w:t>
      </w:r>
      <w:r w:rsidR="00356731" w:rsidRPr="00433BF8">
        <w:rPr>
          <w:rFonts w:ascii="Arial" w:hAnsi="Arial" w:cs="Arial"/>
          <w:sz w:val="20"/>
          <w:szCs w:val="20"/>
        </w:rPr>
        <w:t>Etapy Diela</w:t>
      </w:r>
      <w:r w:rsidRPr="00433BF8">
        <w:rPr>
          <w:rFonts w:ascii="Arial" w:hAnsi="Arial" w:cs="Arial"/>
          <w:sz w:val="20"/>
          <w:szCs w:val="20"/>
        </w:rPr>
        <w:t xml:space="preserve"> preukáže jeho plnú funk</w:t>
      </w:r>
      <w:r w:rsidR="00F91931" w:rsidRPr="00433BF8">
        <w:rPr>
          <w:rFonts w:ascii="Arial" w:hAnsi="Arial" w:cs="Arial"/>
          <w:sz w:val="20"/>
          <w:szCs w:val="20"/>
        </w:rPr>
        <w:t>čnosť</w:t>
      </w:r>
      <w:r w:rsidR="00DA432B" w:rsidRPr="00433BF8">
        <w:rPr>
          <w:rFonts w:ascii="Arial" w:hAnsi="Arial" w:cs="Arial"/>
          <w:sz w:val="20"/>
          <w:szCs w:val="20"/>
        </w:rPr>
        <w:t xml:space="preserve"> a</w:t>
      </w:r>
      <w:r w:rsidR="00F91931" w:rsidRPr="00433BF8">
        <w:rPr>
          <w:rFonts w:ascii="Arial" w:hAnsi="Arial" w:cs="Arial"/>
          <w:sz w:val="20"/>
          <w:szCs w:val="20"/>
        </w:rPr>
        <w:t> (</w:t>
      </w:r>
      <w:proofErr w:type="spellStart"/>
      <w:r w:rsidR="00F91931" w:rsidRPr="00433BF8">
        <w:rPr>
          <w:rFonts w:ascii="Arial" w:hAnsi="Arial" w:cs="Arial"/>
          <w:sz w:val="20"/>
          <w:szCs w:val="20"/>
        </w:rPr>
        <w:t>ii</w:t>
      </w:r>
      <w:proofErr w:type="spellEnd"/>
      <w:r w:rsidR="00F91931" w:rsidRPr="00433BF8">
        <w:rPr>
          <w:rFonts w:ascii="Arial" w:hAnsi="Arial" w:cs="Arial"/>
          <w:sz w:val="20"/>
          <w:szCs w:val="20"/>
        </w:rPr>
        <w:t xml:space="preserve">) príslušná </w:t>
      </w:r>
      <w:r w:rsidR="00356731" w:rsidRPr="00433BF8">
        <w:rPr>
          <w:rFonts w:ascii="Arial" w:hAnsi="Arial" w:cs="Arial"/>
          <w:sz w:val="20"/>
          <w:szCs w:val="20"/>
        </w:rPr>
        <w:t>Etapa Diela</w:t>
      </w:r>
      <w:r w:rsidRPr="00433BF8">
        <w:rPr>
          <w:rFonts w:ascii="Arial" w:hAnsi="Arial" w:cs="Arial"/>
          <w:sz w:val="20"/>
          <w:szCs w:val="20"/>
        </w:rPr>
        <w:t xml:space="preserve"> nebude mať žiadnu </w:t>
      </w:r>
      <w:r w:rsidR="00C75FD1" w:rsidRPr="00433BF8">
        <w:rPr>
          <w:rFonts w:ascii="Arial" w:hAnsi="Arial" w:cs="Arial"/>
          <w:sz w:val="20"/>
          <w:szCs w:val="20"/>
        </w:rPr>
        <w:t xml:space="preserve">závažnú </w:t>
      </w:r>
      <w:proofErr w:type="spellStart"/>
      <w:r w:rsidR="00C75FD1" w:rsidRPr="00433BF8">
        <w:rPr>
          <w:rFonts w:ascii="Arial" w:hAnsi="Arial" w:cs="Arial"/>
          <w:sz w:val="20"/>
          <w:szCs w:val="20"/>
        </w:rPr>
        <w:t>vadu</w:t>
      </w:r>
      <w:proofErr w:type="spellEnd"/>
      <w:r w:rsidRPr="00433BF8">
        <w:rPr>
          <w:rFonts w:ascii="Arial" w:hAnsi="Arial" w:cs="Arial"/>
          <w:sz w:val="20"/>
          <w:szCs w:val="20"/>
        </w:rPr>
        <w:t xml:space="preserve">. </w:t>
      </w:r>
      <w:r w:rsidR="00F91931" w:rsidRPr="00433BF8">
        <w:rPr>
          <w:rFonts w:ascii="Arial" w:hAnsi="Arial" w:cs="Arial"/>
          <w:sz w:val="20"/>
          <w:szCs w:val="20"/>
        </w:rPr>
        <w:t xml:space="preserve">V prípade výskytu drobných </w:t>
      </w:r>
      <w:proofErr w:type="spellStart"/>
      <w:r w:rsidR="00F91931" w:rsidRPr="00433BF8">
        <w:rPr>
          <w:rFonts w:ascii="Arial" w:hAnsi="Arial" w:cs="Arial"/>
          <w:sz w:val="20"/>
          <w:szCs w:val="20"/>
        </w:rPr>
        <w:t>vád</w:t>
      </w:r>
      <w:proofErr w:type="spellEnd"/>
      <w:r w:rsidR="00F91931" w:rsidRPr="00433BF8">
        <w:rPr>
          <w:rFonts w:ascii="Arial" w:hAnsi="Arial" w:cs="Arial"/>
          <w:sz w:val="20"/>
          <w:szCs w:val="20"/>
        </w:rPr>
        <w:t xml:space="preserve"> Objednávateľ môže podpísať akceptačný protokol, avšak v tom prípade sa </w:t>
      </w:r>
      <w:r w:rsidR="000A5B5F" w:rsidRPr="00433BF8">
        <w:rPr>
          <w:rFonts w:ascii="Arial" w:hAnsi="Arial" w:cs="Arial"/>
          <w:sz w:val="20"/>
          <w:szCs w:val="20"/>
        </w:rPr>
        <w:t>Zhotoviteľ</w:t>
      </w:r>
      <w:r w:rsidR="00F91931" w:rsidRPr="00433BF8">
        <w:rPr>
          <w:rFonts w:ascii="Arial" w:hAnsi="Arial" w:cs="Arial"/>
          <w:sz w:val="20"/>
          <w:szCs w:val="20"/>
        </w:rPr>
        <w:t xml:space="preserve"> zaväzuje bezodkladne drobné </w:t>
      </w:r>
      <w:proofErr w:type="spellStart"/>
      <w:r w:rsidR="00F91931" w:rsidRPr="00433BF8">
        <w:rPr>
          <w:rFonts w:ascii="Arial" w:hAnsi="Arial" w:cs="Arial"/>
          <w:sz w:val="20"/>
          <w:szCs w:val="20"/>
        </w:rPr>
        <w:t>vady</w:t>
      </w:r>
      <w:proofErr w:type="spellEnd"/>
      <w:r w:rsidR="00F91931" w:rsidRPr="00433BF8">
        <w:rPr>
          <w:rFonts w:ascii="Arial" w:hAnsi="Arial" w:cs="Arial"/>
          <w:sz w:val="20"/>
          <w:szCs w:val="20"/>
        </w:rPr>
        <w:t xml:space="preserve"> odstrániť. </w:t>
      </w:r>
    </w:p>
    <w:p w14:paraId="0C3E4463" w14:textId="7CD6D216" w:rsidR="00C75FD1" w:rsidRPr="00433BF8" w:rsidRDefault="00C75FD1"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Ak nebudú splnené podmienky podľa bodu 9.</w:t>
      </w:r>
      <w:r w:rsidR="00FE734F" w:rsidRPr="00433BF8">
        <w:rPr>
          <w:rFonts w:ascii="Arial" w:hAnsi="Arial" w:cs="Arial"/>
          <w:sz w:val="20"/>
          <w:szCs w:val="20"/>
        </w:rPr>
        <w:t>3</w:t>
      </w:r>
      <w:r w:rsidRPr="00433BF8">
        <w:rPr>
          <w:rFonts w:ascii="Arial" w:hAnsi="Arial" w:cs="Arial"/>
          <w:sz w:val="20"/>
          <w:szCs w:val="20"/>
        </w:rPr>
        <w:t xml:space="preserve"> tohto článku Zmluvy, Zmluvné strany spíšu</w:t>
      </w:r>
      <w:r w:rsidR="0094253E" w:rsidRPr="00433BF8">
        <w:rPr>
          <w:rFonts w:ascii="Arial" w:hAnsi="Arial" w:cs="Arial"/>
          <w:sz w:val="20"/>
          <w:szCs w:val="20"/>
        </w:rPr>
        <w:t xml:space="preserve"> </w:t>
      </w:r>
      <w:r w:rsidRPr="00433BF8">
        <w:rPr>
          <w:rFonts w:ascii="Arial" w:hAnsi="Arial" w:cs="Arial"/>
          <w:sz w:val="20"/>
          <w:szCs w:val="20"/>
        </w:rPr>
        <w:t>zápisnicu o </w:t>
      </w:r>
      <w:proofErr w:type="spellStart"/>
      <w:r w:rsidRPr="00433BF8">
        <w:rPr>
          <w:rFonts w:ascii="Arial" w:hAnsi="Arial" w:cs="Arial"/>
          <w:sz w:val="20"/>
          <w:szCs w:val="20"/>
        </w:rPr>
        <w:t>vadách</w:t>
      </w:r>
      <w:proofErr w:type="spellEnd"/>
      <w:r w:rsidRPr="00433BF8">
        <w:rPr>
          <w:rFonts w:ascii="Arial" w:hAnsi="Arial" w:cs="Arial"/>
          <w:sz w:val="20"/>
          <w:szCs w:val="20"/>
        </w:rPr>
        <w:t>, pričom akceptačné testy sa budú opakovať až pokiaľ nebudú splnené podmienky podľa bodu 9.</w:t>
      </w:r>
      <w:r w:rsidR="00FE734F" w:rsidRPr="00433BF8">
        <w:rPr>
          <w:rFonts w:ascii="Arial" w:hAnsi="Arial" w:cs="Arial"/>
          <w:sz w:val="20"/>
          <w:szCs w:val="20"/>
        </w:rPr>
        <w:t>3</w:t>
      </w:r>
      <w:r w:rsidRPr="00433BF8">
        <w:rPr>
          <w:rFonts w:ascii="Arial" w:hAnsi="Arial" w:cs="Arial"/>
          <w:sz w:val="20"/>
          <w:szCs w:val="20"/>
        </w:rPr>
        <w:t xml:space="preserve"> tohto článku Zmluvy. </w:t>
      </w:r>
      <w:r w:rsidR="000A5B5F" w:rsidRPr="00433BF8">
        <w:rPr>
          <w:rFonts w:ascii="Arial" w:hAnsi="Arial" w:cs="Arial"/>
          <w:sz w:val="20"/>
          <w:szCs w:val="20"/>
        </w:rPr>
        <w:t>Zhotoviteľ</w:t>
      </w:r>
      <w:r w:rsidR="00C304DB" w:rsidRPr="00433BF8">
        <w:rPr>
          <w:rFonts w:ascii="Arial" w:hAnsi="Arial" w:cs="Arial"/>
          <w:sz w:val="20"/>
          <w:szCs w:val="20"/>
        </w:rPr>
        <w:t xml:space="preserve"> je povinný </w:t>
      </w:r>
      <w:proofErr w:type="spellStart"/>
      <w:r w:rsidR="00C304DB" w:rsidRPr="00433BF8">
        <w:rPr>
          <w:rFonts w:ascii="Arial" w:hAnsi="Arial" w:cs="Arial"/>
          <w:sz w:val="20"/>
          <w:szCs w:val="20"/>
        </w:rPr>
        <w:t>vady</w:t>
      </w:r>
      <w:proofErr w:type="spellEnd"/>
      <w:r w:rsidR="00C304DB" w:rsidRPr="00433BF8">
        <w:rPr>
          <w:rFonts w:ascii="Arial" w:hAnsi="Arial" w:cs="Arial"/>
          <w:sz w:val="20"/>
          <w:szCs w:val="20"/>
        </w:rPr>
        <w:t xml:space="preserve"> uvedené v zápisnici o </w:t>
      </w:r>
      <w:proofErr w:type="spellStart"/>
      <w:r w:rsidR="00C304DB" w:rsidRPr="00433BF8">
        <w:rPr>
          <w:rFonts w:ascii="Arial" w:hAnsi="Arial" w:cs="Arial"/>
          <w:sz w:val="20"/>
          <w:szCs w:val="20"/>
        </w:rPr>
        <w:t>vadách</w:t>
      </w:r>
      <w:proofErr w:type="spellEnd"/>
      <w:r w:rsidR="00C304DB" w:rsidRPr="00433BF8">
        <w:rPr>
          <w:rFonts w:ascii="Arial" w:hAnsi="Arial" w:cs="Arial"/>
          <w:sz w:val="20"/>
          <w:szCs w:val="20"/>
        </w:rPr>
        <w:t xml:space="preserve"> bezodkladne odstrániť, ak sa Zmluvné strany nedohodnú inak.</w:t>
      </w:r>
    </w:p>
    <w:p w14:paraId="4BD24801" w14:textId="011A9AE4" w:rsidR="00C75FD1" w:rsidRPr="00433BF8" w:rsidRDefault="000A5B5F"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C75FD1" w:rsidRPr="00433BF8">
        <w:rPr>
          <w:rFonts w:ascii="Arial" w:hAnsi="Arial" w:cs="Arial"/>
          <w:sz w:val="20"/>
          <w:szCs w:val="20"/>
        </w:rPr>
        <w:t xml:space="preserve"> </w:t>
      </w:r>
      <w:r w:rsidR="00EC29E5" w:rsidRPr="00433BF8">
        <w:rPr>
          <w:rFonts w:ascii="Arial" w:hAnsi="Arial" w:cs="Arial"/>
          <w:sz w:val="20"/>
          <w:szCs w:val="20"/>
        </w:rPr>
        <w:t xml:space="preserve">písomne </w:t>
      </w:r>
      <w:r w:rsidR="00C75FD1" w:rsidRPr="00433BF8">
        <w:rPr>
          <w:rFonts w:ascii="Arial" w:hAnsi="Arial" w:cs="Arial"/>
          <w:sz w:val="20"/>
          <w:szCs w:val="20"/>
        </w:rPr>
        <w:t>oz</w:t>
      </w:r>
      <w:r w:rsidR="00C304DB" w:rsidRPr="00433BF8">
        <w:rPr>
          <w:rFonts w:ascii="Arial" w:hAnsi="Arial" w:cs="Arial"/>
          <w:sz w:val="20"/>
          <w:szCs w:val="20"/>
        </w:rPr>
        <w:t>námi Objednávateľovi</w:t>
      </w:r>
      <w:r w:rsidR="00C75FD1" w:rsidRPr="00433BF8">
        <w:rPr>
          <w:rFonts w:ascii="Arial" w:hAnsi="Arial" w:cs="Arial"/>
          <w:sz w:val="20"/>
          <w:szCs w:val="20"/>
        </w:rPr>
        <w:t>, že Etapa Diela je pripravená na uskutočnenie akceptačných testov. Obj</w:t>
      </w:r>
      <w:r w:rsidR="00370D19" w:rsidRPr="00433BF8">
        <w:rPr>
          <w:rFonts w:ascii="Arial" w:hAnsi="Arial" w:cs="Arial"/>
          <w:sz w:val="20"/>
          <w:szCs w:val="20"/>
        </w:rPr>
        <w:t>ednávateľ je povinný v lehote 3</w:t>
      </w:r>
      <w:r w:rsidR="00C75FD1" w:rsidRPr="00433BF8">
        <w:rPr>
          <w:rFonts w:ascii="Arial" w:hAnsi="Arial" w:cs="Arial"/>
          <w:sz w:val="20"/>
          <w:szCs w:val="20"/>
        </w:rPr>
        <w:t xml:space="preserve"> pracovných dní od oznámenia podľa predchádzajúcej vety písomne informovať </w:t>
      </w:r>
      <w:r w:rsidRPr="00433BF8">
        <w:rPr>
          <w:rFonts w:ascii="Arial" w:hAnsi="Arial" w:cs="Arial"/>
          <w:sz w:val="20"/>
          <w:szCs w:val="20"/>
        </w:rPr>
        <w:t>Zhotoviteľ</w:t>
      </w:r>
      <w:r w:rsidR="00C75FD1" w:rsidRPr="00433BF8">
        <w:rPr>
          <w:rFonts w:ascii="Arial" w:hAnsi="Arial" w:cs="Arial"/>
          <w:sz w:val="20"/>
          <w:szCs w:val="20"/>
        </w:rPr>
        <w:t>a o termíne vykonania akceptačných testov. Objednávateľ bude navrhovaný termín akceptačných testov konzultovať vopred s </w:t>
      </w:r>
      <w:r w:rsidRPr="00433BF8">
        <w:rPr>
          <w:rFonts w:ascii="Arial" w:hAnsi="Arial" w:cs="Arial"/>
          <w:sz w:val="20"/>
          <w:szCs w:val="20"/>
        </w:rPr>
        <w:t>Zhotoviteľ</w:t>
      </w:r>
      <w:r w:rsidR="00C75FD1" w:rsidRPr="00433BF8">
        <w:rPr>
          <w:rFonts w:ascii="Arial" w:hAnsi="Arial" w:cs="Arial"/>
          <w:sz w:val="20"/>
          <w:szCs w:val="20"/>
        </w:rPr>
        <w:t xml:space="preserve">om. </w:t>
      </w:r>
    </w:p>
    <w:p w14:paraId="5D21377C" w14:textId="74B4D53F" w:rsidR="00C304DB" w:rsidRPr="00433BF8" w:rsidRDefault="0087100B"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Akceptačné testy vykoná </w:t>
      </w:r>
      <w:r w:rsidR="000A5B5F" w:rsidRPr="00433BF8">
        <w:rPr>
          <w:rFonts w:ascii="Arial" w:hAnsi="Arial" w:cs="Arial"/>
          <w:sz w:val="20"/>
          <w:szCs w:val="20"/>
        </w:rPr>
        <w:t>Zhotoviteľ</w:t>
      </w:r>
      <w:r w:rsidR="00C304DB" w:rsidRPr="00433BF8">
        <w:rPr>
          <w:rFonts w:ascii="Arial" w:hAnsi="Arial" w:cs="Arial"/>
          <w:sz w:val="20"/>
          <w:szCs w:val="20"/>
        </w:rPr>
        <w:t xml:space="preserve"> v súčinnosti s </w:t>
      </w:r>
      <w:r w:rsidR="00C2702F" w:rsidRPr="00433BF8">
        <w:rPr>
          <w:rFonts w:ascii="Arial" w:hAnsi="Arial" w:cs="Arial"/>
          <w:sz w:val="20"/>
          <w:szCs w:val="20"/>
        </w:rPr>
        <w:t>Objednávateľ</w:t>
      </w:r>
      <w:r w:rsidR="00C304DB" w:rsidRPr="00433BF8">
        <w:rPr>
          <w:rFonts w:ascii="Arial" w:hAnsi="Arial" w:cs="Arial"/>
          <w:sz w:val="20"/>
          <w:szCs w:val="20"/>
        </w:rPr>
        <w:t>om</w:t>
      </w:r>
      <w:r w:rsidR="00C2702F" w:rsidRPr="00433BF8">
        <w:rPr>
          <w:rFonts w:ascii="Arial" w:hAnsi="Arial" w:cs="Arial"/>
          <w:sz w:val="20"/>
          <w:szCs w:val="20"/>
        </w:rPr>
        <w:t xml:space="preserve"> </w:t>
      </w:r>
      <w:r w:rsidRPr="00433BF8">
        <w:rPr>
          <w:rFonts w:ascii="Arial" w:hAnsi="Arial" w:cs="Arial"/>
          <w:sz w:val="20"/>
          <w:szCs w:val="20"/>
        </w:rPr>
        <w:t>na technologickej infraštruktúre</w:t>
      </w:r>
      <w:r w:rsidR="00C304DB" w:rsidRPr="00433BF8">
        <w:rPr>
          <w:rFonts w:ascii="Arial" w:hAnsi="Arial" w:cs="Arial"/>
          <w:sz w:val="20"/>
          <w:szCs w:val="20"/>
        </w:rPr>
        <w:t xml:space="preserve"> Objednávateľa</w:t>
      </w:r>
      <w:r w:rsidRPr="00433BF8">
        <w:rPr>
          <w:rFonts w:ascii="Arial" w:hAnsi="Arial" w:cs="Arial"/>
          <w:sz w:val="20"/>
          <w:szCs w:val="20"/>
        </w:rPr>
        <w:t xml:space="preserve"> </w:t>
      </w:r>
      <w:r w:rsidR="00725990" w:rsidRPr="00433BF8">
        <w:rPr>
          <w:rFonts w:ascii="Arial" w:hAnsi="Arial" w:cs="Arial"/>
          <w:sz w:val="20"/>
          <w:szCs w:val="20"/>
        </w:rPr>
        <w:t>v testovacej prevádzke</w:t>
      </w:r>
      <w:r w:rsidRPr="00433BF8">
        <w:rPr>
          <w:rFonts w:ascii="Arial" w:hAnsi="Arial" w:cs="Arial"/>
          <w:sz w:val="20"/>
          <w:szCs w:val="20"/>
        </w:rPr>
        <w:t xml:space="preserve">. </w:t>
      </w:r>
    </w:p>
    <w:p w14:paraId="5E5A8A2E" w14:textId="5865C979" w:rsidR="00C07CC3" w:rsidRPr="00433BF8" w:rsidRDefault="00C75FD1" w:rsidP="00EF050E">
      <w:pPr>
        <w:numPr>
          <w:ilvl w:val="1"/>
          <w:numId w:val="13"/>
        </w:numPr>
        <w:spacing w:after="120" w:line="288" w:lineRule="auto"/>
        <w:ind w:left="567" w:hanging="567"/>
        <w:jc w:val="both"/>
        <w:rPr>
          <w:rFonts w:ascii="Arial" w:hAnsi="Arial" w:cs="Arial"/>
          <w:sz w:val="20"/>
          <w:szCs w:val="20"/>
        </w:rPr>
      </w:pPr>
      <w:r w:rsidRPr="00433BF8">
        <w:rPr>
          <w:rFonts w:ascii="Arial" w:hAnsi="Arial" w:cs="Arial"/>
          <w:sz w:val="20"/>
          <w:szCs w:val="20"/>
        </w:rPr>
        <w:t xml:space="preserve">Po odovzdaní </w:t>
      </w:r>
      <w:r w:rsidR="00743B74" w:rsidRPr="00433BF8">
        <w:rPr>
          <w:rFonts w:ascii="Arial" w:hAnsi="Arial" w:cs="Arial"/>
          <w:sz w:val="20"/>
          <w:szCs w:val="20"/>
        </w:rPr>
        <w:t xml:space="preserve">poslednej Etapy Diela </w:t>
      </w:r>
      <w:r w:rsidR="000A5B5F" w:rsidRPr="00433BF8">
        <w:rPr>
          <w:rFonts w:ascii="Arial" w:hAnsi="Arial" w:cs="Arial"/>
          <w:sz w:val="20"/>
          <w:szCs w:val="20"/>
        </w:rPr>
        <w:t>Zhotoviteľ</w:t>
      </w:r>
      <w:r w:rsidR="00CB3E43" w:rsidRPr="00433BF8">
        <w:rPr>
          <w:rFonts w:ascii="Arial" w:hAnsi="Arial" w:cs="Arial"/>
          <w:sz w:val="20"/>
          <w:szCs w:val="20"/>
        </w:rPr>
        <w:t xml:space="preserve"> vykoná</w:t>
      </w:r>
      <w:r w:rsidR="00C07CC3" w:rsidRPr="00433BF8">
        <w:rPr>
          <w:rFonts w:ascii="Arial" w:hAnsi="Arial" w:cs="Arial"/>
          <w:sz w:val="20"/>
          <w:szCs w:val="20"/>
        </w:rPr>
        <w:t xml:space="preserve"> záverečné akceptačné testy Diela, ktoré budú ukončené záverečným akceptačným protokolom podpísaným zástupcami obidvoch Zmluvných strán. Na priebeh záverečných akceptačných testov Diela sa použijú primerane ustanovenia tohto článku Zmluvy.</w:t>
      </w:r>
      <w:r w:rsidR="0094253E" w:rsidRPr="00433BF8">
        <w:rPr>
          <w:rFonts w:ascii="Arial" w:hAnsi="Arial" w:cs="Arial"/>
          <w:sz w:val="20"/>
          <w:szCs w:val="20"/>
        </w:rPr>
        <w:t xml:space="preserve"> </w:t>
      </w:r>
    </w:p>
    <w:p w14:paraId="5273E365" w14:textId="77777777" w:rsidR="00C75FD1" w:rsidRPr="00433BF8" w:rsidRDefault="00C75FD1" w:rsidP="00EF050E">
      <w:pPr>
        <w:numPr>
          <w:ilvl w:val="1"/>
          <w:numId w:val="13"/>
        </w:numPr>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Súčasťou </w:t>
      </w:r>
      <w:r w:rsidR="00C07CC3" w:rsidRPr="00433BF8">
        <w:rPr>
          <w:rFonts w:ascii="Arial" w:hAnsi="Arial" w:cs="Arial"/>
          <w:sz w:val="20"/>
          <w:szCs w:val="20"/>
        </w:rPr>
        <w:t xml:space="preserve">záverečného </w:t>
      </w:r>
      <w:r w:rsidRPr="00433BF8">
        <w:rPr>
          <w:rFonts w:ascii="Arial" w:hAnsi="Arial" w:cs="Arial"/>
          <w:sz w:val="20"/>
          <w:szCs w:val="20"/>
        </w:rPr>
        <w:t>akceptačného protokolu</w:t>
      </w:r>
      <w:r w:rsidR="00C07CC3" w:rsidRPr="00433BF8">
        <w:rPr>
          <w:rFonts w:ascii="Arial" w:hAnsi="Arial" w:cs="Arial"/>
          <w:sz w:val="20"/>
          <w:szCs w:val="20"/>
        </w:rPr>
        <w:t xml:space="preserve"> Diela ako celku</w:t>
      </w:r>
      <w:r w:rsidRPr="00433BF8">
        <w:rPr>
          <w:rFonts w:ascii="Arial" w:hAnsi="Arial" w:cs="Arial"/>
          <w:sz w:val="20"/>
          <w:szCs w:val="20"/>
        </w:rPr>
        <w:t>, ak Objednávateľ neurčí inak, bude:</w:t>
      </w:r>
    </w:p>
    <w:p w14:paraId="42E78DFB" w14:textId="77777777" w:rsidR="00C75FD1" w:rsidRPr="00433BF8" w:rsidRDefault="00C75FD1" w:rsidP="00EF050E">
      <w:pPr>
        <w:numPr>
          <w:ilvl w:val="0"/>
          <w:numId w:val="5"/>
        </w:numPr>
        <w:suppressAutoHyphens w:val="0"/>
        <w:autoSpaceDE w:val="0"/>
        <w:autoSpaceDN w:val="0"/>
        <w:adjustRightInd w:val="0"/>
        <w:spacing w:after="0" w:line="288" w:lineRule="auto"/>
        <w:ind w:left="1134" w:hanging="567"/>
        <w:jc w:val="both"/>
        <w:rPr>
          <w:rFonts w:ascii="Arial" w:hAnsi="Arial" w:cs="Arial"/>
          <w:sz w:val="20"/>
          <w:szCs w:val="20"/>
        </w:rPr>
      </w:pPr>
      <w:r w:rsidRPr="00433BF8">
        <w:rPr>
          <w:rFonts w:ascii="Arial" w:hAnsi="Arial" w:cs="Arial"/>
          <w:sz w:val="20"/>
          <w:szCs w:val="20"/>
        </w:rPr>
        <w:t>presný popis odovzdávanej dokumentácie a potvrdenie o odovzdaní všetkej tejto dok</w:t>
      </w:r>
      <w:r w:rsidR="00C07CC3" w:rsidRPr="00433BF8">
        <w:rPr>
          <w:rFonts w:ascii="Arial" w:hAnsi="Arial" w:cs="Arial"/>
          <w:sz w:val="20"/>
          <w:szCs w:val="20"/>
        </w:rPr>
        <w:t>umentácie podľa úvodnej správy v zmysle bodu 8.2 Zmluvy</w:t>
      </w:r>
      <w:r w:rsidRPr="00433BF8">
        <w:rPr>
          <w:rFonts w:ascii="Arial" w:hAnsi="Arial" w:cs="Arial"/>
          <w:sz w:val="20"/>
          <w:szCs w:val="20"/>
        </w:rPr>
        <w:t>;</w:t>
      </w:r>
    </w:p>
    <w:p w14:paraId="483EAC6D" w14:textId="53EF0870" w:rsidR="00C75FD1" w:rsidRPr="00433BF8" w:rsidRDefault="00C75FD1" w:rsidP="00EF050E">
      <w:pPr>
        <w:numPr>
          <w:ilvl w:val="0"/>
          <w:numId w:val="5"/>
        </w:numPr>
        <w:suppressAutoHyphens w:val="0"/>
        <w:autoSpaceDE w:val="0"/>
        <w:autoSpaceDN w:val="0"/>
        <w:adjustRightInd w:val="0"/>
        <w:spacing w:after="0" w:line="288" w:lineRule="auto"/>
        <w:ind w:left="1134" w:hanging="567"/>
        <w:jc w:val="both"/>
        <w:rPr>
          <w:rFonts w:ascii="Arial" w:hAnsi="Arial" w:cs="Arial"/>
          <w:sz w:val="20"/>
          <w:szCs w:val="20"/>
        </w:rPr>
      </w:pPr>
      <w:r w:rsidRPr="00433BF8">
        <w:rPr>
          <w:rFonts w:ascii="Arial" w:hAnsi="Arial" w:cs="Arial"/>
          <w:sz w:val="20"/>
          <w:szCs w:val="20"/>
        </w:rPr>
        <w:t xml:space="preserve">potvrdenie, že </w:t>
      </w:r>
      <w:r w:rsidR="000A5B5F" w:rsidRPr="00433BF8">
        <w:rPr>
          <w:rFonts w:ascii="Arial" w:hAnsi="Arial" w:cs="Arial"/>
          <w:sz w:val="20"/>
          <w:szCs w:val="20"/>
        </w:rPr>
        <w:t>Zhotoviteľ</w:t>
      </w:r>
      <w:r w:rsidRPr="00433BF8">
        <w:rPr>
          <w:rFonts w:ascii="Arial" w:hAnsi="Arial" w:cs="Arial"/>
          <w:sz w:val="20"/>
          <w:szCs w:val="20"/>
        </w:rPr>
        <w:t xml:space="preserve"> oboznámil Objednávateľa s funkcionalitami </w:t>
      </w:r>
      <w:r w:rsidR="00C07CC3" w:rsidRPr="00433BF8">
        <w:rPr>
          <w:rFonts w:ascii="Arial" w:hAnsi="Arial" w:cs="Arial"/>
          <w:sz w:val="20"/>
          <w:szCs w:val="20"/>
        </w:rPr>
        <w:t>Diela</w:t>
      </w:r>
      <w:r w:rsidRPr="00433BF8">
        <w:rPr>
          <w:rFonts w:ascii="Arial" w:hAnsi="Arial" w:cs="Arial"/>
          <w:sz w:val="20"/>
          <w:szCs w:val="20"/>
        </w:rPr>
        <w:t xml:space="preserve"> formou prezentácie</w:t>
      </w:r>
      <w:r w:rsidR="00C07CC3" w:rsidRPr="00433BF8">
        <w:rPr>
          <w:rFonts w:ascii="Arial" w:hAnsi="Arial" w:cs="Arial"/>
          <w:sz w:val="20"/>
          <w:szCs w:val="20"/>
        </w:rPr>
        <w:t>.</w:t>
      </w:r>
    </w:p>
    <w:p w14:paraId="2769AE10" w14:textId="77777777" w:rsidR="00320127" w:rsidRPr="00433BF8" w:rsidRDefault="00320127" w:rsidP="000B7FA5">
      <w:pPr>
        <w:tabs>
          <w:tab w:val="left" w:pos="567"/>
        </w:tabs>
        <w:spacing w:after="0" w:line="288" w:lineRule="auto"/>
        <w:jc w:val="both"/>
        <w:rPr>
          <w:rFonts w:ascii="Arial" w:hAnsi="Arial" w:cs="Arial"/>
          <w:sz w:val="20"/>
          <w:szCs w:val="20"/>
        </w:rPr>
      </w:pPr>
    </w:p>
    <w:p w14:paraId="1C4754D6" w14:textId="77777777" w:rsidR="0000019D" w:rsidRPr="00433BF8" w:rsidRDefault="0000019D" w:rsidP="000B7FA5">
      <w:pPr>
        <w:pStyle w:val="Nadpis1"/>
        <w:spacing w:before="0" w:line="288" w:lineRule="auto"/>
        <w:ind w:left="431" w:hanging="431"/>
        <w:jc w:val="center"/>
        <w:rPr>
          <w:rFonts w:ascii="Arial" w:hAnsi="Arial" w:cs="Arial"/>
          <w:color w:val="000000"/>
          <w:sz w:val="20"/>
          <w:szCs w:val="20"/>
          <w:lang w:val="sk-SK"/>
        </w:rPr>
      </w:pPr>
      <w:bookmarkStart w:id="38" w:name="_Toc448298690"/>
      <w:r w:rsidRPr="00433BF8">
        <w:rPr>
          <w:rFonts w:ascii="Arial" w:hAnsi="Arial" w:cs="Arial"/>
          <w:color w:val="000000"/>
          <w:sz w:val="20"/>
          <w:szCs w:val="20"/>
          <w:lang w:val="sk-SK"/>
        </w:rPr>
        <w:t>Článok X</w:t>
      </w:r>
      <w:bookmarkEnd w:id="38"/>
    </w:p>
    <w:p w14:paraId="778E51FB" w14:textId="3932C165" w:rsidR="0000019D" w:rsidRPr="00433BF8" w:rsidRDefault="0000019D"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39" w:name="_Toc427765403"/>
      <w:bookmarkStart w:id="40" w:name="_Toc448126417"/>
      <w:bookmarkStart w:id="41" w:name="_Toc448298691"/>
      <w:r w:rsidRPr="00433BF8">
        <w:rPr>
          <w:rFonts w:ascii="Arial" w:hAnsi="Arial" w:cs="Arial"/>
          <w:color w:val="000000"/>
          <w:sz w:val="20"/>
          <w:szCs w:val="20"/>
          <w:lang w:val="sk-SK"/>
        </w:rPr>
        <w:t>Zodpovednosť za kvalitu</w:t>
      </w:r>
      <w:r w:rsidR="00DA5666" w:rsidRPr="00433BF8">
        <w:rPr>
          <w:rFonts w:ascii="Arial" w:hAnsi="Arial" w:cs="Arial"/>
          <w:color w:val="000000"/>
          <w:sz w:val="20"/>
          <w:szCs w:val="20"/>
          <w:lang w:val="sk-SK"/>
        </w:rPr>
        <w:t xml:space="preserve"> a</w:t>
      </w:r>
      <w:r w:rsidR="00DD7D42" w:rsidRPr="00433BF8">
        <w:rPr>
          <w:rFonts w:ascii="Arial" w:hAnsi="Arial" w:cs="Arial"/>
          <w:color w:val="000000"/>
          <w:sz w:val="20"/>
          <w:szCs w:val="20"/>
          <w:lang w:val="sk-SK"/>
        </w:rPr>
        <w:t xml:space="preserve"> zodpovednosť za škodu</w:t>
      </w:r>
      <w:bookmarkEnd w:id="39"/>
      <w:bookmarkEnd w:id="40"/>
      <w:bookmarkEnd w:id="41"/>
    </w:p>
    <w:p w14:paraId="29EC0BE3" w14:textId="77777777" w:rsidR="0000019D" w:rsidRPr="00433BF8" w:rsidRDefault="0000019D" w:rsidP="000B7FA5">
      <w:pPr>
        <w:pStyle w:val="Zkladntext"/>
        <w:spacing w:after="0" w:line="288" w:lineRule="auto"/>
        <w:rPr>
          <w:rFonts w:ascii="Arial" w:hAnsi="Arial" w:cs="Arial"/>
          <w:sz w:val="20"/>
          <w:szCs w:val="20"/>
        </w:rPr>
      </w:pPr>
    </w:p>
    <w:p w14:paraId="5F90C720" w14:textId="3454F9E5" w:rsidR="003A5BB6" w:rsidRPr="00433BF8" w:rsidRDefault="000A5B5F"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3A5BB6" w:rsidRPr="00433BF8">
        <w:rPr>
          <w:rFonts w:cs="Arial"/>
          <w:sz w:val="20"/>
          <w:szCs w:val="20"/>
        </w:rPr>
        <w:t xml:space="preserve"> sa zaväzuje, že Dielo, vrátane akejkoľvek jeho časti, bude Objednávateľovi dodané v súlade a v rozsahu, v kvalite a za podmienok dohodnutých v tejto Zmluve a v jej prílohách. </w:t>
      </w:r>
      <w:r w:rsidRPr="00433BF8">
        <w:rPr>
          <w:rFonts w:cs="Arial"/>
          <w:sz w:val="20"/>
          <w:szCs w:val="20"/>
        </w:rPr>
        <w:t>Zhotoviteľ</w:t>
      </w:r>
      <w:r w:rsidR="003A5BB6" w:rsidRPr="00433BF8">
        <w:rPr>
          <w:rFonts w:cs="Arial"/>
          <w:sz w:val="20"/>
          <w:szCs w:val="20"/>
        </w:rPr>
        <w:t xml:space="preserve"> nesie objektívnu zodpovednosť, bez možnosti jej zbavenia, za bezchybnú funkčnosť Diela, vrátane akejkoľvek jeho časti.</w:t>
      </w:r>
    </w:p>
    <w:p w14:paraId="5033F14A" w14:textId="77777777" w:rsidR="003A5BB6" w:rsidRPr="00433BF8" w:rsidRDefault="000722EE"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lastRenderedPageBreak/>
        <w:t>Dielo</w:t>
      </w:r>
      <w:r w:rsidR="003A5BB6" w:rsidRPr="00433BF8">
        <w:rPr>
          <w:rFonts w:cs="Arial"/>
          <w:sz w:val="20"/>
          <w:szCs w:val="20"/>
        </w:rPr>
        <w:t xml:space="preserve">, resp. jeho časť má </w:t>
      </w:r>
      <w:proofErr w:type="spellStart"/>
      <w:r w:rsidR="003A5BB6" w:rsidRPr="00433BF8">
        <w:rPr>
          <w:rFonts w:cs="Arial"/>
          <w:sz w:val="20"/>
          <w:szCs w:val="20"/>
        </w:rPr>
        <w:t>vady</w:t>
      </w:r>
      <w:proofErr w:type="spellEnd"/>
      <w:r w:rsidR="003A5BB6" w:rsidRPr="00433BF8">
        <w:rPr>
          <w:rFonts w:cs="Arial"/>
          <w:sz w:val="20"/>
          <w:szCs w:val="20"/>
        </w:rPr>
        <w:t xml:space="preserve">, najmä ak </w:t>
      </w:r>
      <w:r w:rsidRPr="00433BF8">
        <w:rPr>
          <w:rFonts w:cs="Arial"/>
          <w:sz w:val="20"/>
          <w:szCs w:val="20"/>
        </w:rPr>
        <w:t>Dielo</w:t>
      </w:r>
      <w:r w:rsidR="003A5BB6" w:rsidRPr="00433BF8">
        <w:rPr>
          <w:rFonts w:cs="Arial"/>
          <w:sz w:val="20"/>
          <w:szCs w:val="20"/>
        </w:rPr>
        <w:t>, resp. jeho časť nebol</w:t>
      </w:r>
      <w:r w:rsidR="00D028BE" w:rsidRPr="00433BF8">
        <w:rPr>
          <w:rFonts w:cs="Arial"/>
          <w:sz w:val="20"/>
          <w:szCs w:val="20"/>
        </w:rPr>
        <w:t>o</w:t>
      </w:r>
      <w:r w:rsidR="003A5BB6" w:rsidRPr="00433BF8">
        <w:rPr>
          <w:rFonts w:cs="Arial"/>
          <w:sz w:val="20"/>
          <w:szCs w:val="20"/>
        </w:rPr>
        <w:t>/a vykonan</w:t>
      </w:r>
      <w:r w:rsidR="00D028BE" w:rsidRPr="00433BF8">
        <w:rPr>
          <w:rFonts w:cs="Arial"/>
          <w:sz w:val="20"/>
          <w:szCs w:val="20"/>
        </w:rPr>
        <w:t>é</w:t>
      </w:r>
      <w:r w:rsidR="003A5BB6" w:rsidRPr="00433BF8">
        <w:rPr>
          <w:rFonts w:cs="Arial"/>
          <w:sz w:val="20"/>
          <w:szCs w:val="20"/>
        </w:rPr>
        <w:t>/á a dodan</w:t>
      </w:r>
      <w:r w:rsidR="00D028BE" w:rsidRPr="00433BF8">
        <w:rPr>
          <w:rFonts w:cs="Arial"/>
          <w:sz w:val="20"/>
          <w:szCs w:val="20"/>
        </w:rPr>
        <w:t>é</w:t>
      </w:r>
      <w:r w:rsidR="003A5BB6" w:rsidRPr="00433BF8">
        <w:rPr>
          <w:rFonts w:cs="Arial"/>
          <w:sz w:val="20"/>
          <w:szCs w:val="20"/>
        </w:rPr>
        <w:t>/á Objednávateľovi za podmienok uvedených v tejto Zmluve a v jej prílohách.</w:t>
      </w:r>
    </w:p>
    <w:p w14:paraId="73BC757A" w14:textId="3B039444" w:rsidR="003A5BB6" w:rsidRPr="000D270D" w:rsidRDefault="000A5B5F"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3A5BB6" w:rsidRPr="00433BF8">
        <w:rPr>
          <w:rFonts w:cs="Arial"/>
          <w:sz w:val="20"/>
          <w:szCs w:val="20"/>
        </w:rPr>
        <w:t xml:space="preserve"> zodpovedá za </w:t>
      </w:r>
      <w:proofErr w:type="spellStart"/>
      <w:r w:rsidR="003A5BB6" w:rsidRPr="00433BF8">
        <w:rPr>
          <w:rFonts w:cs="Arial"/>
          <w:sz w:val="20"/>
          <w:szCs w:val="20"/>
        </w:rPr>
        <w:t>vady</w:t>
      </w:r>
      <w:proofErr w:type="spellEnd"/>
      <w:r w:rsidR="003A5BB6" w:rsidRPr="00433BF8">
        <w:rPr>
          <w:rFonts w:cs="Arial"/>
          <w:sz w:val="20"/>
          <w:szCs w:val="20"/>
        </w:rPr>
        <w:t xml:space="preserve">, ktoré má </w:t>
      </w:r>
      <w:r w:rsidR="000722EE" w:rsidRPr="00433BF8">
        <w:rPr>
          <w:rFonts w:cs="Arial"/>
          <w:sz w:val="20"/>
          <w:szCs w:val="20"/>
        </w:rPr>
        <w:t>Dielo</w:t>
      </w:r>
      <w:r w:rsidR="003A5BB6" w:rsidRPr="00433BF8">
        <w:rPr>
          <w:rFonts w:cs="Arial"/>
          <w:sz w:val="20"/>
          <w:szCs w:val="20"/>
        </w:rPr>
        <w:t>, vrátane jeho častí</w:t>
      </w:r>
      <w:r w:rsidR="0094253E" w:rsidRPr="00433BF8">
        <w:rPr>
          <w:rFonts w:cs="Arial"/>
          <w:sz w:val="20"/>
          <w:szCs w:val="20"/>
        </w:rPr>
        <w:t xml:space="preserve"> </w:t>
      </w:r>
      <w:r w:rsidR="003A5BB6" w:rsidRPr="00433BF8">
        <w:rPr>
          <w:rFonts w:cs="Arial"/>
          <w:sz w:val="20"/>
          <w:szCs w:val="20"/>
        </w:rPr>
        <w:t xml:space="preserve">v okamihu </w:t>
      </w:r>
      <w:r w:rsidR="00DD4E92" w:rsidRPr="00433BF8">
        <w:rPr>
          <w:rFonts w:cs="Arial"/>
          <w:sz w:val="20"/>
          <w:szCs w:val="20"/>
        </w:rPr>
        <w:t xml:space="preserve">odovzdania </w:t>
      </w:r>
      <w:r w:rsidR="000722EE" w:rsidRPr="00433BF8">
        <w:rPr>
          <w:rFonts w:cs="Arial"/>
          <w:sz w:val="20"/>
          <w:szCs w:val="20"/>
        </w:rPr>
        <w:t>Diela</w:t>
      </w:r>
      <w:r w:rsidR="003A5BB6" w:rsidRPr="00433BF8">
        <w:rPr>
          <w:rFonts w:cs="Arial"/>
          <w:sz w:val="20"/>
          <w:szCs w:val="20"/>
        </w:rPr>
        <w:t xml:space="preserve">, a/alebo jeho časti, a to aj v prípade, keď sa </w:t>
      </w:r>
      <w:proofErr w:type="spellStart"/>
      <w:r w:rsidR="003A5BB6" w:rsidRPr="00433BF8">
        <w:rPr>
          <w:rFonts w:cs="Arial"/>
          <w:sz w:val="20"/>
          <w:szCs w:val="20"/>
        </w:rPr>
        <w:t>vada</w:t>
      </w:r>
      <w:proofErr w:type="spellEnd"/>
      <w:r w:rsidR="003A5BB6" w:rsidRPr="00433BF8">
        <w:rPr>
          <w:rFonts w:cs="Arial"/>
          <w:sz w:val="20"/>
          <w:szCs w:val="20"/>
        </w:rPr>
        <w:t xml:space="preserve"> stane zjavnou (Objednávateľ ju objaví) až po tomto okamihu a počas záručnej doby. Záručná doba na Dielo, vrátane akejkoľvek jeho časti v zmysle tejto Zmluvy začína plynúť odo dňa odovzdania príslušnej časti Diela (dodanej v rámci príslušnej Etapy</w:t>
      </w:r>
      <w:r w:rsidR="000722EE" w:rsidRPr="00433BF8">
        <w:rPr>
          <w:rFonts w:cs="Arial"/>
          <w:sz w:val="20"/>
          <w:szCs w:val="20"/>
        </w:rPr>
        <w:t xml:space="preserve"> Diela</w:t>
      </w:r>
      <w:r w:rsidR="003A5BB6" w:rsidRPr="00433BF8">
        <w:rPr>
          <w:rFonts w:cs="Arial"/>
          <w:sz w:val="20"/>
          <w:szCs w:val="20"/>
        </w:rPr>
        <w:t xml:space="preserve">) v zmysle tejto Zmluvy a trvá do </w:t>
      </w:r>
      <w:r w:rsidR="003A5BB6" w:rsidRPr="000D270D">
        <w:rPr>
          <w:rFonts w:cs="Arial"/>
          <w:sz w:val="20"/>
          <w:szCs w:val="20"/>
        </w:rPr>
        <w:t>uplynutia 24 mesiacov</w:t>
      </w:r>
      <w:r w:rsidR="003A5BB6" w:rsidRPr="00433BF8">
        <w:rPr>
          <w:rFonts w:cs="Arial"/>
          <w:sz w:val="20"/>
          <w:szCs w:val="20"/>
        </w:rPr>
        <w:t xml:space="preserve"> od </w:t>
      </w:r>
      <w:r w:rsidR="006D721D" w:rsidRPr="00433BF8">
        <w:rPr>
          <w:rFonts w:cs="Arial"/>
          <w:sz w:val="20"/>
          <w:szCs w:val="20"/>
        </w:rPr>
        <w:t xml:space="preserve">podpísania </w:t>
      </w:r>
      <w:r w:rsidR="006D721D" w:rsidRPr="000D270D">
        <w:rPr>
          <w:rFonts w:cs="Arial"/>
          <w:sz w:val="20"/>
          <w:szCs w:val="20"/>
        </w:rPr>
        <w:t>záverečného akceptačného protokolu zástupcami obidvoch Zmluvných strán</w:t>
      </w:r>
      <w:r w:rsidR="003A5BB6" w:rsidRPr="000D270D">
        <w:rPr>
          <w:rFonts w:cs="Arial"/>
          <w:sz w:val="20"/>
          <w:szCs w:val="20"/>
        </w:rPr>
        <w:t>.</w:t>
      </w:r>
    </w:p>
    <w:p w14:paraId="788A7AFC" w14:textId="72103335" w:rsidR="00C47C11" w:rsidRPr="00DB5FBC" w:rsidRDefault="00C47C11"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0D270D">
        <w:rPr>
          <w:rFonts w:cs="Arial"/>
          <w:sz w:val="20"/>
          <w:szCs w:val="20"/>
        </w:rPr>
        <w:t xml:space="preserve">Poskytovateľ sa zaväzuje záručné </w:t>
      </w:r>
      <w:proofErr w:type="spellStart"/>
      <w:r w:rsidRPr="000D270D">
        <w:rPr>
          <w:rFonts w:cs="Arial"/>
          <w:sz w:val="20"/>
          <w:szCs w:val="20"/>
        </w:rPr>
        <w:t>vady</w:t>
      </w:r>
      <w:proofErr w:type="spellEnd"/>
      <w:r w:rsidRPr="000D270D">
        <w:rPr>
          <w:rFonts w:cs="Arial"/>
          <w:sz w:val="20"/>
          <w:szCs w:val="20"/>
        </w:rPr>
        <w:t xml:space="preserve"> Diela, vrátane akejkoľvek jeho časti bezodplatne a bezodkladne odstrániť</w:t>
      </w:r>
      <w:r w:rsidR="003529BA">
        <w:rPr>
          <w:rFonts w:cs="Arial"/>
          <w:sz w:val="20"/>
          <w:szCs w:val="20"/>
        </w:rPr>
        <w:t xml:space="preserve"> najneskôr do 30 dní</w:t>
      </w:r>
      <w:r w:rsidR="00475A3C" w:rsidRPr="000D270D">
        <w:rPr>
          <w:rFonts w:cs="Arial"/>
          <w:sz w:val="20"/>
          <w:szCs w:val="20"/>
        </w:rPr>
        <w:t>.</w:t>
      </w:r>
      <w:r w:rsidRPr="000D270D">
        <w:rPr>
          <w:rFonts w:cs="Arial"/>
          <w:sz w:val="20"/>
          <w:szCs w:val="20"/>
        </w:rPr>
        <w:t xml:space="preserve"> Ak</w:t>
      </w:r>
      <w:r w:rsidRPr="00DB5FBC">
        <w:rPr>
          <w:rFonts w:cs="Arial"/>
          <w:sz w:val="20"/>
          <w:szCs w:val="20"/>
        </w:rPr>
        <w:t xml:space="preserve"> Poskytovateľ neodstráni záručné </w:t>
      </w:r>
      <w:proofErr w:type="spellStart"/>
      <w:r w:rsidRPr="00DB5FBC">
        <w:rPr>
          <w:rFonts w:cs="Arial"/>
          <w:sz w:val="20"/>
          <w:szCs w:val="20"/>
        </w:rPr>
        <w:t>vady</w:t>
      </w:r>
      <w:proofErr w:type="spellEnd"/>
      <w:r w:rsidRPr="00DB5FBC">
        <w:rPr>
          <w:rFonts w:cs="Arial"/>
          <w:sz w:val="20"/>
          <w:szCs w:val="20"/>
        </w:rPr>
        <w:t xml:space="preserve"> Diela podľa predchádzajúcej vety, je Objednávateľ oprávnený zabezpečiť odstránenie </w:t>
      </w:r>
      <w:proofErr w:type="spellStart"/>
      <w:r w:rsidRPr="00DB5FBC">
        <w:rPr>
          <w:rFonts w:cs="Arial"/>
          <w:sz w:val="20"/>
          <w:szCs w:val="20"/>
        </w:rPr>
        <w:t>vád</w:t>
      </w:r>
      <w:proofErr w:type="spellEnd"/>
      <w:r w:rsidRPr="00DB5FBC">
        <w:rPr>
          <w:rFonts w:cs="Arial"/>
          <w:sz w:val="20"/>
          <w:szCs w:val="20"/>
        </w:rPr>
        <w:t xml:space="preserve"> Diela iným vhodným spôsobom na náklady Poskytovateľa.</w:t>
      </w:r>
    </w:p>
    <w:p w14:paraId="064FD726" w14:textId="21E7C2AC" w:rsidR="00DD7D42" w:rsidRPr="00433BF8" w:rsidRDefault="000A5B5F"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510AEA" w:rsidRPr="00433BF8">
        <w:rPr>
          <w:rFonts w:cs="Arial"/>
          <w:sz w:val="20"/>
          <w:szCs w:val="20"/>
        </w:rPr>
        <w:t xml:space="preserve"> sa zaväzuje nahradiť Objednávateľovi škodu, ktorú preukázateľne spôsobil pri plnení </w:t>
      </w:r>
      <w:r w:rsidR="00B502E8">
        <w:rPr>
          <w:rFonts w:cs="Arial"/>
          <w:sz w:val="20"/>
          <w:szCs w:val="20"/>
        </w:rPr>
        <w:t xml:space="preserve">tejto </w:t>
      </w:r>
      <w:r w:rsidR="00510AEA" w:rsidRPr="00433BF8">
        <w:rPr>
          <w:rFonts w:cs="Arial"/>
          <w:sz w:val="20"/>
          <w:szCs w:val="20"/>
        </w:rPr>
        <w:t>Zmluvy</w:t>
      </w:r>
      <w:r w:rsidR="007A063F" w:rsidRPr="00433BF8">
        <w:rPr>
          <w:rFonts w:cs="Arial"/>
          <w:sz w:val="20"/>
          <w:szCs w:val="20"/>
        </w:rPr>
        <w:t xml:space="preserve">, a to až do 100 </w:t>
      </w:r>
      <w:r w:rsidR="00594942" w:rsidRPr="00433BF8">
        <w:rPr>
          <w:rFonts w:cs="Arial"/>
          <w:sz w:val="20"/>
          <w:szCs w:val="20"/>
        </w:rPr>
        <w:t xml:space="preserve"> </w:t>
      </w:r>
      <w:r w:rsidR="007A063F" w:rsidRPr="00433BF8">
        <w:rPr>
          <w:rFonts w:cs="Arial"/>
          <w:sz w:val="20"/>
          <w:szCs w:val="20"/>
        </w:rPr>
        <w:t>% z maximálnej ceny za celý predmet Zmluvy podľa bodu 3.2 tejto Zmluvy</w:t>
      </w:r>
      <w:r w:rsidR="00510AEA" w:rsidRPr="00433BF8">
        <w:rPr>
          <w:rFonts w:cs="Arial"/>
          <w:sz w:val="20"/>
          <w:szCs w:val="20"/>
        </w:rPr>
        <w:t>.</w:t>
      </w:r>
      <w:r w:rsidR="00DD7D42" w:rsidRPr="00433BF8">
        <w:rPr>
          <w:rFonts w:cs="Arial"/>
          <w:sz w:val="20"/>
          <w:szCs w:val="20"/>
        </w:rPr>
        <w:t xml:space="preserve"> </w:t>
      </w:r>
      <w:r w:rsidR="00510AEA" w:rsidRPr="00433BF8">
        <w:rPr>
          <w:rFonts w:cs="Arial"/>
          <w:sz w:val="20"/>
          <w:szCs w:val="20"/>
        </w:rPr>
        <w:t xml:space="preserve">Nebezpečenstvo škody na </w:t>
      </w:r>
      <w:r w:rsidR="00905DBA" w:rsidRPr="00433BF8">
        <w:rPr>
          <w:rFonts w:cs="Arial"/>
          <w:sz w:val="20"/>
          <w:szCs w:val="20"/>
        </w:rPr>
        <w:t xml:space="preserve">Diele, resp. jeho časti, </w:t>
      </w:r>
      <w:r w:rsidR="00510AEA" w:rsidRPr="00433BF8">
        <w:rPr>
          <w:rFonts w:cs="Arial"/>
          <w:sz w:val="20"/>
          <w:szCs w:val="20"/>
        </w:rPr>
        <w:t>dokumentoch, a</w:t>
      </w:r>
      <w:r w:rsidR="0094253E" w:rsidRPr="00433BF8">
        <w:rPr>
          <w:rFonts w:cs="Arial"/>
          <w:sz w:val="20"/>
          <w:szCs w:val="20"/>
        </w:rPr>
        <w:t xml:space="preserve"> </w:t>
      </w:r>
      <w:r w:rsidR="00510AEA" w:rsidRPr="00433BF8">
        <w:rPr>
          <w:rFonts w:cs="Arial"/>
          <w:sz w:val="20"/>
          <w:szCs w:val="20"/>
        </w:rPr>
        <w:t xml:space="preserve">na technických nosičoch (najmä </w:t>
      </w:r>
      <w:proofErr w:type="spellStart"/>
      <w:r w:rsidR="00510AEA" w:rsidRPr="00433BF8">
        <w:rPr>
          <w:rFonts w:cs="Arial"/>
          <w:sz w:val="20"/>
          <w:szCs w:val="20"/>
        </w:rPr>
        <w:t>Blu-ray</w:t>
      </w:r>
      <w:proofErr w:type="spellEnd"/>
      <w:r w:rsidR="00510AEA" w:rsidRPr="00433BF8">
        <w:rPr>
          <w:rFonts w:cs="Arial"/>
          <w:sz w:val="20"/>
          <w:szCs w:val="20"/>
        </w:rPr>
        <w:t xml:space="preserve"> disky, CD, DVD, USB) a vlastnícke právo k</w:t>
      </w:r>
      <w:r w:rsidR="00905DBA" w:rsidRPr="00433BF8">
        <w:rPr>
          <w:rFonts w:cs="Arial"/>
          <w:sz w:val="20"/>
          <w:szCs w:val="20"/>
        </w:rPr>
        <w:t xml:space="preserve"> Dielu, resp. jeho časti, </w:t>
      </w:r>
      <w:r w:rsidR="00510AEA" w:rsidRPr="00433BF8">
        <w:rPr>
          <w:rFonts w:cs="Arial"/>
          <w:sz w:val="20"/>
          <w:szCs w:val="20"/>
        </w:rPr>
        <w:t xml:space="preserve">dokumentom a technickým nosičom prechádza na Objednávateľa dňom ich odovzdania </w:t>
      </w:r>
      <w:r w:rsidR="00885BF1" w:rsidRPr="00433BF8">
        <w:rPr>
          <w:rFonts w:cs="Arial"/>
          <w:sz w:val="20"/>
          <w:szCs w:val="20"/>
        </w:rPr>
        <w:t>podľa</w:t>
      </w:r>
      <w:r w:rsidR="00885BF1">
        <w:rPr>
          <w:rFonts w:cs="Arial"/>
          <w:sz w:val="20"/>
          <w:szCs w:val="20"/>
        </w:rPr>
        <w:t xml:space="preserve"> tejto </w:t>
      </w:r>
      <w:r w:rsidR="00510AEA" w:rsidRPr="00433BF8">
        <w:rPr>
          <w:rFonts w:cs="Arial"/>
          <w:sz w:val="20"/>
          <w:szCs w:val="20"/>
        </w:rPr>
        <w:t>Zmluvy.</w:t>
      </w:r>
      <w:r w:rsidR="0094253E" w:rsidRPr="00433BF8">
        <w:rPr>
          <w:rFonts w:cs="Arial"/>
          <w:sz w:val="20"/>
          <w:szCs w:val="20"/>
        </w:rPr>
        <w:t xml:space="preserve"> </w:t>
      </w:r>
    </w:p>
    <w:p w14:paraId="3FFD7591" w14:textId="163DA42E" w:rsidR="00510AEA" w:rsidRPr="00433BF8" w:rsidRDefault="00510AEA"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Pre odstránenie pochybností, nároky Objednávateľa z </w:t>
      </w:r>
      <w:proofErr w:type="spellStart"/>
      <w:r w:rsidRPr="00433BF8">
        <w:rPr>
          <w:rFonts w:cs="Arial"/>
          <w:sz w:val="20"/>
          <w:szCs w:val="20"/>
        </w:rPr>
        <w:t>vád</w:t>
      </w:r>
      <w:proofErr w:type="spellEnd"/>
      <w:r w:rsidRPr="00433BF8">
        <w:rPr>
          <w:rFonts w:cs="Arial"/>
          <w:sz w:val="20"/>
          <w:szCs w:val="20"/>
        </w:rPr>
        <w:t xml:space="preserve"> predmetu plnenia </w:t>
      </w:r>
      <w:r w:rsidR="00885BF1">
        <w:rPr>
          <w:rFonts w:cs="Arial"/>
          <w:sz w:val="20"/>
          <w:szCs w:val="20"/>
        </w:rPr>
        <w:t xml:space="preserve">tejto </w:t>
      </w:r>
      <w:r w:rsidRPr="00433BF8">
        <w:rPr>
          <w:rFonts w:cs="Arial"/>
          <w:sz w:val="20"/>
          <w:szCs w:val="20"/>
        </w:rPr>
        <w:t>Zmluvy, resp. jeho časti sa nedotýkajú jeho nárokov na náhradu škody alebo na zmluvnú pokutu alebo akýchkoľvek iných nárokov Objednávateľa, ktoré nie sú výslovne uvedené v</w:t>
      </w:r>
      <w:r w:rsidR="00885BF1">
        <w:rPr>
          <w:rFonts w:cs="Arial"/>
          <w:sz w:val="20"/>
          <w:szCs w:val="20"/>
        </w:rPr>
        <w:t xml:space="preserve"> tejto </w:t>
      </w:r>
      <w:r w:rsidRPr="00433BF8">
        <w:rPr>
          <w:rFonts w:cs="Arial"/>
          <w:sz w:val="20"/>
          <w:szCs w:val="20"/>
        </w:rPr>
        <w:t>Zmluve a v jej prílohách.</w:t>
      </w:r>
    </w:p>
    <w:p w14:paraId="79940E52" w14:textId="034E7559" w:rsidR="00FC68C9" w:rsidRPr="000D270D" w:rsidRDefault="00FC68C9"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Ustanovenia tohto čl</w:t>
      </w:r>
      <w:r w:rsidR="00AC3F26" w:rsidRPr="00433BF8">
        <w:rPr>
          <w:rFonts w:cs="Arial"/>
          <w:sz w:val="20"/>
          <w:szCs w:val="20"/>
        </w:rPr>
        <w:t>ánku</w:t>
      </w:r>
      <w:r w:rsidRPr="00433BF8">
        <w:rPr>
          <w:rFonts w:cs="Arial"/>
          <w:sz w:val="20"/>
          <w:szCs w:val="20"/>
        </w:rPr>
        <w:t xml:space="preserve"> X sa </w:t>
      </w:r>
      <w:r w:rsidR="004769E6" w:rsidRPr="00433BF8">
        <w:rPr>
          <w:rFonts w:cs="Arial"/>
          <w:sz w:val="20"/>
          <w:szCs w:val="20"/>
        </w:rPr>
        <w:t xml:space="preserve">nebudú uplatňovať </w:t>
      </w:r>
      <w:r w:rsidRPr="00433BF8">
        <w:rPr>
          <w:rFonts w:cs="Arial"/>
          <w:sz w:val="20"/>
          <w:szCs w:val="20"/>
        </w:rPr>
        <w:t xml:space="preserve">na časti Diela majúce povahu </w:t>
      </w:r>
      <w:r w:rsidR="004769E6" w:rsidRPr="00433BF8">
        <w:rPr>
          <w:rFonts w:cs="Arial"/>
          <w:sz w:val="20"/>
          <w:szCs w:val="20"/>
        </w:rPr>
        <w:t>s</w:t>
      </w:r>
      <w:r w:rsidRPr="00433BF8">
        <w:rPr>
          <w:rFonts w:cs="Arial"/>
          <w:sz w:val="20"/>
          <w:szCs w:val="20"/>
        </w:rPr>
        <w:t>oftvérového produktu tret</w:t>
      </w:r>
      <w:r w:rsidR="0029666C" w:rsidRPr="00433BF8">
        <w:rPr>
          <w:rFonts w:cs="Arial"/>
          <w:sz w:val="20"/>
          <w:szCs w:val="20"/>
        </w:rPr>
        <w:t>ej</w:t>
      </w:r>
      <w:r w:rsidRPr="00433BF8">
        <w:rPr>
          <w:rFonts w:cs="Arial"/>
          <w:sz w:val="20"/>
          <w:szCs w:val="20"/>
        </w:rPr>
        <w:t xml:space="preserve"> </w:t>
      </w:r>
      <w:r w:rsidR="00DB4379">
        <w:rPr>
          <w:rFonts w:cs="Arial"/>
          <w:sz w:val="20"/>
          <w:szCs w:val="20"/>
        </w:rPr>
        <w:t>osoby</w:t>
      </w:r>
      <w:r w:rsidRPr="00433BF8">
        <w:rPr>
          <w:rFonts w:cs="Arial"/>
          <w:sz w:val="20"/>
          <w:szCs w:val="20"/>
        </w:rPr>
        <w:t xml:space="preserve"> </w:t>
      </w:r>
      <w:r w:rsidR="004769E6" w:rsidRPr="00433BF8">
        <w:rPr>
          <w:rFonts w:cs="Arial"/>
          <w:sz w:val="20"/>
          <w:szCs w:val="20"/>
        </w:rPr>
        <w:t xml:space="preserve">podľa </w:t>
      </w:r>
      <w:r w:rsidRPr="00433BF8">
        <w:rPr>
          <w:rFonts w:cs="Arial"/>
          <w:sz w:val="20"/>
          <w:szCs w:val="20"/>
        </w:rPr>
        <w:t>bod</w:t>
      </w:r>
      <w:r w:rsidR="004769E6" w:rsidRPr="00433BF8">
        <w:rPr>
          <w:rFonts w:cs="Arial"/>
          <w:sz w:val="20"/>
          <w:szCs w:val="20"/>
        </w:rPr>
        <w:t>u</w:t>
      </w:r>
      <w:r w:rsidRPr="00433BF8">
        <w:rPr>
          <w:rFonts w:cs="Arial"/>
          <w:sz w:val="20"/>
          <w:szCs w:val="20"/>
        </w:rPr>
        <w:t xml:space="preserve"> 13.</w:t>
      </w:r>
      <w:r w:rsidR="009E6DBD" w:rsidRPr="00433BF8">
        <w:rPr>
          <w:rFonts w:cs="Arial"/>
          <w:sz w:val="20"/>
          <w:szCs w:val="20"/>
        </w:rPr>
        <w:t>10</w:t>
      </w:r>
      <w:r w:rsidRPr="00433BF8">
        <w:rPr>
          <w:rFonts w:cs="Arial"/>
          <w:sz w:val="20"/>
          <w:szCs w:val="20"/>
        </w:rPr>
        <w:t xml:space="preserve"> </w:t>
      </w:r>
      <w:r w:rsidR="00885BF1">
        <w:rPr>
          <w:rFonts w:cs="Arial"/>
          <w:sz w:val="20"/>
          <w:szCs w:val="20"/>
        </w:rPr>
        <w:t xml:space="preserve">tejto </w:t>
      </w:r>
      <w:r w:rsidRPr="00433BF8">
        <w:rPr>
          <w:rFonts w:cs="Arial"/>
          <w:sz w:val="20"/>
          <w:szCs w:val="20"/>
        </w:rPr>
        <w:t xml:space="preserve">Zmluvy, kde rozsah a obsah zodpovednosti za </w:t>
      </w:r>
      <w:proofErr w:type="spellStart"/>
      <w:r w:rsidRPr="00433BF8">
        <w:rPr>
          <w:rFonts w:cs="Arial"/>
          <w:sz w:val="20"/>
          <w:szCs w:val="20"/>
        </w:rPr>
        <w:t>vady</w:t>
      </w:r>
      <w:proofErr w:type="spellEnd"/>
      <w:r w:rsidRPr="00433BF8">
        <w:rPr>
          <w:rFonts w:cs="Arial"/>
          <w:sz w:val="20"/>
          <w:szCs w:val="20"/>
        </w:rPr>
        <w:t xml:space="preserve">, a obsah záruky je daný výlučne licenčnými podmienkami </w:t>
      </w:r>
      <w:r w:rsidR="004769E6" w:rsidRPr="00433BF8">
        <w:rPr>
          <w:rFonts w:cs="Arial"/>
          <w:sz w:val="20"/>
          <w:szCs w:val="20"/>
        </w:rPr>
        <w:t xml:space="preserve">vzťahujúcimi sa k takémuto </w:t>
      </w:r>
      <w:r w:rsidR="00D50967" w:rsidRPr="000D270D">
        <w:rPr>
          <w:rFonts w:cs="Arial"/>
          <w:sz w:val="20"/>
          <w:szCs w:val="20"/>
        </w:rPr>
        <w:t>s</w:t>
      </w:r>
      <w:r w:rsidR="004769E6" w:rsidRPr="000D270D">
        <w:rPr>
          <w:rFonts w:cs="Arial"/>
          <w:sz w:val="20"/>
          <w:szCs w:val="20"/>
        </w:rPr>
        <w:t xml:space="preserve">oftvérovému produktu tretej </w:t>
      </w:r>
      <w:r w:rsidR="00DB4379">
        <w:rPr>
          <w:rFonts w:cs="Arial"/>
          <w:sz w:val="20"/>
          <w:szCs w:val="20"/>
        </w:rPr>
        <w:t>osoby</w:t>
      </w:r>
      <w:r w:rsidR="004769E6" w:rsidRPr="000D270D">
        <w:rPr>
          <w:rFonts w:cs="Arial"/>
          <w:sz w:val="20"/>
          <w:szCs w:val="20"/>
        </w:rPr>
        <w:t>.</w:t>
      </w:r>
    </w:p>
    <w:p w14:paraId="4D6E74A0" w14:textId="2FC56A37" w:rsidR="00475A3C" w:rsidRPr="000D270D" w:rsidRDefault="00824BCD" w:rsidP="00EF050E">
      <w:pPr>
        <w:pStyle w:val="Farebnzoznamzvraznenie11"/>
        <w:numPr>
          <w:ilvl w:val="1"/>
          <w:numId w:val="14"/>
        </w:numPr>
        <w:suppressAutoHyphens w:val="0"/>
        <w:autoSpaceDE w:val="0"/>
        <w:autoSpaceDN w:val="0"/>
        <w:adjustRightInd w:val="0"/>
        <w:spacing w:after="120" w:line="288" w:lineRule="auto"/>
        <w:ind w:left="567" w:hanging="567"/>
        <w:jc w:val="both"/>
        <w:rPr>
          <w:rFonts w:cs="Arial"/>
          <w:sz w:val="20"/>
          <w:szCs w:val="20"/>
        </w:rPr>
      </w:pPr>
      <w:r w:rsidRPr="000D270D">
        <w:rPr>
          <w:rFonts w:cs="Arial"/>
          <w:sz w:val="20"/>
          <w:szCs w:val="20"/>
        </w:rPr>
        <w:t xml:space="preserve">Zmluva v prílohe č.7 upravuje podmienky a lehoty odstraňovania </w:t>
      </w:r>
      <w:proofErr w:type="spellStart"/>
      <w:r w:rsidRPr="000D270D">
        <w:rPr>
          <w:rFonts w:cs="Arial"/>
          <w:sz w:val="20"/>
          <w:szCs w:val="20"/>
        </w:rPr>
        <w:t>vád</w:t>
      </w:r>
      <w:proofErr w:type="spellEnd"/>
      <w:r w:rsidRPr="000D270D">
        <w:rPr>
          <w:rFonts w:cs="Arial"/>
          <w:sz w:val="20"/>
          <w:szCs w:val="20"/>
        </w:rPr>
        <w:t xml:space="preserve"> Diela v pozáručnej dobe a nad rámec záruky počas plynutia </w:t>
      </w:r>
      <w:r w:rsidR="00DB5FBC" w:rsidRPr="000D270D">
        <w:rPr>
          <w:rFonts w:cs="Arial"/>
          <w:sz w:val="20"/>
          <w:szCs w:val="20"/>
        </w:rPr>
        <w:t xml:space="preserve">doby </w:t>
      </w:r>
      <w:r w:rsidRPr="000D270D">
        <w:rPr>
          <w:rFonts w:cs="Arial"/>
          <w:sz w:val="20"/>
          <w:szCs w:val="20"/>
        </w:rPr>
        <w:t>záruky.</w:t>
      </w:r>
    </w:p>
    <w:p w14:paraId="48E9D3C8" w14:textId="77777777" w:rsidR="00475A3C" w:rsidRPr="00433BF8" w:rsidRDefault="00475A3C" w:rsidP="000D270D">
      <w:pPr>
        <w:pStyle w:val="Farebnzoznamzvraznenie11"/>
        <w:suppressAutoHyphens w:val="0"/>
        <w:autoSpaceDE w:val="0"/>
        <w:autoSpaceDN w:val="0"/>
        <w:adjustRightInd w:val="0"/>
        <w:spacing w:line="288" w:lineRule="auto"/>
        <w:ind w:left="567"/>
        <w:jc w:val="both"/>
        <w:rPr>
          <w:rFonts w:cs="Arial"/>
          <w:sz w:val="20"/>
          <w:szCs w:val="20"/>
        </w:rPr>
      </w:pPr>
    </w:p>
    <w:p w14:paraId="3FF6470A" w14:textId="77777777" w:rsidR="0000019D" w:rsidRPr="00433BF8" w:rsidRDefault="0000019D" w:rsidP="000B7FA5">
      <w:pPr>
        <w:spacing w:after="0" w:line="288" w:lineRule="auto"/>
        <w:ind w:left="-450"/>
        <w:jc w:val="center"/>
        <w:rPr>
          <w:rFonts w:ascii="Arial" w:hAnsi="Arial" w:cs="Arial"/>
          <w:sz w:val="20"/>
          <w:szCs w:val="20"/>
        </w:rPr>
      </w:pPr>
    </w:p>
    <w:p w14:paraId="66103029" w14:textId="77777777" w:rsidR="0000019D" w:rsidRPr="00433BF8" w:rsidRDefault="0000019D" w:rsidP="000B7FA5">
      <w:pPr>
        <w:pStyle w:val="Nadpis1"/>
        <w:spacing w:before="0" w:line="288" w:lineRule="auto"/>
        <w:ind w:left="431" w:hanging="431"/>
        <w:jc w:val="center"/>
        <w:rPr>
          <w:rFonts w:ascii="Arial" w:hAnsi="Arial" w:cs="Arial"/>
          <w:color w:val="000000"/>
          <w:sz w:val="20"/>
          <w:szCs w:val="20"/>
          <w:lang w:val="sk-SK"/>
        </w:rPr>
      </w:pPr>
      <w:bookmarkStart w:id="42" w:name="_Toc448298692"/>
      <w:r w:rsidRPr="00433BF8">
        <w:rPr>
          <w:rFonts w:ascii="Arial" w:hAnsi="Arial" w:cs="Arial"/>
          <w:color w:val="000000"/>
          <w:sz w:val="20"/>
          <w:szCs w:val="20"/>
          <w:lang w:val="sk-SK"/>
        </w:rPr>
        <w:t>Článok XI</w:t>
      </w:r>
      <w:bookmarkEnd w:id="42"/>
    </w:p>
    <w:p w14:paraId="16147375" w14:textId="69A250DA" w:rsidR="0000019D" w:rsidRPr="00433BF8" w:rsidRDefault="00146518"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43" w:name="_Toc427765405"/>
      <w:bookmarkStart w:id="44" w:name="_Toc448126419"/>
      <w:bookmarkStart w:id="45" w:name="_Toc448298693"/>
      <w:r w:rsidRPr="00433BF8">
        <w:rPr>
          <w:rFonts w:ascii="Arial" w:hAnsi="Arial" w:cs="Arial"/>
          <w:color w:val="000000"/>
          <w:sz w:val="20"/>
          <w:szCs w:val="20"/>
          <w:lang w:val="sk-SK"/>
        </w:rPr>
        <w:t>P</w:t>
      </w:r>
      <w:r w:rsidR="0000019D" w:rsidRPr="00433BF8">
        <w:rPr>
          <w:rFonts w:ascii="Arial" w:hAnsi="Arial" w:cs="Arial"/>
          <w:color w:val="000000"/>
          <w:sz w:val="20"/>
          <w:szCs w:val="20"/>
          <w:lang w:val="sk-SK"/>
        </w:rPr>
        <w:t xml:space="preserve">ovinnosti </w:t>
      </w:r>
      <w:r w:rsidR="000A5B5F" w:rsidRPr="00433BF8">
        <w:rPr>
          <w:rFonts w:ascii="Arial" w:hAnsi="Arial" w:cs="Arial"/>
          <w:color w:val="000000"/>
          <w:sz w:val="20"/>
          <w:szCs w:val="20"/>
          <w:lang w:val="sk-SK"/>
        </w:rPr>
        <w:t>Zhotoviteľ</w:t>
      </w:r>
      <w:r w:rsidR="0000019D" w:rsidRPr="00433BF8">
        <w:rPr>
          <w:rFonts w:ascii="Arial" w:hAnsi="Arial" w:cs="Arial"/>
          <w:color w:val="000000"/>
          <w:sz w:val="20"/>
          <w:szCs w:val="20"/>
          <w:lang w:val="sk-SK"/>
        </w:rPr>
        <w:t>a</w:t>
      </w:r>
      <w:bookmarkEnd w:id="43"/>
      <w:bookmarkEnd w:id="44"/>
      <w:bookmarkEnd w:id="45"/>
    </w:p>
    <w:p w14:paraId="299E0BD3" w14:textId="77777777" w:rsidR="0000019D" w:rsidRPr="00433BF8" w:rsidRDefault="0000019D" w:rsidP="000B7FA5">
      <w:pPr>
        <w:spacing w:after="0" w:line="288" w:lineRule="auto"/>
        <w:rPr>
          <w:rFonts w:ascii="Arial" w:hAnsi="Arial" w:cs="Arial"/>
          <w:sz w:val="20"/>
          <w:szCs w:val="20"/>
        </w:rPr>
      </w:pPr>
    </w:p>
    <w:p w14:paraId="2F385999" w14:textId="2AFD65C2" w:rsidR="0000019D" w:rsidRPr="00433BF8" w:rsidRDefault="000A5B5F" w:rsidP="00EF050E">
      <w:pPr>
        <w:numPr>
          <w:ilvl w:val="1"/>
          <w:numId w:val="15"/>
        </w:numPr>
        <w:ind w:left="567" w:hanging="567"/>
        <w:jc w:val="both"/>
        <w:rPr>
          <w:rFonts w:ascii="Arial" w:eastAsia="Times New Roman" w:hAnsi="Arial" w:cs="Arial"/>
          <w:color w:val="000000"/>
          <w:sz w:val="20"/>
          <w:szCs w:val="20"/>
          <w:lang w:eastAsia="sk-SK"/>
        </w:rPr>
      </w:pPr>
      <w:r w:rsidRPr="00433BF8">
        <w:rPr>
          <w:rFonts w:ascii="Arial" w:hAnsi="Arial" w:cs="Arial"/>
          <w:color w:val="000000"/>
          <w:sz w:val="20"/>
          <w:szCs w:val="20"/>
          <w:lang w:eastAsia="sk-SK"/>
        </w:rPr>
        <w:t>Zhotoviteľ</w:t>
      </w:r>
      <w:r w:rsidR="0000019D" w:rsidRPr="00433BF8">
        <w:rPr>
          <w:rFonts w:ascii="Arial" w:hAnsi="Arial" w:cs="Arial"/>
          <w:color w:val="000000"/>
          <w:sz w:val="20"/>
          <w:szCs w:val="20"/>
          <w:lang w:eastAsia="sk-SK"/>
        </w:rPr>
        <w:t xml:space="preserve"> je povinný pri plnení Zmluvy postupovať na vysokej profesionálnej úrovni, so všetkou odbornou starostlivosťou, ktorú možno od </w:t>
      </w:r>
      <w:r w:rsidRPr="00433BF8">
        <w:rPr>
          <w:rFonts w:ascii="Arial" w:hAnsi="Arial" w:cs="Arial"/>
          <w:color w:val="000000"/>
          <w:sz w:val="20"/>
          <w:szCs w:val="20"/>
          <w:lang w:eastAsia="sk-SK"/>
        </w:rPr>
        <w:t>Zhotoviteľ</w:t>
      </w:r>
      <w:r w:rsidR="0000019D" w:rsidRPr="00433BF8">
        <w:rPr>
          <w:rFonts w:ascii="Arial" w:hAnsi="Arial" w:cs="Arial"/>
          <w:color w:val="000000"/>
          <w:sz w:val="20"/>
          <w:szCs w:val="20"/>
          <w:lang w:eastAsia="sk-SK"/>
        </w:rPr>
        <w:t xml:space="preserve">a požadovať. </w:t>
      </w:r>
      <w:r w:rsidRPr="00433BF8">
        <w:rPr>
          <w:rFonts w:ascii="Arial" w:hAnsi="Arial" w:cs="Arial"/>
          <w:color w:val="000000"/>
          <w:sz w:val="20"/>
          <w:szCs w:val="20"/>
          <w:lang w:eastAsia="sk-SK"/>
        </w:rPr>
        <w:t>Zhotoviteľ</w:t>
      </w:r>
      <w:r w:rsidR="0000019D" w:rsidRPr="00433BF8">
        <w:rPr>
          <w:rFonts w:ascii="Arial" w:hAnsi="Arial" w:cs="Arial"/>
          <w:color w:val="000000"/>
          <w:sz w:val="20"/>
          <w:szCs w:val="20"/>
          <w:lang w:eastAsia="sk-SK"/>
        </w:rPr>
        <w:t xml:space="preserve"> sa zaväzuje dodržiavať pri plnení </w:t>
      </w:r>
      <w:r w:rsidR="00885BF1">
        <w:rPr>
          <w:rFonts w:ascii="Arial" w:hAnsi="Arial" w:cs="Arial"/>
          <w:color w:val="000000"/>
          <w:sz w:val="20"/>
          <w:szCs w:val="20"/>
          <w:lang w:eastAsia="sk-SK"/>
        </w:rPr>
        <w:t xml:space="preserve">tejto </w:t>
      </w:r>
      <w:r w:rsidR="0000019D" w:rsidRPr="00433BF8">
        <w:rPr>
          <w:rFonts w:ascii="Arial" w:hAnsi="Arial" w:cs="Arial"/>
          <w:color w:val="000000"/>
          <w:sz w:val="20"/>
          <w:szCs w:val="20"/>
          <w:lang w:eastAsia="sk-SK"/>
        </w:rPr>
        <w:t>Zmluvy všetky všeobecne záväzné právne predpisy platné na území Slovenskej republiky</w:t>
      </w:r>
      <w:r w:rsidR="004F6BE7" w:rsidRPr="00433BF8">
        <w:rPr>
          <w:rFonts w:ascii="Arial" w:hAnsi="Arial" w:cs="Arial"/>
          <w:color w:val="000000"/>
          <w:sz w:val="20"/>
          <w:szCs w:val="20"/>
          <w:lang w:eastAsia="sk-SK"/>
        </w:rPr>
        <w:t xml:space="preserve"> (</w:t>
      </w:r>
      <w:r w:rsidR="004F6BE7" w:rsidRPr="00433BF8">
        <w:rPr>
          <w:rFonts w:ascii="Arial" w:eastAsia="Times New Roman" w:hAnsi="Arial" w:cs="Arial"/>
          <w:color w:val="000000"/>
          <w:sz w:val="20"/>
          <w:szCs w:val="20"/>
          <w:lang w:eastAsia="sk-SK"/>
        </w:rPr>
        <w:t>najmä štandardy uvedené  vo Výnose Ministerstva financií Slovenskej republiky č. 55/2014 Z. z. o štandardoch pre informačné systémy verejnej správy vydaného</w:t>
      </w:r>
      <w:bookmarkStart w:id="46" w:name="_GoBack"/>
      <w:bookmarkEnd w:id="46"/>
      <w:r w:rsidR="004F6BE7" w:rsidRPr="00433BF8">
        <w:rPr>
          <w:rFonts w:ascii="Arial" w:eastAsia="Times New Roman" w:hAnsi="Arial" w:cs="Arial"/>
          <w:color w:val="000000"/>
          <w:sz w:val="20"/>
          <w:szCs w:val="20"/>
          <w:lang w:eastAsia="sk-SK"/>
        </w:rPr>
        <w:t xml:space="preserve">, resp. podľa ďalšieho </w:t>
      </w:r>
      <w:r w:rsidR="00B164AA" w:rsidRPr="00433BF8">
        <w:rPr>
          <w:rFonts w:ascii="Arial" w:eastAsia="Times New Roman" w:hAnsi="Arial" w:cs="Arial"/>
          <w:color w:val="000000"/>
          <w:sz w:val="20"/>
          <w:szCs w:val="20"/>
          <w:lang w:eastAsia="sk-SK"/>
        </w:rPr>
        <w:t>všeobecne záväzného právneho predpisu</w:t>
      </w:r>
      <w:r w:rsidR="00DB4379">
        <w:rPr>
          <w:rFonts w:ascii="Arial" w:eastAsia="Times New Roman" w:hAnsi="Arial" w:cs="Arial"/>
          <w:color w:val="000000"/>
          <w:sz w:val="20"/>
          <w:szCs w:val="20"/>
          <w:lang w:eastAsia="sk-SK"/>
        </w:rPr>
        <w:t xml:space="preserve"> platného na území SR</w:t>
      </w:r>
      <w:r w:rsidR="004F6BE7" w:rsidRPr="00433BF8">
        <w:rPr>
          <w:rFonts w:ascii="Arial" w:eastAsia="Times New Roman" w:hAnsi="Arial" w:cs="Arial"/>
          <w:color w:val="000000"/>
          <w:sz w:val="20"/>
          <w:szCs w:val="20"/>
          <w:lang w:eastAsia="sk-SK"/>
        </w:rPr>
        <w:t xml:space="preserve">, ktorý bude vydaný po uzatvorení </w:t>
      </w:r>
      <w:r w:rsidR="00885BF1">
        <w:rPr>
          <w:rFonts w:ascii="Arial" w:eastAsia="Times New Roman" w:hAnsi="Arial" w:cs="Arial"/>
          <w:color w:val="000000"/>
          <w:sz w:val="20"/>
          <w:szCs w:val="20"/>
          <w:lang w:eastAsia="sk-SK"/>
        </w:rPr>
        <w:t xml:space="preserve">tejto </w:t>
      </w:r>
      <w:r w:rsidR="004F6BE7" w:rsidRPr="00433BF8">
        <w:rPr>
          <w:rFonts w:ascii="Arial" w:eastAsia="Times New Roman" w:hAnsi="Arial" w:cs="Arial"/>
          <w:color w:val="000000"/>
          <w:sz w:val="20"/>
          <w:szCs w:val="20"/>
          <w:lang w:eastAsia="sk-SK"/>
        </w:rPr>
        <w:t xml:space="preserve">Zmluvy a ktorým bude doplnený alebo nahradený výnos uvedený v tomto článku Zmluvy), </w:t>
      </w:r>
      <w:r w:rsidR="00DB0912" w:rsidRPr="00433BF8">
        <w:rPr>
          <w:rFonts w:ascii="Arial" w:hAnsi="Arial" w:cs="Arial"/>
          <w:color w:val="000000"/>
          <w:sz w:val="20"/>
          <w:szCs w:val="20"/>
          <w:lang w:eastAsia="sk-SK"/>
        </w:rPr>
        <w:t xml:space="preserve">ako aj záväzné technické </w:t>
      </w:r>
      <w:r w:rsidR="00E3176A" w:rsidRPr="00433BF8">
        <w:rPr>
          <w:rFonts w:ascii="Arial" w:hAnsi="Arial" w:cs="Arial"/>
          <w:color w:val="000000"/>
          <w:sz w:val="20"/>
          <w:szCs w:val="20"/>
          <w:lang w:eastAsia="sk-SK"/>
        </w:rPr>
        <w:t>normy</w:t>
      </w:r>
      <w:r w:rsidR="00DB0912" w:rsidRPr="00433BF8">
        <w:rPr>
          <w:rFonts w:ascii="Arial" w:hAnsi="Arial" w:cs="Arial"/>
          <w:color w:val="000000"/>
          <w:sz w:val="20"/>
          <w:szCs w:val="20"/>
          <w:lang w:eastAsia="sk-SK"/>
        </w:rPr>
        <w:t>, prípadne tiež iné normy</w:t>
      </w:r>
      <w:r w:rsidR="00D50967" w:rsidRPr="00433BF8">
        <w:rPr>
          <w:rFonts w:ascii="Arial" w:hAnsi="Arial" w:cs="Arial"/>
          <w:color w:val="000000"/>
          <w:sz w:val="20"/>
          <w:szCs w:val="20"/>
          <w:lang w:eastAsia="sk-SK"/>
        </w:rPr>
        <w:t>,</w:t>
      </w:r>
      <w:r w:rsidR="00DB0912" w:rsidRPr="00433BF8">
        <w:rPr>
          <w:rFonts w:ascii="Arial" w:hAnsi="Arial" w:cs="Arial"/>
          <w:color w:val="000000"/>
          <w:sz w:val="20"/>
          <w:szCs w:val="20"/>
          <w:lang w:eastAsia="sk-SK"/>
        </w:rPr>
        <w:t xml:space="preserve"> interné predpisy</w:t>
      </w:r>
      <w:r w:rsidR="00E3176A" w:rsidRPr="00433BF8">
        <w:rPr>
          <w:rFonts w:ascii="Arial" w:hAnsi="Arial" w:cs="Arial"/>
          <w:sz w:val="20"/>
          <w:szCs w:val="20"/>
        </w:rPr>
        <w:t>, s ktorými bol</w:t>
      </w:r>
      <w:r w:rsidR="00DB0912" w:rsidRPr="00433BF8">
        <w:rPr>
          <w:rFonts w:ascii="Arial" w:hAnsi="Arial" w:cs="Arial"/>
          <w:sz w:val="20"/>
          <w:szCs w:val="20"/>
        </w:rPr>
        <w:t xml:space="preserve"> Objednávateľom</w:t>
      </w:r>
      <w:r w:rsidR="00E3176A" w:rsidRPr="00433BF8">
        <w:rPr>
          <w:rFonts w:ascii="Arial" w:hAnsi="Arial" w:cs="Arial"/>
          <w:sz w:val="20"/>
          <w:szCs w:val="20"/>
        </w:rPr>
        <w:t xml:space="preserve"> oboznámený</w:t>
      </w:r>
      <w:r w:rsidR="004F6BE7" w:rsidRPr="00433BF8">
        <w:rPr>
          <w:rFonts w:ascii="Arial" w:hAnsi="Arial" w:cs="Arial"/>
          <w:sz w:val="20"/>
          <w:szCs w:val="20"/>
        </w:rPr>
        <w:t>.</w:t>
      </w:r>
    </w:p>
    <w:p w14:paraId="1FD2020C" w14:textId="057CF15F" w:rsidR="0000019D"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color w:val="000000"/>
          <w:sz w:val="20"/>
          <w:szCs w:val="20"/>
          <w:lang w:eastAsia="sk-SK"/>
        </w:rPr>
        <w:t>Zhotoviteľ</w:t>
      </w:r>
      <w:r w:rsidR="0000019D" w:rsidRPr="00433BF8">
        <w:rPr>
          <w:rFonts w:cs="Arial"/>
          <w:color w:val="000000"/>
          <w:sz w:val="20"/>
          <w:szCs w:val="20"/>
          <w:lang w:eastAsia="sk-SK"/>
        </w:rPr>
        <w:t xml:space="preserve"> je povinný plniť riadne a včas svoje povinnosti podľa </w:t>
      </w:r>
      <w:r w:rsidR="00885BF1">
        <w:rPr>
          <w:rFonts w:cs="Arial"/>
          <w:color w:val="000000"/>
          <w:sz w:val="20"/>
          <w:szCs w:val="20"/>
          <w:lang w:eastAsia="sk-SK"/>
        </w:rPr>
        <w:t xml:space="preserve">tejto </w:t>
      </w:r>
      <w:r w:rsidR="0000019D" w:rsidRPr="00433BF8">
        <w:rPr>
          <w:rFonts w:cs="Arial"/>
          <w:color w:val="000000"/>
          <w:sz w:val="20"/>
          <w:szCs w:val="20"/>
          <w:lang w:eastAsia="sk-SK"/>
        </w:rPr>
        <w:t xml:space="preserve">Zmluvy a dodržiavať pokyny Objednávateľa. </w:t>
      </w:r>
      <w:r w:rsidRPr="00433BF8">
        <w:rPr>
          <w:rFonts w:cs="Arial"/>
          <w:color w:val="000000"/>
          <w:sz w:val="20"/>
          <w:szCs w:val="20"/>
          <w:lang w:eastAsia="sk-SK"/>
        </w:rPr>
        <w:t>Zhotoviteľ</w:t>
      </w:r>
      <w:r w:rsidR="0000019D" w:rsidRPr="00433BF8">
        <w:rPr>
          <w:rFonts w:cs="Arial"/>
          <w:color w:val="000000"/>
          <w:sz w:val="20"/>
          <w:szCs w:val="20"/>
          <w:lang w:eastAsia="sk-SK"/>
        </w:rPr>
        <w:t xml:space="preserve"> je povinný upozorniť Objednávateľa bez zbytočného odkladu na nedostatočnú súčinnosť Objednávateľa, nevhodnú povahu pokynov alebo na ich rozpor s ustanoveniami Zmluvy a/alebo ustanoveniami všeobecne záväzných právnych predpisov, ak </w:t>
      </w:r>
      <w:r w:rsidRPr="00433BF8">
        <w:rPr>
          <w:rFonts w:cs="Arial"/>
          <w:color w:val="000000"/>
          <w:sz w:val="20"/>
          <w:szCs w:val="20"/>
          <w:lang w:eastAsia="sk-SK"/>
        </w:rPr>
        <w:t>Zhotoviteľ</w:t>
      </w:r>
      <w:r w:rsidR="0000019D" w:rsidRPr="00433BF8">
        <w:rPr>
          <w:rFonts w:cs="Arial"/>
          <w:color w:val="000000"/>
          <w:sz w:val="20"/>
          <w:szCs w:val="20"/>
          <w:lang w:eastAsia="sk-SK"/>
        </w:rPr>
        <w:t xml:space="preserve"> mohol túto nevhodnosť, resp. rozpor zistiť pri vynaložení všetkej odbornej starostlivosti. Ak nedostatočná súčinnosť Objednávateľa, nevhodné alebo so Zmluvou a/alebo </w:t>
      </w:r>
      <w:r w:rsidR="0000019D" w:rsidRPr="00433BF8">
        <w:rPr>
          <w:rFonts w:cs="Arial"/>
          <w:color w:val="000000"/>
          <w:sz w:val="20"/>
          <w:szCs w:val="20"/>
          <w:lang w:eastAsia="sk-SK"/>
        </w:rPr>
        <w:lastRenderedPageBreak/>
        <w:t xml:space="preserve">všeobecne záväznými právnymi predpismi rozporné pokyny prekážajú v riadnom plnení Zmluvy, je </w:t>
      </w:r>
      <w:r w:rsidRPr="00433BF8">
        <w:rPr>
          <w:rFonts w:cs="Arial"/>
          <w:color w:val="000000"/>
          <w:sz w:val="20"/>
          <w:szCs w:val="20"/>
          <w:lang w:eastAsia="sk-SK"/>
        </w:rPr>
        <w:t>Zhotoviteľ</w:t>
      </w:r>
      <w:r w:rsidR="0000019D" w:rsidRPr="00433BF8">
        <w:rPr>
          <w:rFonts w:cs="Arial"/>
          <w:color w:val="000000"/>
          <w:sz w:val="20"/>
          <w:szCs w:val="20"/>
          <w:lang w:eastAsia="sk-SK"/>
        </w:rPr>
        <w:t xml:space="preserve"> povinný jej splnenie v nevyhnutnom rozsahu prerušiť do doby poskytnutia potrebnej súčinnosti Objednávateľa, zmeny predmetného pokynu alebo písomného oznámenia, že Objednávateľ trvá na plnení Zmluvy podľa daných pokynov. O dobu, po ktorú bolo potrebné Zmluvu prerušiť, sa predlžuje lehota určená na jej splnenie. </w:t>
      </w:r>
      <w:r w:rsidR="00B06C71" w:rsidRPr="00433BF8">
        <w:rPr>
          <w:rFonts w:cs="Arial"/>
          <w:color w:val="000000"/>
          <w:sz w:val="20"/>
          <w:szCs w:val="20"/>
          <w:lang w:eastAsia="sk-SK"/>
        </w:rPr>
        <w:t xml:space="preserve">Pre vylúčenie pochybností </w:t>
      </w:r>
      <w:r w:rsidRPr="00433BF8">
        <w:rPr>
          <w:rFonts w:cs="Arial"/>
          <w:color w:val="000000"/>
          <w:sz w:val="20"/>
          <w:szCs w:val="20"/>
          <w:lang w:eastAsia="sk-SK"/>
        </w:rPr>
        <w:t>Zhotoviteľ</w:t>
      </w:r>
      <w:r w:rsidR="00B06C71" w:rsidRPr="00433BF8">
        <w:rPr>
          <w:rFonts w:cs="Arial"/>
          <w:color w:val="000000"/>
          <w:sz w:val="20"/>
          <w:szCs w:val="20"/>
          <w:lang w:eastAsia="sk-SK"/>
        </w:rPr>
        <w:t xml:space="preserve"> si nemôže uplatňovať voči Objednávateľovi ak</w:t>
      </w:r>
      <w:r w:rsidR="000D394E" w:rsidRPr="00433BF8">
        <w:rPr>
          <w:rFonts w:cs="Arial"/>
          <w:color w:val="000000"/>
          <w:sz w:val="20"/>
          <w:szCs w:val="20"/>
          <w:lang w:eastAsia="sk-SK"/>
        </w:rPr>
        <w:t>ú</w:t>
      </w:r>
      <w:r w:rsidR="00B06C71" w:rsidRPr="00433BF8">
        <w:rPr>
          <w:rFonts w:cs="Arial"/>
          <w:color w:val="000000"/>
          <w:sz w:val="20"/>
          <w:szCs w:val="20"/>
          <w:lang w:eastAsia="sk-SK"/>
        </w:rPr>
        <w:t>koľvek finančnú náhradu za prerušenie plnenia</w:t>
      </w:r>
      <w:r w:rsidR="00E733E8" w:rsidRPr="00433BF8">
        <w:rPr>
          <w:rFonts w:cs="Arial"/>
          <w:color w:val="000000"/>
          <w:sz w:val="20"/>
          <w:szCs w:val="20"/>
          <w:lang w:eastAsia="sk-SK"/>
        </w:rPr>
        <w:t xml:space="preserve"> a za činnosti vykonané počas prerušenia plnenia</w:t>
      </w:r>
      <w:r w:rsidR="00F34CCD" w:rsidRPr="00433BF8">
        <w:rPr>
          <w:rFonts w:cs="Arial"/>
          <w:color w:val="000000"/>
          <w:sz w:val="20"/>
          <w:szCs w:val="20"/>
          <w:lang w:eastAsia="sk-SK"/>
        </w:rPr>
        <w:t xml:space="preserve"> ani si uplatňovať osobohodiny strávené </w:t>
      </w:r>
      <w:r w:rsidR="00D625F5" w:rsidRPr="00433BF8">
        <w:rPr>
          <w:rFonts w:cs="Arial"/>
          <w:color w:val="000000"/>
          <w:sz w:val="20"/>
          <w:szCs w:val="20"/>
          <w:lang w:eastAsia="sk-SK"/>
        </w:rPr>
        <w:t>vykonávaním</w:t>
      </w:r>
      <w:r w:rsidR="00F34CCD" w:rsidRPr="00433BF8">
        <w:rPr>
          <w:rFonts w:cs="Arial"/>
          <w:color w:val="000000"/>
          <w:sz w:val="20"/>
          <w:szCs w:val="20"/>
          <w:lang w:eastAsia="sk-SK"/>
        </w:rPr>
        <w:t xml:space="preserve"> Diela</w:t>
      </w:r>
      <w:r w:rsidR="00D625F5" w:rsidRPr="00433BF8">
        <w:rPr>
          <w:rFonts w:cs="Arial"/>
          <w:color w:val="000000"/>
          <w:sz w:val="20"/>
          <w:szCs w:val="20"/>
          <w:lang w:eastAsia="sk-SK"/>
        </w:rPr>
        <w:t xml:space="preserve"> </w:t>
      </w:r>
      <w:r w:rsidR="00F34CCD" w:rsidRPr="00433BF8">
        <w:rPr>
          <w:rFonts w:cs="Arial"/>
          <w:color w:val="000000"/>
          <w:sz w:val="20"/>
          <w:szCs w:val="20"/>
          <w:lang w:eastAsia="sk-SK"/>
        </w:rPr>
        <w:t>alebo prestoje vo vzťahu k prerušenému plneniu</w:t>
      </w:r>
      <w:r w:rsidR="00B06C71" w:rsidRPr="00433BF8">
        <w:rPr>
          <w:rFonts w:cs="Arial"/>
          <w:color w:val="000000"/>
          <w:sz w:val="20"/>
          <w:szCs w:val="20"/>
          <w:lang w:eastAsia="sk-SK"/>
        </w:rPr>
        <w:t xml:space="preserve">. </w:t>
      </w:r>
    </w:p>
    <w:p w14:paraId="56A55A6E" w14:textId="27A61F3C" w:rsidR="00BB1874"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sz w:val="20"/>
          <w:szCs w:val="20"/>
        </w:rPr>
        <w:t>Zhotoviteľ</w:t>
      </w:r>
      <w:r w:rsidR="00BB1874" w:rsidRPr="00433BF8">
        <w:rPr>
          <w:rFonts w:cs="Arial"/>
          <w:sz w:val="20"/>
          <w:szCs w:val="20"/>
        </w:rPr>
        <w:t xml:space="preserve"> sa zaväzuje pri plnení Zmluvy dodržiavať platné a účinné všeobecne záväzné právne predpisy Slovenskej republiky, ako aj právne akty EÚ v oblasti štrukturálnych fondov EÚ a primerane v rozsahu vzťahujúcom sa na </w:t>
      </w:r>
      <w:r w:rsidRPr="00433BF8">
        <w:rPr>
          <w:rFonts w:cs="Arial"/>
          <w:sz w:val="20"/>
          <w:szCs w:val="20"/>
        </w:rPr>
        <w:t>Zhotoviteľ</w:t>
      </w:r>
      <w:r w:rsidR="00BB1874" w:rsidRPr="00433BF8">
        <w:rPr>
          <w:rFonts w:cs="Arial"/>
          <w:sz w:val="20"/>
          <w:szCs w:val="20"/>
        </w:rPr>
        <w:t xml:space="preserve">a rešpektovať aj ostatné pravidlá vydané na ich základe. </w:t>
      </w:r>
      <w:r w:rsidRPr="00433BF8">
        <w:rPr>
          <w:rFonts w:cs="Arial"/>
          <w:sz w:val="20"/>
          <w:szCs w:val="20"/>
        </w:rPr>
        <w:t>Zhotoviteľ</w:t>
      </w:r>
      <w:r w:rsidR="00BB1874" w:rsidRPr="00433BF8">
        <w:rPr>
          <w:rFonts w:cs="Arial"/>
          <w:sz w:val="20"/>
          <w:szCs w:val="20"/>
        </w:rPr>
        <w:t xml:space="preserve"> berie na vedomie a súhlasí s oprávnením Objednávateľa a oprávnených orgánov v zmysle právnych predpisov Slovenskej republiky a práva Európskej únie vykonávať kontrolu</w:t>
      </w:r>
      <w:r w:rsidR="00EB4FA4" w:rsidRPr="00433BF8">
        <w:rPr>
          <w:rFonts w:cs="Arial"/>
          <w:sz w:val="20"/>
          <w:szCs w:val="20"/>
        </w:rPr>
        <w:t>/audit</w:t>
      </w:r>
      <w:r w:rsidR="00BB1874" w:rsidRPr="00433BF8">
        <w:rPr>
          <w:rFonts w:cs="Arial"/>
          <w:sz w:val="20"/>
          <w:szCs w:val="20"/>
        </w:rPr>
        <w:t xml:space="preserve"> u </w:t>
      </w:r>
      <w:r w:rsidRPr="00433BF8">
        <w:rPr>
          <w:rFonts w:cs="Arial"/>
          <w:sz w:val="20"/>
          <w:szCs w:val="20"/>
        </w:rPr>
        <w:t>Zhotoviteľ</w:t>
      </w:r>
      <w:r w:rsidR="00BB1874" w:rsidRPr="00433BF8">
        <w:rPr>
          <w:rFonts w:cs="Arial"/>
          <w:sz w:val="20"/>
          <w:szCs w:val="20"/>
        </w:rPr>
        <w:t xml:space="preserve">a. </w:t>
      </w:r>
      <w:r w:rsidRPr="00433BF8">
        <w:rPr>
          <w:rFonts w:cs="Arial"/>
          <w:sz w:val="20"/>
          <w:szCs w:val="20"/>
        </w:rPr>
        <w:t>Zhotoviteľ</w:t>
      </w:r>
      <w:r w:rsidR="00BB1874" w:rsidRPr="00433BF8">
        <w:rPr>
          <w:rFonts w:cs="Arial"/>
          <w:sz w:val="20"/>
          <w:szCs w:val="20"/>
        </w:rPr>
        <w:t xml:space="preserve"> umožní vstup do kontrolovaných objektov oprávnenej osobe Objednávateľa a ostatným orgánom kontroly a auditu zo strany poskytovateľa NFP (najmä RO, SORO), </w:t>
      </w:r>
      <w:r w:rsidRPr="00433BF8">
        <w:rPr>
          <w:rFonts w:cs="Arial"/>
          <w:sz w:val="20"/>
          <w:szCs w:val="20"/>
        </w:rPr>
        <w:t>Zhotoviteľ</w:t>
      </w:r>
      <w:r w:rsidR="00BB1874" w:rsidRPr="00433BF8">
        <w:rPr>
          <w:rFonts w:cs="Arial"/>
          <w:sz w:val="20"/>
          <w:szCs w:val="20"/>
        </w:rPr>
        <w:t xml:space="preserve"> ďalej poskytne vyžiadanú dokumentáciu prípadne aj digitálne alebo dátové nosiče informácií alebo iné médiá, zabezpečí prítomnosť oprávnených osôb zo strany </w:t>
      </w:r>
      <w:r w:rsidRPr="00433BF8">
        <w:rPr>
          <w:rFonts w:cs="Arial"/>
          <w:sz w:val="20"/>
          <w:szCs w:val="20"/>
        </w:rPr>
        <w:t>Zhotoviteľ</w:t>
      </w:r>
      <w:r w:rsidR="00BB1874" w:rsidRPr="00433BF8">
        <w:rPr>
          <w:rFonts w:cs="Arial"/>
          <w:sz w:val="20"/>
          <w:szCs w:val="20"/>
        </w:rPr>
        <w:t xml:space="preserve">a, poskytne bezodkladne požadované vysvetlenia a príjme nápravné opatrenia v termínoch stanovených orgánom kontroly na odstránenie zistených nedostatkov. </w:t>
      </w:r>
    </w:p>
    <w:p w14:paraId="208B0029" w14:textId="7765B65B" w:rsidR="0000019D"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color w:val="000000"/>
          <w:sz w:val="20"/>
          <w:szCs w:val="20"/>
          <w:lang w:eastAsia="sk-SK"/>
        </w:rPr>
        <w:t>Zhotoviteľ</w:t>
      </w:r>
      <w:r w:rsidR="0000019D" w:rsidRPr="00433BF8">
        <w:rPr>
          <w:rFonts w:cs="Arial"/>
          <w:color w:val="000000"/>
          <w:sz w:val="20"/>
          <w:szCs w:val="20"/>
          <w:lang w:eastAsia="sk-SK"/>
        </w:rPr>
        <w:t xml:space="preserve"> je povinný pri plnení </w:t>
      </w:r>
      <w:r w:rsidR="00885BF1">
        <w:rPr>
          <w:rFonts w:cs="Arial"/>
          <w:color w:val="000000"/>
          <w:sz w:val="20"/>
          <w:szCs w:val="20"/>
          <w:lang w:eastAsia="sk-SK"/>
        </w:rPr>
        <w:t xml:space="preserve">tejto </w:t>
      </w:r>
      <w:r w:rsidR="0000019D" w:rsidRPr="00433BF8">
        <w:rPr>
          <w:rFonts w:cs="Arial"/>
          <w:color w:val="000000"/>
          <w:sz w:val="20"/>
          <w:szCs w:val="20"/>
          <w:lang w:eastAsia="sk-SK"/>
        </w:rPr>
        <w:t xml:space="preserve">Zmluvy dodržiavať zásady poctivého obchodného styku a zdržať sa akéhokoľvek konania, ktoré by mohlo byť posúdené ako konanie v rozpore s dobrými mravmi hospodárskej súťaže. </w:t>
      </w:r>
    </w:p>
    <w:p w14:paraId="0F91E257" w14:textId="69A394D9" w:rsidR="0000019D"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color w:val="000000"/>
          <w:sz w:val="20"/>
          <w:szCs w:val="20"/>
          <w:lang w:eastAsia="sk-SK"/>
        </w:rPr>
        <w:t>Zhotoviteľ</w:t>
      </w:r>
      <w:r w:rsidR="0000019D" w:rsidRPr="00433BF8">
        <w:rPr>
          <w:rFonts w:cs="Arial"/>
          <w:color w:val="000000"/>
          <w:sz w:val="20"/>
          <w:szCs w:val="20"/>
          <w:lang w:eastAsia="sk-SK"/>
        </w:rPr>
        <w:t xml:space="preserve"> je povinný zdržať sa pri plnení </w:t>
      </w:r>
      <w:r w:rsidR="00885BF1">
        <w:rPr>
          <w:rFonts w:cs="Arial"/>
          <w:color w:val="000000"/>
          <w:sz w:val="20"/>
          <w:szCs w:val="20"/>
          <w:lang w:eastAsia="sk-SK"/>
        </w:rPr>
        <w:t xml:space="preserve">tejto </w:t>
      </w:r>
      <w:r w:rsidR="0000019D" w:rsidRPr="00433BF8">
        <w:rPr>
          <w:rFonts w:cs="Arial"/>
          <w:color w:val="000000"/>
          <w:sz w:val="20"/>
          <w:szCs w:val="20"/>
          <w:lang w:eastAsia="sk-SK"/>
        </w:rPr>
        <w:t xml:space="preserve">Zmluvy akéhokoľvek konania, ktoré by mohlo v dôsledku konfliktu záujmov spochybniť nestrannosť a základný účel plnenia Zmluvy. </w:t>
      </w:r>
    </w:p>
    <w:p w14:paraId="6AA4D4FB" w14:textId="50896838" w:rsidR="0000019D"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color w:val="000000"/>
          <w:sz w:val="20"/>
          <w:szCs w:val="20"/>
          <w:lang w:eastAsia="sk-SK"/>
        </w:rPr>
        <w:t>Zhotoviteľ</w:t>
      </w:r>
      <w:r w:rsidR="0000019D" w:rsidRPr="00433BF8">
        <w:rPr>
          <w:rFonts w:cs="Arial"/>
          <w:color w:val="000000"/>
          <w:sz w:val="20"/>
          <w:szCs w:val="20"/>
          <w:lang w:eastAsia="sk-SK"/>
        </w:rPr>
        <w:t xml:space="preserve"> zabezpečí pre vykonanie Diela vývojové a testovacie prostredie.</w:t>
      </w:r>
    </w:p>
    <w:p w14:paraId="508B95EC" w14:textId="079CF7B4" w:rsidR="00570CCA" w:rsidRPr="00433BF8" w:rsidRDefault="000A5B5F" w:rsidP="00EF050E">
      <w:pPr>
        <w:numPr>
          <w:ilvl w:val="1"/>
          <w:numId w:val="15"/>
        </w:numPr>
        <w:tabs>
          <w:tab w:val="left" w:pos="567"/>
        </w:tabs>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Zhotoviteľ</w:t>
      </w:r>
      <w:r w:rsidR="00570CCA" w:rsidRPr="00433BF8">
        <w:rPr>
          <w:rFonts w:ascii="Arial" w:hAnsi="Arial" w:cs="Arial"/>
          <w:sz w:val="20"/>
          <w:szCs w:val="20"/>
        </w:rPr>
        <w:t xml:space="preserve"> sa zaväzuje dodržiavať všetky technické a bezpečnostné predpisy, zároveň zabezpečí poučenie osôb plniacich </w:t>
      </w:r>
      <w:r w:rsidR="00885BF1">
        <w:rPr>
          <w:rFonts w:ascii="Arial" w:hAnsi="Arial" w:cs="Arial"/>
          <w:sz w:val="20"/>
          <w:szCs w:val="20"/>
        </w:rPr>
        <w:t xml:space="preserve">túto </w:t>
      </w:r>
      <w:r w:rsidR="00570CCA" w:rsidRPr="00433BF8">
        <w:rPr>
          <w:rFonts w:ascii="Arial" w:hAnsi="Arial" w:cs="Arial"/>
          <w:sz w:val="20"/>
          <w:szCs w:val="20"/>
        </w:rPr>
        <w:t xml:space="preserve">Zmluvu na strane </w:t>
      </w:r>
      <w:r w:rsidRPr="00433BF8">
        <w:rPr>
          <w:rFonts w:ascii="Arial" w:hAnsi="Arial" w:cs="Arial"/>
          <w:sz w:val="20"/>
          <w:szCs w:val="20"/>
        </w:rPr>
        <w:t>Zhotoviteľ</w:t>
      </w:r>
      <w:r w:rsidR="00570CCA" w:rsidRPr="00433BF8">
        <w:rPr>
          <w:rFonts w:ascii="Arial" w:hAnsi="Arial" w:cs="Arial"/>
          <w:sz w:val="20"/>
          <w:szCs w:val="20"/>
        </w:rPr>
        <w:t xml:space="preserve">a o všeobecných predpisoch bezpečnosti a ochrany zdravia pri práci, zodpovedá za nich a znáša prípadné dôsledky porušenia týchto predpisov. </w:t>
      </w:r>
      <w:r w:rsidRPr="00433BF8">
        <w:rPr>
          <w:rFonts w:ascii="Arial" w:hAnsi="Arial" w:cs="Arial"/>
          <w:sz w:val="20"/>
          <w:szCs w:val="20"/>
        </w:rPr>
        <w:t>Zhotoviteľ</w:t>
      </w:r>
      <w:r w:rsidR="00570CCA" w:rsidRPr="00433BF8">
        <w:rPr>
          <w:rFonts w:ascii="Arial" w:hAnsi="Arial" w:cs="Arial"/>
          <w:sz w:val="20"/>
          <w:szCs w:val="20"/>
        </w:rPr>
        <w:t xml:space="preserve"> je povinný riadiť sa pokynmi zodpovednej osoby za informačnú bezpečnosť menovanú Objednávateľom.</w:t>
      </w:r>
      <w:r w:rsidR="000065E5" w:rsidRPr="00433BF8">
        <w:rPr>
          <w:rFonts w:ascii="Arial" w:hAnsi="Arial" w:cs="Arial"/>
          <w:sz w:val="20"/>
          <w:szCs w:val="20"/>
        </w:rPr>
        <w:t xml:space="preserve"> Ak </w:t>
      </w:r>
      <w:r w:rsidRPr="00433BF8">
        <w:rPr>
          <w:rFonts w:ascii="Arial" w:hAnsi="Arial" w:cs="Arial"/>
          <w:sz w:val="20"/>
          <w:szCs w:val="20"/>
        </w:rPr>
        <w:t>Zhotoviteľ</w:t>
      </w:r>
      <w:r w:rsidR="000065E5" w:rsidRPr="00433BF8">
        <w:rPr>
          <w:rFonts w:ascii="Arial" w:hAnsi="Arial" w:cs="Arial"/>
          <w:sz w:val="20"/>
          <w:szCs w:val="20"/>
        </w:rPr>
        <w:t xml:space="preserve"> bude pri plnení povinností podľa tejto Zmluvy využívať zabezpečené sieťové pripojenie (VPN) Objednávateľa, je povinný rešpektovať bezpečnostné smernice </w:t>
      </w:r>
      <w:r w:rsidR="003B110F" w:rsidRPr="00433BF8">
        <w:rPr>
          <w:rFonts w:ascii="Arial" w:hAnsi="Arial" w:cs="Arial"/>
          <w:sz w:val="20"/>
          <w:szCs w:val="20"/>
        </w:rPr>
        <w:t>a iné vnútorné predpisy</w:t>
      </w:r>
      <w:r w:rsidR="000065E5" w:rsidRPr="00433BF8">
        <w:rPr>
          <w:rFonts w:ascii="Arial" w:hAnsi="Arial" w:cs="Arial"/>
          <w:sz w:val="20"/>
          <w:szCs w:val="20"/>
        </w:rPr>
        <w:t xml:space="preserve"> Objednávateľa pre túto VPN.</w:t>
      </w:r>
      <w:r w:rsidR="005B1646" w:rsidRPr="00433BF8">
        <w:rPr>
          <w:rFonts w:ascii="Arial" w:hAnsi="Arial" w:cs="Arial"/>
          <w:sz w:val="20"/>
          <w:szCs w:val="20"/>
        </w:rPr>
        <w:t xml:space="preserve"> </w:t>
      </w:r>
    </w:p>
    <w:p w14:paraId="1603586D" w14:textId="3AA7A37D" w:rsidR="00570CCA" w:rsidRPr="00433BF8" w:rsidRDefault="00570CCA" w:rsidP="00EF050E">
      <w:pPr>
        <w:numPr>
          <w:ilvl w:val="1"/>
          <w:numId w:val="15"/>
        </w:numPr>
        <w:tabs>
          <w:tab w:val="left" w:pos="567"/>
        </w:tabs>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Ak v areáli patriacom Objednávateľovi </w:t>
      </w:r>
      <w:r w:rsidR="00806F36" w:rsidRPr="00433BF8">
        <w:rPr>
          <w:rFonts w:ascii="Arial" w:hAnsi="Arial" w:cs="Arial"/>
          <w:sz w:val="20"/>
          <w:szCs w:val="20"/>
        </w:rPr>
        <w:t xml:space="preserve">a/alebo ktorý užíva Objednávateľ </w:t>
      </w:r>
      <w:r w:rsidRPr="00433BF8">
        <w:rPr>
          <w:rFonts w:ascii="Arial" w:hAnsi="Arial" w:cs="Arial"/>
          <w:sz w:val="20"/>
          <w:szCs w:val="20"/>
        </w:rPr>
        <w:t xml:space="preserve">dôjde k pracovnému úrazu osoby plniacej </w:t>
      </w:r>
      <w:r w:rsidR="00885BF1">
        <w:rPr>
          <w:rFonts w:ascii="Arial" w:hAnsi="Arial" w:cs="Arial"/>
          <w:sz w:val="20"/>
          <w:szCs w:val="20"/>
        </w:rPr>
        <w:t xml:space="preserve">túto </w:t>
      </w:r>
      <w:r w:rsidRPr="00433BF8">
        <w:rPr>
          <w:rFonts w:ascii="Arial" w:hAnsi="Arial" w:cs="Arial"/>
          <w:sz w:val="20"/>
          <w:szCs w:val="20"/>
        </w:rPr>
        <w:t xml:space="preserve">Zmluvu na strane </w:t>
      </w:r>
      <w:r w:rsidR="000A5B5F" w:rsidRPr="00433BF8">
        <w:rPr>
          <w:rFonts w:ascii="Arial" w:hAnsi="Arial" w:cs="Arial"/>
          <w:sz w:val="20"/>
          <w:szCs w:val="20"/>
        </w:rPr>
        <w:t>Zhotoviteľ</w:t>
      </w:r>
      <w:r w:rsidRPr="00433BF8">
        <w:rPr>
          <w:rFonts w:ascii="Arial" w:hAnsi="Arial" w:cs="Arial"/>
          <w:sz w:val="20"/>
          <w:szCs w:val="20"/>
        </w:rPr>
        <w:t>a z dôvodu porušenia technických a bezpečnostných predpisov</w:t>
      </w:r>
      <w:r w:rsidR="00DC02A7" w:rsidRPr="00433BF8">
        <w:rPr>
          <w:rFonts w:ascii="Arial" w:hAnsi="Arial" w:cs="Arial"/>
          <w:sz w:val="20"/>
          <w:szCs w:val="20"/>
        </w:rPr>
        <w:t>,</w:t>
      </w:r>
      <w:r w:rsidRPr="00433BF8">
        <w:rPr>
          <w:rFonts w:ascii="Arial" w:hAnsi="Arial" w:cs="Arial"/>
          <w:sz w:val="20"/>
          <w:szCs w:val="20"/>
        </w:rPr>
        <w:t xml:space="preserve"> zodpovedá v plnom rozsahu za následky výlučne </w:t>
      </w:r>
      <w:r w:rsidR="000A5B5F" w:rsidRPr="00433BF8">
        <w:rPr>
          <w:rFonts w:ascii="Arial" w:hAnsi="Arial" w:cs="Arial"/>
          <w:sz w:val="20"/>
          <w:szCs w:val="20"/>
        </w:rPr>
        <w:t>Zhotoviteľ</w:t>
      </w:r>
      <w:r w:rsidRPr="00433BF8">
        <w:rPr>
          <w:rFonts w:ascii="Arial" w:hAnsi="Arial" w:cs="Arial"/>
          <w:sz w:val="20"/>
          <w:szCs w:val="20"/>
        </w:rPr>
        <w:t xml:space="preserve">. </w:t>
      </w:r>
    </w:p>
    <w:p w14:paraId="19641156" w14:textId="308FB8DD" w:rsidR="00570CCA" w:rsidRPr="00433BF8" w:rsidRDefault="00570CCA" w:rsidP="00EF050E">
      <w:pPr>
        <w:numPr>
          <w:ilvl w:val="1"/>
          <w:numId w:val="15"/>
        </w:numPr>
        <w:tabs>
          <w:tab w:val="left" w:pos="567"/>
        </w:tabs>
        <w:suppressAutoHyphens w:val="0"/>
        <w:autoSpaceDE w:val="0"/>
        <w:autoSpaceDN w:val="0"/>
        <w:adjustRightInd w:val="0"/>
        <w:spacing w:after="120" w:line="288" w:lineRule="auto"/>
        <w:ind w:left="567" w:hanging="567"/>
        <w:jc w:val="both"/>
        <w:rPr>
          <w:rFonts w:ascii="Arial" w:hAnsi="Arial" w:cs="Arial"/>
          <w:sz w:val="20"/>
          <w:szCs w:val="20"/>
        </w:rPr>
      </w:pPr>
      <w:r w:rsidRPr="00433BF8">
        <w:rPr>
          <w:rFonts w:ascii="Arial" w:hAnsi="Arial" w:cs="Arial"/>
          <w:sz w:val="20"/>
          <w:szCs w:val="20"/>
        </w:rPr>
        <w:t xml:space="preserve">Osoby plniace </w:t>
      </w:r>
      <w:r w:rsidR="00885BF1">
        <w:rPr>
          <w:rFonts w:ascii="Arial" w:hAnsi="Arial" w:cs="Arial"/>
          <w:sz w:val="20"/>
          <w:szCs w:val="20"/>
        </w:rPr>
        <w:t xml:space="preserve">túto </w:t>
      </w:r>
      <w:r w:rsidRPr="00433BF8">
        <w:rPr>
          <w:rFonts w:ascii="Arial" w:hAnsi="Arial" w:cs="Arial"/>
          <w:sz w:val="20"/>
          <w:szCs w:val="20"/>
        </w:rPr>
        <w:t xml:space="preserve">Zmluvu na strane </w:t>
      </w:r>
      <w:r w:rsidR="000A5B5F" w:rsidRPr="00433BF8">
        <w:rPr>
          <w:rFonts w:ascii="Arial" w:hAnsi="Arial" w:cs="Arial"/>
          <w:sz w:val="20"/>
          <w:szCs w:val="20"/>
        </w:rPr>
        <w:t>Zhotoviteľ</w:t>
      </w:r>
      <w:r w:rsidRPr="00433BF8">
        <w:rPr>
          <w:rFonts w:ascii="Arial" w:hAnsi="Arial" w:cs="Arial"/>
          <w:sz w:val="20"/>
          <w:szCs w:val="20"/>
        </w:rPr>
        <w:t>a sú povinné dodržiavať zásady všeobecnej spôsobilosti tretích osôb vstupujúcich do priestorov Objednávateľa a iné interné predpisy o výkone a podmienkach prác dodávateľských organizácií, s ktorými budú vopred oboznámení Objednávateľom.</w:t>
      </w:r>
    </w:p>
    <w:p w14:paraId="2EF9CB83" w14:textId="3779C586" w:rsidR="00583B29" w:rsidRPr="00433BF8"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153C3E" w:rsidRPr="00433BF8">
        <w:rPr>
          <w:rFonts w:cs="Arial"/>
          <w:sz w:val="20"/>
          <w:szCs w:val="20"/>
        </w:rPr>
        <w:t xml:space="preserve"> vyhlasuje, že je poistený pre prípad zodpovednosti za škodu spôsobenú pri poskytovaní plnenia </w:t>
      </w:r>
      <w:r w:rsidR="00B33586" w:rsidRPr="00433BF8">
        <w:rPr>
          <w:rFonts w:cs="Arial"/>
          <w:sz w:val="20"/>
          <w:szCs w:val="20"/>
        </w:rPr>
        <w:t xml:space="preserve">ako aj voči tretím osobám </w:t>
      </w:r>
      <w:r w:rsidR="00153C3E" w:rsidRPr="00433BF8">
        <w:rPr>
          <w:rFonts w:cs="Arial"/>
          <w:sz w:val="20"/>
          <w:szCs w:val="20"/>
        </w:rPr>
        <w:t xml:space="preserve">podľa tejto Zmluvy. </w:t>
      </w:r>
      <w:r w:rsidRPr="00433BF8">
        <w:rPr>
          <w:rFonts w:cs="Arial"/>
          <w:sz w:val="20"/>
          <w:szCs w:val="20"/>
        </w:rPr>
        <w:t>Zhotoviteľ</w:t>
      </w:r>
      <w:r w:rsidR="00FE577E" w:rsidRPr="00433BF8">
        <w:rPr>
          <w:rFonts w:cs="Arial"/>
          <w:sz w:val="20"/>
          <w:szCs w:val="20"/>
        </w:rPr>
        <w:t xml:space="preserve"> je povinný do </w:t>
      </w:r>
      <w:r w:rsidR="00A4480D">
        <w:rPr>
          <w:rFonts w:cs="Arial"/>
          <w:sz w:val="20"/>
          <w:szCs w:val="20"/>
        </w:rPr>
        <w:t>10</w:t>
      </w:r>
      <w:r w:rsidR="00A4480D" w:rsidRPr="00433BF8">
        <w:rPr>
          <w:rFonts w:cs="Arial"/>
          <w:sz w:val="20"/>
          <w:szCs w:val="20"/>
        </w:rPr>
        <w:t xml:space="preserve"> </w:t>
      </w:r>
      <w:r w:rsidR="00FE577E" w:rsidRPr="00433BF8">
        <w:rPr>
          <w:rFonts w:cs="Arial"/>
          <w:sz w:val="20"/>
          <w:szCs w:val="20"/>
        </w:rPr>
        <w:t>pracovných dní odo dňa podpisu tejto Zmluvy predložiť Objednávateľovi</w:t>
      </w:r>
      <w:r w:rsidR="00153C3E" w:rsidRPr="00433BF8">
        <w:rPr>
          <w:rFonts w:cs="Arial"/>
          <w:sz w:val="20"/>
          <w:szCs w:val="20"/>
        </w:rPr>
        <w:t xml:space="preserve"> platnú a účinnú poistnú zmluvu na poistenie zodpovednosti za škodu vzniknutú v súvislosti s poskytovaním plnenia podľa tejto Zmluvy na minimálnu poistnú sumu </w:t>
      </w:r>
      <w:r w:rsidR="00F2514D" w:rsidRPr="00433BF8">
        <w:rPr>
          <w:rFonts w:cs="Arial"/>
          <w:sz w:val="20"/>
          <w:szCs w:val="20"/>
        </w:rPr>
        <w:t>1 000 000,00</w:t>
      </w:r>
      <w:r w:rsidR="00153C3E" w:rsidRPr="00433BF8">
        <w:rPr>
          <w:rFonts w:cs="Arial"/>
          <w:sz w:val="20"/>
          <w:szCs w:val="20"/>
        </w:rPr>
        <w:t xml:space="preserve"> EUR (slov</w:t>
      </w:r>
      <w:r w:rsidR="00EE4415" w:rsidRPr="00433BF8">
        <w:rPr>
          <w:rFonts w:cs="Arial"/>
          <w:sz w:val="20"/>
          <w:szCs w:val="20"/>
        </w:rPr>
        <w:t xml:space="preserve">om: </w:t>
      </w:r>
      <w:proofErr w:type="spellStart"/>
      <w:r w:rsidR="006149A2" w:rsidRPr="00433BF8">
        <w:rPr>
          <w:rFonts w:cs="Arial"/>
          <w:sz w:val="20"/>
          <w:szCs w:val="20"/>
        </w:rPr>
        <w:t>jedenmilión</w:t>
      </w:r>
      <w:proofErr w:type="spellEnd"/>
      <w:r w:rsidR="00806F36" w:rsidRPr="00433BF8">
        <w:rPr>
          <w:rFonts w:cs="Arial"/>
          <w:sz w:val="20"/>
          <w:szCs w:val="20"/>
        </w:rPr>
        <w:t xml:space="preserve"> </w:t>
      </w:r>
      <w:r w:rsidR="00153C3E" w:rsidRPr="00433BF8">
        <w:rPr>
          <w:rFonts w:cs="Arial"/>
          <w:sz w:val="20"/>
          <w:szCs w:val="20"/>
        </w:rPr>
        <w:t>euro) a </w:t>
      </w:r>
      <w:r w:rsidR="00FE577E" w:rsidRPr="00433BF8">
        <w:rPr>
          <w:rFonts w:cs="Arial"/>
          <w:sz w:val="20"/>
          <w:szCs w:val="20"/>
        </w:rPr>
        <w:t>preukáže</w:t>
      </w:r>
      <w:r w:rsidR="00153C3E" w:rsidRPr="00433BF8">
        <w:rPr>
          <w:rFonts w:cs="Arial"/>
          <w:sz w:val="20"/>
          <w:szCs w:val="20"/>
        </w:rPr>
        <w:t>, že má uhradené poistné za obdobie podľa predmetnej poistnej zmluvy</w:t>
      </w:r>
      <w:r w:rsidR="00FE577E" w:rsidRPr="00433BF8">
        <w:rPr>
          <w:rFonts w:cs="Arial"/>
          <w:sz w:val="20"/>
          <w:szCs w:val="20"/>
        </w:rPr>
        <w:t xml:space="preserve">. </w:t>
      </w:r>
      <w:r w:rsidRPr="00433BF8">
        <w:rPr>
          <w:rFonts w:cs="Arial"/>
          <w:sz w:val="20"/>
          <w:szCs w:val="20"/>
        </w:rPr>
        <w:t>Zhotoviteľ</w:t>
      </w:r>
      <w:r w:rsidR="00FE577E" w:rsidRPr="00433BF8">
        <w:rPr>
          <w:rFonts w:cs="Arial"/>
          <w:sz w:val="20"/>
          <w:szCs w:val="20"/>
        </w:rPr>
        <w:t xml:space="preserve"> splní povinnosť podľa predchádzajúcej vety doručením kópie poistnej zmluvy, z ktorej bude </w:t>
      </w:r>
      <w:r w:rsidR="00FE577E" w:rsidRPr="00433BF8">
        <w:rPr>
          <w:rFonts w:cs="Arial"/>
          <w:sz w:val="20"/>
          <w:szCs w:val="20"/>
        </w:rPr>
        <w:lastRenderedPageBreak/>
        <w:t>vyplývať splnenie stanovenej požiadavky Objednávateľa.</w:t>
      </w:r>
      <w:r w:rsidR="00153C3E" w:rsidRPr="00433BF8">
        <w:rPr>
          <w:rFonts w:cs="Arial"/>
          <w:sz w:val="20"/>
          <w:szCs w:val="20"/>
        </w:rPr>
        <w:t xml:space="preserve"> </w:t>
      </w:r>
      <w:r w:rsidRPr="00433BF8">
        <w:rPr>
          <w:rFonts w:cs="Arial"/>
          <w:sz w:val="20"/>
          <w:szCs w:val="20"/>
        </w:rPr>
        <w:t>Zhotoviteľ</w:t>
      </w:r>
      <w:r w:rsidR="00FE577E" w:rsidRPr="00433BF8">
        <w:rPr>
          <w:rFonts w:cs="Arial"/>
          <w:sz w:val="20"/>
          <w:szCs w:val="20"/>
        </w:rPr>
        <w:t xml:space="preserve"> s</w:t>
      </w:r>
      <w:r w:rsidR="00153C3E" w:rsidRPr="00433BF8">
        <w:rPr>
          <w:rFonts w:cs="Arial"/>
          <w:sz w:val="20"/>
          <w:szCs w:val="20"/>
        </w:rPr>
        <w:t xml:space="preserve">a zaväzuje toto poistné krytie udržiavať počas trvania </w:t>
      </w:r>
      <w:r w:rsidR="00885BF1">
        <w:rPr>
          <w:rFonts w:cs="Arial"/>
          <w:sz w:val="20"/>
          <w:szCs w:val="20"/>
        </w:rPr>
        <w:t xml:space="preserve">tejto </w:t>
      </w:r>
      <w:r w:rsidR="00153C3E" w:rsidRPr="00433BF8">
        <w:rPr>
          <w:rFonts w:cs="Arial"/>
          <w:sz w:val="20"/>
          <w:szCs w:val="20"/>
        </w:rPr>
        <w:t xml:space="preserve">Zmluvy. </w:t>
      </w:r>
      <w:r w:rsidR="00FE577E" w:rsidRPr="00433BF8">
        <w:rPr>
          <w:rFonts w:cs="Arial"/>
          <w:sz w:val="20"/>
          <w:szCs w:val="20"/>
        </w:rPr>
        <w:t xml:space="preserve">V prípade ak je poistná zmluva uzatvorená na dobu neurčitú, </w:t>
      </w:r>
      <w:r w:rsidRPr="00433BF8">
        <w:rPr>
          <w:rFonts w:cs="Arial"/>
          <w:sz w:val="20"/>
          <w:szCs w:val="20"/>
        </w:rPr>
        <w:t>Zhotoviteľ</w:t>
      </w:r>
      <w:r w:rsidR="00153C3E" w:rsidRPr="00433BF8">
        <w:rPr>
          <w:rFonts w:cs="Arial"/>
          <w:sz w:val="20"/>
          <w:szCs w:val="20"/>
        </w:rPr>
        <w:t xml:space="preserve"> je povinný kedykoľvek a bez zbytočného odkladu predložiť Objednávateľovi potvrdenie o zaplatení poistného za príslušné obdobie a predlo</w:t>
      </w:r>
      <w:r w:rsidR="00EE4415" w:rsidRPr="00433BF8">
        <w:rPr>
          <w:rFonts w:cs="Arial"/>
          <w:sz w:val="20"/>
          <w:szCs w:val="20"/>
        </w:rPr>
        <w:t>žiť mu príslušnú poistnú zmluvu. Porušenie záväzku</w:t>
      </w:r>
      <w:r w:rsidR="00153C3E" w:rsidRPr="00433BF8">
        <w:rPr>
          <w:rFonts w:cs="Arial"/>
          <w:sz w:val="20"/>
          <w:szCs w:val="20"/>
        </w:rPr>
        <w:t xml:space="preserve"> </w:t>
      </w:r>
      <w:r w:rsidRPr="00433BF8">
        <w:rPr>
          <w:rFonts w:cs="Arial"/>
          <w:sz w:val="20"/>
          <w:szCs w:val="20"/>
        </w:rPr>
        <w:t>Zhotoviteľ</w:t>
      </w:r>
      <w:r w:rsidR="00153C3E" w:rsidRPr="00433BF8">
        <w:rPr>
          <w:rFonts w:cs="Arial"/>
          <w:sz w:val="20"/>
          <w:szCs w:val="20"/>
        </w:rPr>
        <w:t xml:space="preserve">a podľa </w:t>
      </w:r>
      <w:r w:rsidR="00EE4415" w:rsidRPr="00433BF8">
        <w:rPr>
          <w:rFonts w:cs="Arial"/>
          <w:sz w:val="20"/>
          <w:szCs w:val="20"/>
        </w:rPr>
        <w:t xml:space="preserve">tohto bodu Zmluvy </w:t>
      </w:r>
      <w:r w:rsidR="00153C3E" w:rsidRPr="00433BF8">
        <w:rPr>
          <w:rFonts w:cs="Arial"/>
          <w:sz w:val="20"/>
          <w:szCs w:val="20"/>
        </w:rPr>
        <w:t xml:space="preserve">znamená podstatné porušenie Zmluvy </w:t>
      </w:r>
      <w:r w:rsidRPr="00433BF8">
        <w:rPr>
          <w:rFonts w:cs="Arial"/>
          <w:sz w:val="20"/>
          <w:szCs w:val="20"/>
        </w:rPr>
        <w:t>Zhotoviteľ</w:t>
      </w:r>
      <w:r w:rsidR="00153C3E" w:rsidRPr="00433BF8">
        <w:rPr>
          <w:rFonts w:cs="Arial"/>
          <w:sz w:val="20"/>
          <w:szCs w:val="20"/>
        </w:rPr>
        <w:t xml:space="preserve">om. </w:t>
      </w:r>
    </w:p>
    <w:p w14:paraId="40012E11" w14:textId="6C479367" w:rsidR="00CF6A5B" w:rsidRPr="00D94FAB" w:rsidRDefault="000A5B5F" w:rsidP="00EF050E">
      <w:pPr>
        <w:pStyle w:val="Farebnzoznamzvraznenie11"/>
        <w:numPr>
          <w:ilvl w:val="1"/>
          <w:numId w:val="1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CF6A5B" w:rsidRPr="00433BF8">
        <w:rPr>
          <w:rFonts w:cs="Arial"/>
          <w:sz w:val="20"/>
          <w:szCs w:val="20"/>
        </w:rPr>
        <w:t xml:space="preserve"> vyhlasuje, že </w:t>
      </w:r>
      <w:r w:rsidR="001643DD" w:rsidRPr="00433BF8">
        <w:rPr>
          <w:rFonts w:cs="Arial"/>
          <w:sz w:val="20"/>
          <w:szCs w:val="20"/>
        </w:rPr>
        <w:t xml:space="preserve">v čase uzatvorenia </w:t>
      </w:r>
      <w:r w:rsidR="00885BF1">
        <w:rPr>
          <w:rFonts w:cs="Arial"/>
          <w:sz w:val="20"/>
          <w:szCs w:val="20"/>
        </w:rPr>
        <w:t xml:space="preserve">tejto </w:t>
      </w:r>
      <w:r w:rsidR="001643DD" w:rsidRPr="00433BF8">
        <w:rPr>
          <w:rFonts w:cs="Arial"/>
          <w:sz w:val="20"/>
          <w:szCs w:val="20"/>
        </w:rPr>
        <w:t xml:space="preserve">Zmluvy má splnené povinnosti, ktoré mu vyplývajú </w:t>
      </w:r>
      <w:r w:rsidR="00806F36" w:rsidRPr="00433BF8">
        <w:rPr>
          <w:rFonts w:cs="Arial"/>
          <w:sz w:val="20"/>
          <w:szCs w:val="20"/>
        </w:rPr>
        <w:t>zo</w:t>
      </w:r>
      <w:r w:rsidR="001643DD" w:rsidRPr="00433BF8">
        <w:rPr>
          <w:rFonts w:cs="Arial"/>
          <w:sz w:val="20"/>
          <w:szCs w:val="20"/>
        </w:rPr>
        <w:t xml:space="preserve"> zákona č. 315/2016 Z. z. o registri partnerov verejného sektora a o zmene a doplnení </w:t>
      </w:r>
      <w:r w:rsidR="001643DD" w:rsidRPr="00D94FAB">
        <w:rPr>
          <w:rFonts w:cs="Arial"/>
          <w:sz w:val="20"/>
          <w:szCs w:val="20"/>
        </w:rPr>
        <w:t>niektorých zákonov</w:t>
      </w:r>
      <w:r w:rsidR="00DB4379">
        <w:rPr>
          <w:rFonts w:cs="Arial"/>
          <w:sz w:val="20"/>
          <w:szCs w:val="20"/>
        </w:rPr>
        <w:t xml:space="preserve"> v znení neskorších predpisov</w:t>
      </w:r>
      <w:r w:rsidR="001643DD" w:rsidRPr="00D94FAB">
        <w:rPr>
          <w:rFonts w:cs="Arial"/>
          <w:sz w:val="20"/>
          <w:szCs w:val="20"/>
        </w:rPr>
        <w:t xml:space="preserve"> (ďalej len „</w:t>
      </w:r>
      <w:r w:rsidR="002D2DE2" w:rsidRPr="00D94FAB">
        <w:rPr>
          <w:rFonts w:cs="Arial"/>
          <w:b/>
          <w:sz w:val="20"/>
          <w:szCs w:val="20"/>
        </w:rPr>
        <w:t>Z</w:t>
      </w:r>
      <w:r w:rsidR="001643DD" w:rsidRPr="00D94FAB">
        <w:rPr>
          <w:rFonts w:cs="Arial"/>
          <w:b/>
          <w:sz w:val="20"/>
          <w:szCs w:val="20"/>
        </w:rPr>
        <w:t>ákon o registri partnerov verejného sektora</w:t>
      </w:r>
      <w:r w:rsidR="001643DD" w:rsidRPr="00D94FAB">
        <w:rPr>
          <w:rFonts w:cs="Arial"/>
          <w:sz w:val="20"/>
          <w:szCs w:val="20"/>
        </w:rPr>
        <w:t>“)</w:t>
      </w:r>
      <w:r w:rsidR="00CF6A5B" w:rsidRPr="00D94FAB">
        <w:rPr>
          <w:rFonts w:cs="Arial"/>
          <w:sz w:val="20"/>
          <w:szCs w:val="20"/>
        </w:rPr>
        <w:t xml:space="preserve">. </w:t>
      </w:r>
    </w:p>
    <w:p w14:paraId="71E407E6" w14:textId="77777777" w:rsidR="00753BE1" w:rsidRPr="00D94FAB" w:rsidRDefault="00753BE1" w:rsidP="00EF050E">
      <w:pPr>
        <w:pStyle w:val="Farebnzoznamzvraznenie11"/>
        <w:numPr>
          <w:ilvl w:val="1"/>
          <w:numId w:val="15"/>
        </w:numPr>
        <w:suppressAutoHyphens w:val="0"/>
        <w:autoSpaceDE w:val="0"/>
        <w:autoSpaceDN w:val="0"/>
        <w:adjustRightInd w:val="0"/>
        <w:spacing w:line="288" w:lineRule="auto"/>
        <w:ind w:left="567" w:hanging="567"/>
        <w:jc w:val="both"/>
        <w:rPr>
          <w:rFonts w:cs="Arial"/>
          <w:sz w:val="20"/>
          <w:szCs w:val="20"/>
        </w:rPr>
      </w:pPr>
      <w:r w:rsidRPr="00D94FAB">
        <w:rPr>
          <w:rFonts w:cs="Arial"/>
          <w:sz w:val="20"/>
          <w:szCs w:val="20"/>
        </w:rPr>
        <w:t>Zhotoviteľ je povinný priebežne viesť pracovné výkazy a zabezpečiť, aby aj jeho Subdodávatelia v zmysle tejto Zmluvy priebežne viedli pracovné výkazy a okrem prípadov uvedených v tejto Zmluve ich bezodkladne poskytnúť aj na požiadanie Projektovému manažérovi Objednávateľa alebo osobe, ktorú poverí alebo splnomocní Objednávateľ. Zhotoviteľ je povinný uchovávať úplné a presné účtovné doklady o plneniach poskytovaných na základe tejto Zmluvy a pracovné výkazy, pokiaľ ide o služby, a to po dobu 5 (piatich) rokov po uhradení konečnej platby Objednávateľom v súlade s touto Zmluvou.</w:t>
      </w:r>
    </w:p>
    <w:p w14:paraId="7CE9AC7D" w14:textId="77777777" w:rsidR="00753BE1" w:rsidRPr="00433BF8" w:rsidRDefault="00753BE1" w:rsidP="00753BE1">
      <w:pPr>
        <w:pStyle w:val="Farebnzoznamzvraznenie11"/>
        <w:suppressAutoHyphens w:val="0"/>
        <w:autoSpaceDE w:val="0"/>
        <w:autoSpaceDN w:val="0"/>
        <w:adjustRightInd w:val="0"/>
        <w:spacing w:line="288" w:lineRule="auto"/>
        <w:ind w:left="360"/>
        <w:jc w:val="both"/>
        <w:rPr>
          <w:rFonts w:cs="Arial"/>
          <w:sz w:val="20"/>
          <w:szCs w:val="20"/>
        </w:rPr>
      </w:pPr>
    </w:p>
    <w:p w14:paraId="085114FA" w14:textId="77777777" w:rsidR="00EE4415" w:rsidRPr="00433BF8" w:rsidRDefault="00EE4415" w:rsidP="000B7FA5">
      <w:pPr>
        <w:pStyle w:val="Farebnzoznamzvraznenie11"/>
        <w:suppressAutoHyphens w:val="0"/>
        <w:autoSpaceDE w:val="0"/>
        <w:autoSpaceDN w:val="0"/>
        <w:adjustRightInd w:val="0"/>
        <w:spacing w:line="288" w:lineRule="auto"/>
        <w:ind w:left="0"/>
        <w:jc w:val="both"/>
        <w:rPr>
          <w:rFonts w:cs="Arial"/>
          <w:sz w:val="20"/>
          <w:szCs w:val="20"/>
        </w:rPr>
      </w:pPr>
    </w:p>
    <w:p w14:paraId="299E6349" w14:textId="77777777" w:rsidR="00146518" w:rsidRPr="00433BF8" w:rsidRDefault="00146518" w:rsidP="000B7FA5">
      <w:pPr>
        <w:pStyle w:val="Nadpis1"/>
        <w:spacing w:before="0" w:line="288" w:lineRule="auto"/>
        <w:ind w:left="431" w:hanging="431"/>
        <w:jc w:val="center"/>
        <w:rPr>
          <w:rFonts w:ascii="Arial" w:hAnsi="Arial" w:cs="Arial"/>
          <w:color w:val="000000"/>
          <w:sz w:val="20"/>
          <w:szCs w:val="20"/>
          <w:lang w:val="sk-SK"/>
        </w:rPr>
      </w:pPr>
      <w:bookmarkStart w:id="47" w:name="_Toc448298694"/>
      <w:r w:rsidRPr="00433BF8">
        <w:rPr>
          <w:rFonts w:ascii="Arial" w:hAnsi="Arial" w:cs="Arial"/>
          <w:color w:val="000000"/>
          <w:sz w:val="20"/>
          <w:szCs w:val="20"/>
          <w:lang w:val="sk-SK"/>
        </w:rPr>
        <w:t>Článok XI</w:t>
      </w:r>
      <w:r w:rsidR="0026654E" w:rsidRPr="00433BF8">
        <w:rPr>
          <w:rFonts w:ascii="Arial" w:hAnsi="Arial" w:cs="Arial"/>
          <w:color w:val="000000"/>
          <w:sz w:val="20"/>
          <w:szCs w:val="20"/>
          <w:lang w:val="sk-SK"/>
        </w:rPr>
        <w:t>I</w:t>
      </w:r>
      <w:bookmarkEnd w:id="47"/>
    </w:p>
    <w:p w14:paraId="3C539E4B" w14:textId="77777777" w:rsidR="00146518" w:rsidRPr="00433BF8" w:rsidRDefault="00146518"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48" w:name="_Toc427765407"/>
      <w:bookmarkStart w:id="49" w:name="_Toc448126421"/>
      <w:bookmarkStart w:id="50" w:name="_Toc448298695"/>
      <w:r w:rsidRPr="00433BF8">
        <w:rPr>
          <w:rFonts w:ascii="Arial" w:hAnsi="Arial" w:cs="Arial"/>
          <w:color w:val="000000"/>
          <w:sz w:val="20"/>
          <w:szCs w:val="20"/>
          <w:lang w:val="sk-SK"/>
        </w:rPr>
        <w:t>Povinnosti Objednávateľa</w:t>
      </w:r>
      <w:bookmarkEnd w:id="48"/>
      <w:bookmarkEnd w:id="49"/>
      <w:bookmarkEnd w:id="50"/>
    </w:p>
    <w:p w14:paraId="6EEC749E" w14:textId="77777777" w:rsidR="0000019D" w:rsidRPr="00433BF8" w:rsidRDefault="0000019D" w:rsidP="000B7FA5">
      <w:pPr>
        <w:spacing w:after="0" w:line="288" w:lineRule="auto"/>
        <w:rPr>
          <w:rFonts w:ascii="Arial" w:hAnsi="Arial" w:cs="Arial"/>
          <w:sz w:val="20"/>
          <w:szCs w:val="20"/>
        </w:rPr>
      </w:pPr>
    </w:p>
    <w:p w14:paraId="0042B548" w14:textId="2C3B7046" w:rsidR="0000019D" w:rsidRPr="00433BF8" w:rsidRDefault="00146518" w:rsidP="00EF050E">
      <w:pPr>
        <w:pStyle w:val="Farebnzoznamzvraznenie11"/>
        <w:numPr>
          <w:ilvl w:val="1"/>
          <w:numId w:val="16"/>
        </w:numPr>
        <w:suppressAutoHyphens w:val="0"/>
        <w:autoSpaceDE w:val="0"/>
        <w:autoSpaceDN w:val="0"/>
        <w:adjustRightInd w:val="0"/>
        <w:spacing w:after="120" w:line="288" w:lineRule="auto"/>
        <w:ind w:left="567" w:hanging="567"/>
        <w:jc w:val="both"/>
        <w:rPr>
          <w:rFonts w:cs="Arial"/>
          <w:color w:val="000000"/>
          <w:sz w:val="20"/>
          <w:szCs w:val="20"/>
          <w:lang w:eastAsia="sk-SK"/>
        </w:rPr>
      </w:pPr>
      <w:r w:rsidRPr="00433BF8">
        <w:rPr>
          <w:rFonts w:cs="Arial"/>
          <w:color w:val="000000"/>
          <w:sz w:val="20"/>
          <w:szCs w:val="20"/>
          <w:lang w:eastAsia="sk-SK"/>
        </w:rPr>
        <w:t xml:space="preserve">Objednávateľ poskytne na požiadanie </w:t>
      </w:r>
      <w:r w:rsidR="000A5B5F" w:rsidRPr="00433BF8">
        <w:rPr>
          <w:rFonts w:cs="Arial"/>
          <w:color w:val="000000"/>
          <w:sz w:val="20"/>
          <w:szCs w:val="20"/>
          <w:lang w:eastAsia="sk-SK"/>
        </w:rPr>
        <w:t>Zhotoviteľ</w:t>
      </w:r>
      <w:r w:rsidRPr="00433BF8">
        <w:rPr>
          <w:rFonts w:cs="Arial"/>
          <w:color w:val="000000"/>
          <w:sz w:val="20"/>
          <w:szCs w:val="20"/>
          <w:lang w:eastAsia="sk-SK"/>
        </w:rPr>
        <w:t xml:space="preserve">ovi všetky informácie, ktoré má k dispozícii a sú potrebné na realizáciu plnení podľa </w:t>
      </w:r>
      <w:r w:rsidR="00885BF1">
        <w:rPr>
          <w:rFonts w:cs="Arial"/>
          <w:color w:val="000000"/>
          <w:sz w:val="20"/>
          <w:szCs w:val="20"/>
          <w:lang w:eastAsia="sk-SK"/>
        </w:rPr>
        <w:t xml:space="preserve">tejto </w:t>
      </w:r>
      <w:r w:rsidRPr="00433BF8">
        <w:rPr>
          <w:rFonts w:cs="Arial"/>
          <w:color w:val="000000"/>
          <w:sz w:val="20"/>
          <w:szCs w:val="20"/>
          <w:lang w:eastAsia="sk-SK"/>
        </w:rPr>
        <w:t xml:space="preserve">Zmluvy. </w:t>
      </w:r>
    </w:p>
    <w:p w14:paraId="1A314394" w14:textId="32B66838" w:rsidR="003A5BB6" w:rsidRPr="00433BF8" w:rsidRDefault="008B79C1" w:rsidP="00EF050E">
      <w:pPr>
        <w:pStyle w:val="Farebnzoznamzvraznenie11"/>
        <w:numPr>
          <w:ilvl w:val="1"/>
          <w:numId w:val="16"/>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A</w:t>
      </w:r>
      <w:r w:rsidR="0071681F" w:rsidRPr="00433BF8">
        <w:rPr>
          <w:rFonts w:cs="Arial"/>
          <w:sz w:val="20"/>
          <w:szCs w:val="20"/>
        </w:rPr>
        <w:t xml:space="preserve">k je vykonanie Diela podľa </w:t>
      </w:r>
      <w:r w:rsidR="00885BF1">
        <w:rPr>
          <w:rFonts w:cs="Arial"/>
          <w:sz w:val="20"/>
          <w:szCs w:val="20"/>
        </w:rPr>
        <w:t xml:space="preserve">tejto </w:t>
      </w:r>
      <w:r w:rsidR="0071681F" w:rsidRPr="00433BF8">
        <w:rPr>
          <w:rFonts w:cs="Arial"/>
          <w:sz w:val="20"/>
          <w:szCs w:val="20"/>
        </w:rPr>
        <w:t xml:space="preserve">Zmluvy možné len za poskytnutia plnej spolupráce a súčinnosti tretích strán, </w:t>
      </w:r>
      <w:r w:rsidR="00CF6A5B" w:rsidRPr="00433BF8">
        <w:rPr>
          <w:rFonts w:cs="Arial"/>
          <w:sz w:val="20"/>
          <w:szCs w:val="20"/>
        </w:rPr>
        <w:t xml:space="preserve">Objednávateľ je povinný zabezpečiť </w:t>
      </w:r>
      <w:r w:rsidR="0071681F" w:rsidRPr="00433BF8">
        <w:rPr>
          <w:rFonts w:cs="Arial"/>
          <w:sz w:val="20"/>
          <w:szCs w:val="20"/>
        </w:rPr>
        <w:t xml:space="preserve">súčinnosť a spoluprácu </w:t>
      </w:r>
      <w:r w:rsidR="00CF6A5B" w:rsidRPr="00433BF8">
        <w:rPr>
          <w:rFonts w:cs="Arial"/>
          <w:sz w:val="20"/>
          <w:szCs w:val="20"/>
        </w:rPr>
        <w:t xml:space="preserve">týchto </w:t>
      </w:r>
      <w:r w:rsidR="0071681F" w:rsidRPr="00433BF8">
        <w:rPr>
          <w:rFonts w:cs="Arial"/>
          <w:sz w:val="20"/>
          <w:szCs w:val="20"/>
        </w:rPr>
        <w:t>tretích strán</w:t>
      </w:r>
      <w:r w:rsidR="003A5BB6" w:rsidRPr="00433BF8">
        <w:rPr>
          <w:rFonts w:cs="Arial"/>
          <w:sz w:val="20"/>
          <w:szCs w:val="20"/>
        </w:rPr>
        <w:t xml:space="preserve">. </w:t>
      </w:r>
    </w:p>
    <w:p w14:paraId="6EFA55FD" w14:textId="77777777" w:rsidR="003A5BB6" w:rsidRPr="00433BF8" w:rsidRDefault="003A5BB6" w:rsidP="000B7FA5">
      <w:pPr>
        <w:tabs>
          <w:tab w:val="left" w:pos="1134"/>
        </w:tabs>
        <w:spacing w:after="0" w:line="288" w:lineRule="auto"/>
        <w:ind w:left="567" w:hanging="567"/>
        <w:jc w:val="both"/>
        <w:rPr>
          <w:rFonts w:ascii="Arial" w:hAnsi="Arial" w:cs="Arial"/>
          <w:sz w:val="20"/>
          <w:szCs w:val="20"/>
        </w:rPr>
      </w:pPr>
    </w:p>
    <w:p w14:paraId="14C1AF39" w14:textId="77777777" w:rsidR="00570CCA" w:rsidRPr="00433BF8" w:rsidRDefault="00570CCA" w:rsidP="000B7FA5">
      <w:pPr>
        <w:pStyle w:val="Nadpis1"/>
        <w:spacing w:before="0" w:line="288" w:lineRule="auto"/>
        <w:ind w:left="431" w:hanging="431"/>
        <w:jc w:val="center"/>
        <w:rPr>
          <w:rFonts w:ascii="Arial" w:hAnsi="Arial" w:cs="Arial"/>
          <w:color w:val="000000"/>
          <w:sz w:val="20"/>
          <w:szCs w:val="20"/>
          <w:lang w:val="sk-SK"/>
        </w:rPr>
      </w:pPr>
      <w:bookmarkStart w:id="51" w:name="_Toc448298696"/>
      <w:r w:rsidRPr="00433BF8">
        <w:rPr>
          <w:rFonts w:ascii="Arial" w:hAnsi="Arial" w:cs="Arial"/>
          <w:color w:val="000000"/>
          <w:sz w:val="20"/>
          <w:szCs w:val="20"/>
          <w:lang w:val="sk-SK"/>
        </w:rPr>
        <w:t>Článok X</w:t>
      </w:r>
      <w:r w:rsidR="0026654E" w:rsidRPr="00433BF8">
        <w:rPr>
          <w:rFonts w:ascii="Arial" w:hAnsi="Arial" w:cs="Arial"/>
          <w:color w:val="000000"/>
          <w:sz w:val="20"/>
          <w:szCs w:val="20"/>
          <w:lang w:val="sk-SK"/>
        </w:rPr>
        <w:t>III</w:t>
      </w:r>
      <w:bookmarkEnd w:id="51"/>
    </w:p>
    <w:p w14:paraId="656BE15E" w14:textId="77777777" w:rsidR="003A5BB6" w:rsidRPr="00433BF8" w:rsidRDefault="003257A4" w:rsidP="0083491F">
      <w:pPr>
        <w:pStyle w:val="Nadpis1"/>
        <w:tabs>
          <w:tab w:val="clear" w:pos="432"/>
          <w:tab w:val="num" w:pos="567"/>
        </w:tabs>
        <w:spacing w:before="0" w:line="288" w:lineRule="auto"/>
        <w:ind w:left="567" w:hanging="567"/>
        <w:jc w:val="center"/>
        <w:rPr>
          <w:rFonts w:ascii="Arial" w:hAnsi="Arial" w:cs="Arial"/>
          <w:color w:val="000000"/>
          <w:sz w:val="20"/>
          <w:szCs w:val="20"/>
          <w:lang w:val="sk-SK"/>
        </w:rPr>
      </w:pPr>
      <w:r w:rsidRPr="00433BF8">
        <w:rPr>
          <w:rFonts w:ascii="Arial" w:hAnsi="Arial" w:cs="Arial"/>
          <w:color w:val="000000"/>
          <w:sz w:val="20"/>
          <w:szCs w:val="20"/>
          <w:lang w:val="sk-SK"/>
        </w:rPr>
        <w:t>Práva duševného vlastníctva</w:t>
      </w:r>
    </w:p>
    <w:p w14:paraId="76B1ADCF" w14:textId="77777777" w:rsidR="003257A4" w:rsidRPr="00433BF8" w:rsidRDefault="003257A4" w:rsidP="003257A4">
      <w:pPr>
        <w:pStyle w:val="Zkladntext"/>
        <w:rPr>
          <w:rFonts w:ascii="Arial" w:hAnsi="Arial" w:cs="Arial"/>
          <w:sz w:val="20"/>
          <w:szCs w:val="20"/>
        </w:rPr>
      </w:pPr>
    </w:p>
    <w:p w14:paraId="7812217E" w14:textId="4DDD4269" w:rsidR="002047C7" w:rsidRPr="00433BF8" w:rsidRDefault="000A5B5F" w:rsidP="00EF050E">
      <w:pPr>
        <w:numPr>
          <w:ilvl w:val="1"/>
          <w:numId w:val="17"/>
        </w:numPr>
        <w:ind w:left="567" w:hanging="567"/>
        <w:jc w:val="both"/>
        <w:rPr>
          <w:rFonts w:ascii="Arial" w:eastAsia="Times New Roman" w:hAnsi="Arial" w:cs="Arial"/>
          <w:sz w:val="20"/>
          <w:szCs w:val="20"/>
        </w:rPr>
      </w:pPr>
      <w:r w:rsidRPr="00433BF8">
        <w:rPr>
          <w:rFonts w:ascii="Arial" w:hAnsi="Arial" w:cs="Arial"/>
          <w:sz w:val="20"/>
          <w:szCs w:val="20"/>
        </w:rPr>
        <w:t>Zhotoviteľ</w:t>
      </w:r>
      <w:r w:rsidR="00DA28C8" w:rsidRPr="00433BF8">
        <w:rPr>
          <w:rFonts w:ascii="Arial" w:hAnsi="Arial" w:cs="Arial"/>
          <w:sz w:val="20"/>
          <w:szCs w:val="20"/>
        </w:rPr>
        <w:t xml:space="preserve"> udeľuje Objednávateľovi k Dielu, resp. jeho časti </w:t>
      </w:r>
      <w:r w:rsidR="00F01901" w:rsidRPr="00433BF8">
        <w:rPr>
          <w:rFonts w:ascii="Arial" w:hAnsi="Arial" w:cs="Arial"/>
          <w:sz w:val="20"/>
          <w:szCs w:val="20"/>
        </w:rPr>
        <w:t xml:space="preserve">momentom riadneho dodania a/alebo umožnenia používania (podľa toho, čo nastane skôr) </w:t>
      </w:r>
      <w:r w:rsidR="0029779F" w:rsidRPr="00433BF8">
        <w:rPr>
          <w:rFonts w:ascii="Arial" w:hAnsi="Arial" w:cs="Arial"/>
          <w:sz w:val="20"/>
          <w:szCs w:val="20"/>
        </w:rPr>
        <w:t>(</w:t>
      </w:r>
      <w:r w:rsidR="003A5BB6" w:rsidRPr="00433BF8">
        <w:rPr>
          <w:rFonts w:ascii="Arial" w:hAnsi="Arial" w:cs="Arial"/>
          <w:sz w:val="20"/>
          <w:szCs w:val="20"/>
        </w:rPr>
        <w:t xml:space="preserve">ďalej </w:t>
      </w:r>
      <w:r w:rsidR="00DA28C8" w:rsidRPr="00433BF8">
        <w:rPr>
          <w:rFonts w:ascii="Arial" w:hAnsi="Arial" w:cs="Arial"/>
          <w:sz w:val="20"/>
          <w:szCs w:val="20"/>
        </w:rPr>
        <w:t xml:space="preserve">spolu </w:t>
      </w:r>
      <w:r w:rsidR="003A5BB6" w:rsidRPr="00433BF8">
        <w:rPr>
          <w:rFonts w:ascii="Arial" w:hAnsi="Arial" w:cs="Arial"/>
          <w:sz w:val="20"/>
          <w:szCs w:val="20"/>
        </w:rPr>
        <w:t>len „</w:t>
      </w:r>
      <w:r w:rsidR="003A5BB6" w:rsidRPr="00433BF8">
        <w:rPr>
          <w:rFonts w:ascii="Arial" w:hAnsi="Arial" w:cs="Arial"/>
          <w:b/>
          <w:sz w:val="20"/>
          <w:szCs w:val="20"/>
        </w:rPr>
        <w:t>Autorské dielo</w:t>
      </w:r>
      <w:r w:rsidR="003A5BB6" w:rsidRPr="00433BF8">
        <w:rPr>
          <w:rFonts w:ascii="Arial" w:hAnsi="Arial" w:cs="Arial"/>
          <w:bCs/>
          <w:sz w:val="20"/>
          <w:szCs w:val="20"/>
        </w:rPr>
        <w:t>“</w:t>
      </w:r>
      <w:r w:rsidR="003A5BB6" w:rsidRPr="00433BF8">
        <w:rPr>
          <w:rFonts w:ascii="Arial" w:hAnsi="Arial" w:cs="Arial"/>
          <w:sz w:val="20"/>
          <w:szCs w:val="20"/>
        </w:rPr>
        <w:t xml:space="preserve">), </w:t>
      </w:r>
      <w:r w:rsidR="002047C7" w:rsidRPr="00433BF8">
        <w:rPr>
          <w:rFonts w:ascii="Arial" w:eastAsia="Times New Roman" w:hAnsi="Arial" w:cs="Arial"/>
          <w:sz w:val="20"/>
          <w:szCs w:val="20"/>
        </w:rPr>
        <w:t xml:space="preserve">výhradný a časovo neobmedzený (po dobu trvania príslušných práv duševného vlastníctva)  súhlas  na jeho použitie </w:t>
      </w:r>
      <w:r w:rsidR="00DB4379">
        <w:rPr>
          <w:rFonts w:ascii="Arial" w:eastAsia="Times New Roman" w:hAnsi="Arial" w:cs="Arial"/>
          <w:sz w:val="20"/>
          <w:szCs w:val="20"/>
        </w:rPr>
        <w:t xml:space="preserve">(licencia) </w:t>
      </w:r>
      <w:r w:rsidR="002047C7" w:rsidRPr="00433BF8">
        <w:rPr>
          <w:rFonts w:ascii="Arial" w:eastAsia="Times New Roman" w:hAnsi="Arial" w:cs="Arial"/>
          <w:sz w:val="20"/>
          <w:szCs w:val="20"/>
        </w:rPr>
        <w:t xml:space="preserve">výlučne len pre účely vykonávania vlastných činností Objednávateľa v zmysle osobitného právneho predpisu, na území Slovenskej republiky a ďalej nasledujúcimi spôsobmi: </w:t>
      </w:r>
    </w:p>
    <w:p w14:paraId="43B8C98C" w14:textId="29715A06" w:rsidR="002047C7" w:rsidRPr="00433BF8" w:rsidRDefault="002047C7" w:rsidP="00EF050E">
      <w:pPr>
        <w:numPr>
          <w:ilvl w:val="0"/>
          <w:numId w:val="30"/>
        </w:numPr>
        <w:spacing w:after="120"/>
        <w:ind w:left="1134" w:hanging="567"/>
        <w:jc w:val="both"/>
        <w:rPr>
          <w:rFonts w:ascii="Arial" w:hAnsi="Arial" w:cs="Arial"/>
          <w:sz w:val="20"/>
          <w:szCs w:val="20"/>
        </w:rPr>
      </w:pPr>
      <w:r w:rsidRPr="00433BF8">
        <w:rPr>
          <w:rFonts w:ascii="Arial" w:hAnsi="Arial" w:cs="Arial"/>
          <w:sz w:val="20"/>
          <w:szCs w:val="20"/>
        </w:rPr>
        <w:t>použitie Autorského diela v prípadoch jeho poškodenia na náhradnom systéme a vytvoriť potrebné kópie pre účely bezpečnosti a archivácie,</w:t>
      </w:r>
    </w:p>
    <w:p w14:paraId="2318E218" w14:textId="21CB6051" w:rsidR="002047C7" w:rsidRPr="00433BF8" w:rsidRDefault="002047C7" w:rsidP="00EF050E">
      <w:pPr>
        <w:numPr>
          <w:ilvl w:val="0"/>
          <w:numId w:val="30"/>
        </w:numPr>
        <w:spacing w:after="120"/>
        <w:ind w:left="1134" w:hanging="567"/>
        <w:jc w:val="both"/>
        <w:rPr>
          <w:rFonts w:ascii="Arial" w:hAnsi="Arial" w:cs="Arial"/>
          <w:sz w:val="20"/>
          <w:szCs w:val="20"/>
        </w:rPr>
      </w:pPr>
      <w:r w:rsidRPr="00433BF8">
        <w:rPr>
          <w:rFonts w:ascii="Arial" w:hAnsi="Arial" w:cs="Arial"/>
          <w:sz w:val="20"/>
          <w:szCs w:val="20"/>
        </w:rPr>
        <w:t>vyhotovenie neobmedzeného množstva rozmnoženín Autorského diela pre internú potrebu Objednávateľa a pre výkon vlastných činností Objednávateľom,</w:t>
      </w:r>
    </w:p>
    <w:p w14:paraId="0CA66B38" w14:textId="5A98A806" w:rsidR="002047C7" w:rsidRPr="00433BF8" w:rsidRDefault="002047C7" w:rsidP="00EF050E">
      <w:pPr>
        <w:numPr>
          <w:ilvl w:val="0"/>
          <w:numId w:val="30"/>
        </w:numPr>
        <w:spacing w:after="120"/>
        <w:ind w:left="1134" w:hanging="567"/>
        <w:jc w:val="both"/>
        <w:rPr>
          <w:rFonts w:ascii="Arial" w:hAnsi="Arial" w:cs="Arial"/>
          <w:sz w:val="20"/>
          <w:szCs w:val="20"/>
        </w:rPr>
      </w:pPr>
      <w:r w:rsidRPr="00433BF8">
        <w:rPr>
          <w:rFonts w:ascii="Arial" w:hAnsi="Arial" w:cs="Arial"/>
          <w:sz w:val="20"/>
          <w:szCs w:val="20"/>
        </w:rPr>
        <w:t xml:space="preserve">verejné rozširovanie originálu a/alebo rozmnoženín Autorského diela </w:t>
      </w:r>
      <w:r w:rsidR="002A302C" w:rsidRPr="00433BF8">
        <w:rPr>
          <w:rFonts w:ascii="Arial" w:hAnsi="Arial" w:cs="Arial"/>
          <w:sz w:val="20"/>
          <w:szCs w:val="20"/>
        </w:rPr>
        <w:t>prevodom užívacieho práva</w:t>
      </w:r>
      <w:r w:rsidRPr="00433BF8">
        <w:rPr>
          <w:rFonts w:ascii="Arial" w:hAnsi="Arial" w:cs="Arial"/>
          <w:sz w:val="20"/>
          <w:szCs w:val="20"/>
        </w:rPr>
        <w:t xml:space="preserve"> osobám, ktorým Objednávateľ udelil súhlas (sublicenciu) na použitie Autorského diela podľa bodu </w:t>
      </w:r>
      <w:r w:rsidR="00A26B2D" w:rsidRPr="00433BF8">
        <w:rPr>
          <w:rFonts w:ascii="Arial" w:hAnsi="Arial" w:cs="Arial"/>
          <w:sz w:val="20"/>
          <w:szCs w:val="20"/>
        </w:rPr>
        <w:t>13</w:t>
      </w:r>
      <w:r w:rsidRPr="00433BF8">
        <w:rPr>
          <w:rFonts w:ascii="Arial" w:hAnsi="Arial" w:cs="Arial"/>
          <w:sz w:val="20"/>
          <w:szCs w:val="20"/>
        </w:rPr>
        <w:t>.</w:t>
      </w:r>
      <w:r w:rsidR="00A26B2D" w:rsidRPr="00433BF8">
        <w:rPr>
          <w:rFonts w:ascii="Arial" w:hAnsi="Arial" w:cs="Arial"/>
          <w:sz w:val="20"/>
          <w:szCs w:val="20"/>
        </w:rPr>
        <w:t>3</w:t>
      </w:r>
      <w:r w:rsidRPr="00433BF8">
        <w:rPr>
          <w:rFonts w:ascii="Arial" w:hAnsi="Arial" w:cs="Arial"/>
          <w:sz w:val="20"/>
          <w:szCs w:val="20"/>
        </w:rPr>
        <w:t xml:space="preserve"> tohto článku, a/alebo osobám, na ktoré Objednávateľ postúpil licenciu na použitie Autorského diela podľa bodu</w:t>
      </w:r>
      <w:r w:rsidR="00A26B2D" w:rsidRPr="00433BF8">
        <w:rPr>
          <w:rFonts w:ascii="Arial" w:hAnsi="Arial" w:cs="Arial"/>
          <w:sz w:val="20"/>
          <w:szCs w:val="20"/>
        </w:rPr>
        <w:t xml:space="preserve"> 13.4</w:t>
      </w:r>
      <w:r w:rsidRPr="00433BF8">
        <w:rPr>
          <w:rFonts w:ascii="Arial" w:hAnsi="Arial" w:cs="Arial"/>
          <w:sz w:val="20"/>
          <w:szCs w:val="20"/>
        </w:rPr>
        <w:t xml:space="preserve"> tohto článku,</w:t>
      </w:r>
    </w:p>
    <w:p w14:paraId="676BF52B" w14:textId="109CED62" w:rsidR="002047C7" w:rsidRPr="00433BF8" w:rsidRDefault="002047C7" w:rsidP="00EF050E">
      <w:pPr>
        <w:numPr>
          <w:ilvl w:val="0"/>
          <w:numId w:val="30"/>
        </w:numPr>
        <w:spacing w:after="120"/>
        <w:ind w:left="1134" w:hanging="567"/>
        <w:jc w:val="both"/>
        <w:rPr>
          <w:rFonts w:ascii="Arial" w:hAnsi="Arial" w:cs="Arial"/>
          <w:sz w:val="20"/>
          <w:szCs w:val="20"/>
        </w:rPr>
      </w:pPr>
      <w:r w:rsidRPr="00433BF8">
        <w:rPr>
          <w:rFonts w:ascii="Arial" w:hAnsi="Arial" w:cs="Arial"/>
          <w:sz w:val="20"/>
          <w:szCs w:val="20"/>
        </w:rPr>
        <w:t>spracovanie, úpravy alebo preklad Autorského diela (tak strojového kódu, ako aj zdrojového kódu) samotným Objednávateľom alebo Objednávateľom poverenými tretími osobami len v nasledujúcich prípadoch:</w:t>
      </w:r>
    </w:p>
    <w:p w14:paraId="33A96ACF" w14:textId="79D6D928" w:rsidR="002047C7" w:rsidRPr="00433BF8" w:rsidRDefault="002047C7" w:rsidP="00EF050E">
      <w:pPr>
        <w:numPr>
          <w:ilvl w:val="0"/>
          <w:numId w:val="31"/>
        </w:numPr>
        <w:tabs>
          <w:tab w:val="left" w:pos="567"/>
        </w:tabs>
        <w:spacing w:after="120"/>
        <w:ind w:left="1701" w:hanging="567"/>
        <w:jc w:val="both"/>
        <w:rPr>
          <w:rFonts w:ascii="Arial" w:hAnsi="Arial" w:cs="Arial"/>
          <w:sz w:val="20"/>
          <w:szCs w:val="20"/>
        </w:rPr>
      </w:pPr>
      <w:r w:rsidRPr="00433BF8">
        <w:rPr>
          <w:rFonts w:ascii="Arial" w:hAnsi="Arial" w:cs="Arial"/>
          <w:sz w:val="20"/>
          <w:szCs w:val="20"/>
        </w:rPr>
        <w:lastRenderedPageBreak/>
        <w:t xml:space="preserve"> </w:t>
      </w:r>
      <w:r w:rsidRPr="00433BF8">
        <w:rPr>
          <w:rFonts w:ascii="Arial" w:hAnsi="Arial" w:cs="Arial"/>
          <w:sz w:val="20"/>
          <w:szCs w:val="20"/>
        </w:rPr>
        <w:tab/>
        <w:t xml:space="preserve">ak </w:t>
      </w:r>
      <w:r w:rsidR="00A26B2D" w:rsidRPr="00433BF8">
        <w:rPr>
          <w:rFonts w:ascii="Arial" w:hAnsi="Arial" w:cs="Arial"/>
          <w:sz w:val="20"/>
          <w:szCs w:val="20"/>
        </w:rPr>
        <w:t>Zhotoviteľ</w:t>
      </w:r>
      <w:r w:rsidRPr="00433BF8">
        <w:rPr>
          <w:rFonts w:ascii="Arial" w:hAnsi="Arial" w:cs="Arial"/>
          <w:sz w:val="20"/>
          <w:szCs w:val="20"/>
        </w:rPr>
        <w:t xml:space="preserve"> neodstráni </w:t>
      </w:r>
      <w:proofErr w:type="spellStart"/>
      <w:r w:rsidRPr="00433BF8">
        <w:rPr>
          <w:rFonts w:ascii="Arial" w:hAnsi="Arial" w:cs="Arial"/>
          <w:sz w:val="20"/>
          <w:szCs w:val="20"/>
        </w:rPr>
        <w:t>vady</w:t>
      </w:r>
      <w:proofErr w:type="spellEnd"/>
      <w:r w:rsidRPr="00433BF8">
        <w:rPr>
          <w:rFonts w:ascii="Arial" w:hAnsi="Arial" w:cs="Arial"/>
          <w:sz w:val="20"/>
          <w:szCs w:val="20"/>
        </w:rPr>
        <w:t xml:space="preserve"> Autorského diela riadne a včas za podmienok uvedených v tejto Zmluve, alebo</w:t>
      </w:r>
    </w:p>
    <w:p w14:paraId="0573482A" w14:textId="75CCF226" w:rsidR="002047C7" w:rsidRPr="00433BF8" w:rsidRDefault="002047C7" w:rsidP="00EF050E">
      <w:pPr>
        <w:numPr>
          <w:ilvl w:val="0"/>
          <w:numId w:val="31"/>
        </w:numPr>
        <w:tabs>
          <w:tab w:val="left" w:pos="567"/>
        </w:tabs>
        <w:spacing w:after="120"/>
        <w:ind w:left="1701" w:hanging="567"/>
        <w:jc w:val="both"/>
        <w:rPr>
          <w:rFonts w:ascii="Arial" w:hAnsi="Arial" w:cs="Arial"/>
          <w:sz w:val="20"/>
          <w:szCs w:val="20"/>
        </w:rPr>
      </w:pPr>
      <w:r w:rsidRPr="00433BF8">
        <w:rPr>
          <w:rFonts w:ascii="Arial" w:hAnsi="Arial" w:cs="Arial"/>
          <w:sz w:val="20"/>
          <w:szCs w:val="20"/>
        </w:rPr>
        <w:t xml:space="preserve"> </w:t>
      </w:r>
      <w:r w:rsidRPr="00433BF8">
        <w:rPr>
          <w:rFonts w:ascii="Arial" w:hAnsi="Arial" w:cs="Arial"/>
          <w:sz w:val="20"/>
          <w:szCs w:val="20"/>
        </w:rPr>
        <w:tab/>
        <w:t xml:space="preserve">v prípade vzniku udalosti vážne ohrozujúcej bezpečnosť a/alebo prevádzkyschopnosť Autorského diela (softvéru) a </w:t>
      </w:r>
      <w:r w:rsidR="00A26B2D" w:rsidRPr="00433BF8">
        <w:rPr>
          <w:rFonts w:ascii="Arial" w:hAnsi="Arial" w:cs="Arial"/>
          <w:sz w:val="20"/>
          <w:szCs w:val="20"/>
        </w:rPr>
        <w:t>Zhotoviteľ</w:t>
      </w:r>
      <w:r w:rsidRPr="00433BF8">
        <w:rPr>
          <w:rFonts w:ascii="Arial" w:hAnsi="Arial" w:cs="Arial"/>
          <w:sz w:val="20"/>
          <w:szCs w:val="20"/>
        </w:rPr>
        <w:t xml:space="preserve"> na základe písomnej výzvy Objednávateľa včas (najneskôr v lehote 5 (piatich) pracovných dní odo dňa jej doručenia </w:t>
      </w:r>
      <w:r w:rsidR="00A26B2D" w:rsidRPr="00433BF8">
        <w:rPr>
          <w:rFonts w:ascii="Arial" w:hAnsi="Arial" w:cs="Arial"/>
          <w:sz w:val="20"/>
          <w:szCs w:val="20"/>
        </w:rPr>
        <w:t>Zhotoviteľ</w:t>
      </w:r>
      <w:r w:rsidRPr="00433BF8">
        <w:rPr>
          <w:rFonts w:ascii="Arial" w:hAnsi="Arial" w:cs="Arial"/>
          <w:sz w:val="20"/>
          <w:szCs w:val="20"/>
        </w:rPr>
        <w:t xml:space="preserve">ovi) neurobil opatrenia potrebné na odvrátenie vzniku škody a/alebo </w:t>
      </w:r>
      <w:proofErr w:type="spellStart"/>
      <w:r w:rsidRPr="00433BF8">
        <w:rPr>
          <w:rFonts w:ascii="Arial" w:hAnsi="Arial" w:cs="Arial"/>
          <w:sz w:val="20"/>
          <w:szCs w:val="20"/>
        </w:rPr>
        <w:t>vady</w:t>
      </w:r>
      <w:proofErr w:type="spellEnd"/>
      <w:r w:rsidRPr="00433BF8">
        <w:rPr>
          <w:rFonts w:ascii="Arial" w:hAnsi="Arial" w:cs="Arial"/>
          <w:sz w:val="20"/>
          <w:szCs w:val="20"/>
        </w:rPr>
        <w:t xml:space="preserve"> na/v Autorskom diele, resp. je objektívne nemožné, aby </w:t>
      </w:r>
      <w:r w:rsidR="00A26B2D" w:rsidRPr="00433BF8">
        <w:rPr>
          <w:rFonts w:ascii="Arial" w:hAnsi="Arial" w:cs="Arial"/>
          <w:sz w:val="20"/>
          <w:szCs w:val="20"/>
        </w:rPr>
        <w:t>Zhotoviteľ</w:t>
      </w:r>
      <w:r w:rsidRPr="00433BF8">
        <w:rPr>
          <w:rFonts w:ascii="Arial" w:hAnsi="Arial" w:cs="Arial"/>
          <w:sz w:val="20"/>
          <w:szCs w:val="20"/>
        </w:rPr>
        <w:t xml:space="preserve"> tak včas urobil na základe písomnej výzvy Objednávateľa, alebo</w:t>
      </w:r>
    </w:p>
    <w:p w14:paraId="32A4393E" w14:textId="129861E3" w:rsidR="002047C7" w:rsidRPr="00433BF8" w:rsidRDefault="002047C7" w:rsidP="00EF050E">
      <w:pPr>
        <w:numPr>
          <w:ilvl w:val="0"/>
          <w:numId w:val="31"/>
        </w:numPr>
        <w:tabs>
          <w:tab w:val="left" w:pos="567"/>
        </w:tabs>
        <w:spacing w:after="120"/>
        <w:ind w:left="1701" w:hanging="567"/>
        <w:jc w:val="both"/>
        <w:rPr>
          <w:rFonts w:ascii="Arial" w:hAnsi="Arial" w:cs="Arial"/>
          <w:sz w:val="20"/>
          <w:szCs w:val="20"/>
        </w:rPr>
      </w:pPr>
      <w:r w:rsidRPr="00433BF8">
        <w:rPr>
          <w:rFonts w:ascii="Arial" w:hAnsi="Arial" w:cs="Arial"/>
          <w:sz w:val="20"/>
          <w:szCs w:val="20"/>
        </w:rPr>
        <w:t xml:space="preserve"> </w:t>
      </w:r>
      <w:r w:rsidRPr="00433BF8">
        <w:rPr>
          <w:rFonts w:ascii="Arial" w:hAnsi="Arial" w:cs="Arial"/>
          <w:sz w:val="20"/>
          <w:szCs w:val="20"/>
        </w:rPr>
        <w:tab/>
      </w:r>
      <w:r w:rsidR="00A26B2D" w:rsidRPr="00433BF8">
        <w:rPr>
          <w:rFonts w:ascii="Arial" w:hAnsi="Arial" w:cs="Arial"/>
          <w:sz w:val="20"/>
          <w:szCs w:val="20"/>
        </w:rPr>
        <w:t>Zhotoviteľ</w:t>
      </w:r>
      <w:r w:rsidRPr="00433BF8">
        <w:rPr>
          <w:rFonts w:ascii="Arial" w:hAnsi="Arial" w:cs="Arial"/>
          <w:sz w:val="20"/>
          <w:szCs w:val="20"/>
        </w:rPr>
        <w:t xml:space="preserve"> zanikne bez právneho nástupcu, alebo</w:t>
      </w:r>
    </w:p>
    <w:p w14:paraId="6134CC06" w14:textId="6377A901" w:rsidR="002047C7" w:rsidRPr="00433BF8" w:rsidRDefault="002047C7" w:rsidP="00EF050E">
      <w:pPr>
        <w:numPr>
          <w:ilvl w:val="0"/>
          <w:numId w:val="31"/>
        </w:numPr>
        <w:tabs>
          <w:tab w:val="left" w:pos="567"/>
        </w:tabs>
        <w:spacing w:after="120"/>
        <w:ind w:left="1701" w:hanging="567"/>
        <w:jc w:val="both"/>
        <w:rPr>
          <w:rFonts w:ascii="Arial" w:hAnsi="Arial" w:cs="Arial"/>
          <w:sz w:val="20"/>
          <w:szCs w:val="20"/>
        </w:rPr>
      </w:pPr>
      <w:r w:rsidRPr="00433BF8">
        <w:rPr>
          <w:rFonts w:ascii="Arial" w:hAnsi="Arial" w:cs="Arial"/>
          <w:sz w:val="20"/>
          <w:szCs w:val="20"/>
        </w:rPr>
        <w:t xml:space="preserve"> </w:t>
      </w:r>
      <w:r w:rsidRPr="00433BF8">
        <w:rPr>
          <w:rFonts w:ascii="Arial" w:hAnsi="Arial" w:cs="Arial"/>
          <w:sz w:val="20"/>
          <w:szCs w:val="20"/>
        </w:rPr>
        <w:tab/>
        <w:t xml:space="preserve">po uplynutí doby 30 (tridsiatich) pracovných dní odo dňa obdŕžania požiadavky Objednávateľa na spracovanie, úpravu alebo preklad Autorského diela (softvéru), ak medzi Objednávateľom a </w:t>
      </w:r>
      <w:r w:rsidR="00A26B2D" w:rsidRPr="00433BF8">
        <w:rPr>
          <w:rFonts w:ascii="Arial" w:hAnsi="Arial" w:cs="Arial"/>
          <w:sz w:val="20"/>
          <w:szCs w:val="20"/>
        </w:rPr>
        <w:t>Zhotoviteľ</w:t>
      </w:r>
      <w:r w:rsidRPr="00433BF8">
        <w:rPr>
          <w:rFonts w:ascii="Arial" w:hAnsi="Arial" w:cs="Arial"/>
          <w:sz w:val="20"/>
          <w:szCs w:val="20"/>
        </w:rPr>
        <w:t>om nedôjde k dohode o podmienkach spracovania, úpravy alebo prekladu Autorského diela za cenu obvyklú v danom mieste a čase, alebo</w:t>
      </w:r>
    </w:p>
    <w:p w14:paraId="4183ED7A" w14:textId="676BEC32" w:rsidR="002047C7" w:rsidRPr="00433BF8" w:rsidRDefault="002047C7" w:rsidP="00EF050E">
      <w:pPr>
        <w:numPr>
          <w:ilvl w:val="0"/>
          <w:numId w:val="31"/>
        </w:numPr>
        <w:tabs>
          <w:tab w:val="left" w:pos="567"/>
        </w:tabs>
        <w:spacing w:after="120"/>
        <w:ind w:left="1701" w:hanging="567"/>
        <w:jc w:val="both"/>
        <w:rPr>
          <w:rFonts w:ascii="Arial" w:hAnsi="Arial" w:cs="Arial"/>
          <w:sz w:val="20"/>
          <w:szCs w:val="20"/>
        </w:rPr>
      </w:pPr>
      <w:r w:rsidRPr="00433BF8">
        <w:rPr>
          <w:rFonts w:ascii="Arial" w:hAnsi="Arial" w:cs="Arial"/>
          <w:sz w:val="20"/>
          <w:szCs w:val="20"/>
        </w:rPr>
        <w:t xml:space="preserve"> </w:t>
      </w:r>
      <w:r w:rsidRPr="00433BF8">
        <w:rPr>
          <w:rFonts w:ascii="Arial" w:hAnsi="Arial" w:cs="Arial"/>
          <w:sz w:val="20"/>
          <w:szCs w:val="20"/>
        </w:rPr>
        <w:tab/>
      </w:r>
      <w:r w:rsidR="00A26B2D" w:rsidRPr="00433BF8">
        <w:rPr>
          <w:rFonts w:ascii="Arial" w:hAnsi="Arial" w:cs="Arial"/>
          <w:sz w:val="20"/>
          <w:szCs w:val="20"/>
        </w:rPr>
        <w:t>Zhotoviteľ</w:t>
      </w:r>
      <w:r w:rsidRPr="00433BF8">
        <w:rPr>
          <w:rFonts w:ascii="Arial" w:hAnsi="Arial" w:cs="Arial"/>
          <w:sz w:val="20"/>
          <w:szCs w:val="20"/>
        </w:rPr>
        <w:t xml:space="preserve"> nie je schopný spracovať, upraviť alebo preložiť Autorského diela (softvér) podľa požiadaviek Objednávateľa, </w:t>
      </w:r>
    </w:p>
    <w:p w14:paraId="22A06179" w14:textId="32C6E949" w:rsidR="002047C7" w:rsidRPr="00433BF8" w:rsidRDefault="002047C7" w:rsidP="00EF050E">
      <w:pPr>
        <w:numPr>
          <w:ilvl w:val="0"/>
          <w:numId w:val="30"/>
        </w:numPr>
        <w:spacing w:after="120"/>
        <w:ind w:left="1134" w:hanging="567"/>
        <w:jc w:val="both"/>
        <w:rPr>
          <w:rFonts w:ascii="Arial" w:eastAsia="Times New Roman" w:hAnsi="Arial" w:cs="Arial"/>
          <w:sz w:val="20"/>
          <w:szCs w:val="20"/>
        </w:rPr>
      </w:pPr>
      <w:r w:rsidRPr="00433BF8">
        <w:rPr>
          <w:rFonts w:ascii="Arial" w:hAnsi="Arial" w:cs="Arial"/>
          <w:sz w:val="20"/>
          <w:szCs w:val="20"/>
        </w:rPr>
        <w:t>použitie Autorského diela spôsobmi a za podmienok uvedených v § 88 a § 89 Autorského zákona</w:t>
      </w:r>
      <w:r w:rsidR="00F7511E" w:rsidRPr="00433BF8">
        <w:rPr>
          <w:rFonts w:ascii="Arial" w:hAnsi="Arial" w:cs="Arial"/>
          <w:sz w:val="20"/>
          <w:szCs w:val="20"/>
        </w:rPr>
        <w:t>.</w:t>
      </w:r>
    </w:p>
    <w:p w14:paraId="0379B7D9" w14:textId="54B91E22"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Objednávateľ je oprávnený spracované a/alebo upravené, a/alebo preložené Autorské dielo použiť spôsobmi a v rozsahu uvedenými v</w:t>
      </w:r>
      <w:r w:rsidR="00F7511E" w:rsidRPr="00433BF8">
        <w:rPr>
          <w:rFonts w:ascii="Arial" w:hAnsi="Arial" w:cs="Arial"/>
          <w:sz w:val="20"/>
          <w:szCs w:val="20"/>
        </w:rPr>
        <w:t> bode 13.1</w:t>
      </w:r>
      <w:r w:rsidRPr="00433BF8">
        <w:rPr>
          <w:rFonts w:ascii="Arial" w:hAnsi="Arial" w:cs="Arial"/>
          <w:sz w:val="20"/>
          <w:szCs w:val="20"/>
        </w:rPr>
        <w:t xml:space="preserve"> tejto Zmluvy.</w:t>
      </w:r>
    </w:p>
    <w:p w14:paraId="6F8EA358" w14:textId="0398ED9F"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 xml:space="preserve">Objednávateľ je oprávnený udeliť iným štátnym orgánom Slovenskej republiky a/alebo štátnym rozpočtovým organizáciám, a/alebo príspevkovým organizáciám Slovenskej republiky, a/alebo obciam, a/alebo vyšším územným celkom, a/alebo iným osobám, na ktoré je/bude prenesený výkon štátnej správy v  oblasti, na ktorý bol vytvorený, a/alebo osobám, ktorým Objednávateľ bude poskytovať informácie z informačného systému, súhlas (sublicenciu) na použitie Autorského diela a/alebo spracovaného, a/alebo upraveného, a/alebo preloženého Autorského diela výlučne len v rozsahu licencie udelenej </w:t>
      </w:r>
      <w:r w:rsidR="00A26B2D" w:rsidRPr="00433BF8">
        <w:rPr>
          <w:rFonts w:ascii="Arial" w:hAnsi="Arial" w:cs="Arial"/>
          <w:sz w:val="20"/>
          <w:szCs w:val="20"/>
        </w:rPr>
        <w:t>Zhotoviteľ</w:t>
      </w:r>
      <w:r w:rsidRPr="00433BF8">
        <w:rPr>
          <w:rFonts w:ascii="Arial" w:hAnsi="Arial" w:cs="Arial"/>
          <w:sz w:val="20"/>
          <w:szCs w:val="20"/>
        </w:rPr>
        <w:t>om Objednávateľovi na základe tejto Zmluvy (</w:t>
      </w:r>
      <w:r w:rsidR="001B660C" w:rsidRPr="00433BF8">
        <w:rPr>
          <w:rFonts w:ascii="Arial" w:hAnsi="Arial" w:cs="Arial"/>
          <w:sz w:val="20"/>
          <w:szCs w:val="20"/>
        </w:rPr>
        <w:t>bod 13.1</w:t>
      </w:r>
      <w:r w:rsidRPr="00433BF8">
        <w:rPr>
          <w:rFonts w:ascii="Arial" w:hAnsi="Arial" w:cs="Arial"/>
          <w:sz w:val="20"/>
          <w:szCs w:val="20"/>
        </w:rPr>
        <w:t xml:space="preserve">), k čomu </w:t>
      </w:r>
      <w:r w:rsidR="00A26B2D" w:rsidRPr="00433BF8">
        <w:rPr>
          <w:rFonts w:ascii="Arial" w:hAnsi="Arial" w:cs="Arial"/>
          <w:sz w:val="20"/>
          <w:szCs w:val="20"/>
        </w:rPr>
        <w:t>Zhotoviteľ</w:t>
      </w:r>
      <w:r w:rsidRPr="00433BF8">
        <w:rPr>
          <w:rFonts w:ascii="Arial" w:hAnsi="Arial" w:cs="Arial"/>
          <w:sz w:val="20"/>
          <w:szCs w:val="20"/>
        </w:rPr>
        <w:t xml:space="preserve"> udeľuje svoj súhlas.</w:t>
      </w:r>
    </w:p>
    <w:p w14:paraId="4E1D6AEB" w14:textId="3ACF03D7"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 xml:space="preserve">Objednávateľ je oprávnený postúpiť Zmluvou licenciu na použitie Autorského diela a/alebo spracovaného, upraveného a/alebo preloženého Autorského diela v rozsahu podľa </w:t>
      </w:r>
      <w:r w:rsidR="001B660C" w:rsidRPr="00433BF8">
        <w:rPr>
          <w:rFonts w:ascii="Arial" w:hAnsi="Arial" w:cs="Arial"/>
          <w:sz w:val="20"/>
          <w:szCs w:val="20"/>
        </w:rPr>
        <w:t>bodu 13.1</w:t>
      </w:r>
      <w:r w:rsidRPr="00433BF8">
        <w:rPr>
          <w:rFonts w:ascii="Arial" w:hAnsi="Arial" w:cs="Arial"/>
          <w:sz w:val="20"/>
          <w:szCs w:val="20"/>
        </w:rPr>
        <w:t xml:space="preserve"> tejto Zmluvy na iné štátne orgány Slovenskej republiky a/alebo štátne rozpočtové organizácie a/alebo príspevkové organizácie Slovenskej republiky, a/alebo obce, a/alebo vyššie územné celky a/alebo na iné osoby, na ktoré je/bude prenesený výkon štátnej správy v oblasti, na ktorý bol vytvorený, k čomu </w:t>
      </w:r>
      <w:r w:rsidR="00A26B2D" w:rsidRPr="00433BF8">
        <w:rPr>
          <w:rFonts w:ascii="Arial" w:hAnsi="Arial" w:cs="Arial"/>
          <w:sz w:val="20"/>
          <w:szCs w:val="20"/>
        </w:rPr>
        <w:t>Zhotoviteľ</w:t>
      </w:r>
      <w:r w:rsidRPr="00433BF8">
        <w:rPr>
          <w:rFonts w:ascii="Arial" w:hAnsi="Arial" w:cs="Arial"/>
          <w:sz w:val="20"/>
          <w:szCs w:val="20"/>
        </w:rPr>
        <w:t xml:space="preserve"> udeľuje svoj súhlas.</w:t>
      </w:r>
    </w:p>
    <w:p w14:paraId="599B8E43" w14:textId="1D9C6615"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 xml:space="preserve">Ak nie je uvedené inak, </w:t>
      </w:r>
      <w:r w:rsidR="00A26B2D" w:rsidRPr="00433BF8">
        <w:rPr>
          <w:rFonts w:ascii="Arial" w:hAnsi="Arial" w:cs="Arial"/>
          <w:sz w:val="20"/>
          <w:szCs w:val="20"/>
        </w:rPr>
        <w:t>Zhotoviteľ</w:t>
      </w:r>
      <w:r w:rsidRPr="00433BF8">
        <w:rPr>
          <w:rFonts w:ascii="Arial" w:hAnsi="Arial" w:cs="Arial"/>
          <w:sz w:val="20"/>
          <w:szCs w:val="20"/>
        </w:rPr>
        <w:t xml:space="preserve"> touto Zmluvou prevádza na Objednávateľa všetky osobitné práva </w:t>
      </w:r>
      <w:r w:rsidR="00A26B2D" w:rsidRPr="00433BF8">
        <w:rPr>
          <w:rFonts w:ascii="Arial" w:hAnsi="Arial" w:cs="Arial"/>
          <w:sz w:val="20"/>
          <w:szCs w:val="20"/>
        </w:rPr>
        <w:t>Zhotoviteľ</w:t>
      </w:r>
      <w:r w:rsidRPr="00433BF8">
        <w:rPr>
          <w:rFonts w:ascii="Arial" w:hAnsi="Arial" w:cs="Arial"/>
          <w:sz w:val="20"/>
          <w:szCs w:val="20"/>
        </w:rPr>
        <w:t xml:space="preserve">a databázy, ktoré </w:t>
      </w:r>
      <w:r w:rsidR="00A26B2D" w:rsidRPr="00433BF8">
        <w:rPr>
          <w:rFonts w:ascii="Arial" w:hAnsi="Arial" w:cs="Arial"/>
          <w:sz w:val="20"/>
          <w:szCs w:val="20"/>
        </w:rPr>
        <w:t>Zhotoviteľ</w:t>
      </w:r>
      <w:r w:rsidRPr="00433BF8">
        <w:rPr>
          <w:rFonts w:ascii="Arial" w:hAnsi="Arial" w:cs="Arial"/>
          <w:sz w:val="20"/>
          <w:szCs w:val="20"/>
        </w:rPr>
        <w:t xml:space="preserve"> ako </w:t>
      </w:r>
      <w:r w:rsidR="00A26B2D" w:rsidRPr="00433BF8">
        <w:rPr>
          <w:rFonts w:ascii="Arial" w:hAnsi="Arial" w:cs="Arial"/>
          <w:sz w:val="20"/>
          <w:szCs w:val="20"/>
        </w:rPr>
        <w:t>Zhotoviteľ</w:t>
      </w:r>
      <w:r w:rsidRPr="00433BF8">
        <w:rPr>
          <w:rFonts w:ascii="Arial" w:hAnsi="Arial" w:cs="Arial"/>
          <w:sz w:val="20"/>
          <w:szCs w:val="20"/>
        </w:rPr>
        <w:t xml:space="preserve"> databázy má k súčastiam plnenia predmetu Zmluvy, ktoré sú databázou, podľa § 131 Autorského zákona, v rozsahu uvedenom v tomto článku.</w:t>
      </w:r>
    </w:p>
    <w:p w14:paraId="3FAD98D3" w14:textId="0A0BAB1D"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Licencia v súlade s týmto článkom Zmluvy</w:t>
      </w:r>
      <w:r w:rsidR="009C3479">
        <w:rPr>
          <w:rFonts w:ascii="Arial" w:hAnsi="Arial" w:cs="Arial"/>
          <w:sz w:val="20"/>
          <w:szCs w:val="20"/>
        </w:rPr>
        <w:t xml:space="preserve"> (</w:t>
      </w:r>
      <w:r w:rsidR="00EF050E">
        <w:rPr>
          <w:rFonts w:ascii="Arial" w:hAnsi="Arial" w:cs="Arial"/>
          <w:sz w:val="20"/>
          <w:szCs w:val="20"/>
        </w:rPr>
        <w:t>licencia na použitie Autorského diela)</w:t>
      </w:r>
      <w:r w:rsidRPr="00433BF8">
        <w:rPr>
          <w:rFonts w:ascii="Arial" w:hAnsi="Arial" w:cs="Arial"/>
          <w:sz w:val="20"/>
          <w:szCs w:val="20"/>
        </w:rPr>
        <w:t xml:space="preserve"> sa udeľuje za odplatu</w:t>
      </w:r>
      <w:r w:rsidR="00B5220D">
        <w:rPr>
          <w:rFonts w:ascii="Arial" w:hAnsi="Arial" w:cs="Arial"/>
          <w:sz w:val="20"/>
          <w:szCs w:val="20"/>
        </w:rPr>
        <w:t xml:space="preserve">, </w:t>
      </w:r>
      <w:r w:rsidRPr="00433BF8">
        <w:rPr>
          <w:rFonts w:ascii="Arial" w:hAnsi="Arial" w:cs="Arial"/>
          <w:sz w:val="20"/>
          <w:szCs w:val="20"/>
        </w:rPr>
        <w:t>ktorá je zahrnutá v</w:t>
      </w:r>
      <w:r w:rsidR="00556365" w:rsidRPr="00433BF8">
        <w:rPr>
          <w:rFonts w:ascii="Arial" w:hAnsi="Arial" w:cs="Arial"/>
          <w:sz w:val="20"/>
          <w:szCs w:val="20"/>
        </w:rPr>
        <w:t> </w:t>
      </w:r>
      <w:r w:rsidRPr="00433BF8">
        <w:rPr>
          <w:rFonts w:ascii="Arial" w:hAnsi="Arial" w:cs="Arial"/>
          <w:sz w:val="20"/>
          <w:szCs w:val="20"/>
        </w:rPr>
        <w:t>cene</w:t>
      </w:r>
      <w:r w:rsidR="00556365" w:rsidRPr="00433BF8">
        <w:rPr>
          <w:rFonts w:ascii="Arial" w:hAnsi="Arial" w:cs="Arial"/>
          <w:sz w:val="20"/>
          <w:szCs w:val="20"/>
        </w:rPr>
        <w:t xml:space="preserve"> za </w:t>
      </w:r>
      <w:r w:rsidR="000351D9" w:rsidRPr="00433BF8">
        <w:rPr>
          <w:rFonts w:ascii="Arial" w:hAnsi="Arial" w:cs="Arial"/>
          <w:sz w:val="20"/>
          <w:szCs w:val="20"/>
        </w:rPr>
        <w:t xml:space="preserve">vykonanie </w:t>
      </w:r>
      <w:r w:rsidR="00556365" w:rsidRPr="00433BF8">
        <w:rPr>
          <w:rFonts w:ascii="Arial" w:hAnsi="Arial" w:cs="Arial"/>
          <w:sz w:val="20"/>
          <w:szCs w:val="20"/>
        </w:rPr>
        <w:t>Diel</w:t>
      </w:r>
      <w:r w:rsidR="000351D9" w:rsidRPr="00433BF8">
        <w:rPr>
          <w:rFonts w:ascii="Arial" w:hAnsi="Arial" w:cs="Arial"/>
          <w:sz w:val="20"/>
          <w:szCs w:val="20"/>
        </w:rPr>
        <w:t>a</w:t>
      </w:r>
      <w:r w:rsidRPr="00433BF8">
        <w:rPr>
          <w:rFonts w:ascii="Arial" w:hAnsi="Arial" w:cs="Arial"/>
          <w:sz w:val="20"/>
          <w:szCs w:val="20"/>
        </w:rPr>
        <w:t xml:space="preserve"> podľa tejto Zmluvy.</w:t>
      </w:r>
    </w:p>
    <w:p w14:paraId="01CCB37E" w14:textId="7ECC23D5" w:rsidR="002047C7" w:rsidRPr="00433BF8" w:rsidRDefault="00F7511E"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Z</w:t>
      </w:r>
      <w:r w:rsidR="00A26B2D" w:rsidRPr="00433BF8">
        <w:rPr>
          <w:rFonts w:ascii="Arial" w:hAnsi="Arial" w:cs="Arial"/>
          <w:sz w:val="20"/>
          <w:szCs w:val="20"/>
        </w:rPr>
        <w:t>hotoviteľ</w:t>
      </w:r>
      <w:r w:rsidR="002047C7" w:rsidRPr="00433BF8">
        <w:rPr>
          <w:rFonts w:ascii="Arial" w:hAnsi="Arial" w:cs="Arial"/>
          <w:sz w:val="20"/>
          <w:szCs w:val="20"/>
        </w:rPr>
        <w:t xml:space="preserve">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Licencie podľa tejto Zmluvy. </w:t>
      </w:r>
    </w:p>
    <w:p w14:paraId="250E9E46" w14:textId="120971E6" w:rsidR="002047C7" w:rsidRPr="00433BF8" w:rsidRDefault="00A26B2D"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Zhotoviteľ</w:t>
      </w:r>
      <w:r w:rsidR="002047C7" w:rsidRPr="00433BF8">
        <w:rPr>
          <w:rFonts w:ascii="Arial" w:hAnsi="Arial" w:cs="Arial"/>
          <w:sz w:val="20"/>
          <w:szCs w:val="20"/>
        </w:rPr>
        <w:t xml:space="preserve">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3CDAB16F" w14:textId="0F3E3913"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lastRenderedPageBreak/>
        <w:t xml:space="preserve">V prípade, že sa preukáže vyhlásenie </w:t>
      </w:r>
      <w:r w:rsidR="00A26B2D" w:rsidRPr="00433BF8">
        <w:rPr>
          <w:rFonts w:ascii="Arial" w:hAnsi="Arial" w:cs="Arial"/>
          <w:sz w:val="20"/>
          <w:szCs w:val="20"/>
        </w:rPr>
        <w:t>Zhotoviteľ</w:t>
      </w:r>
      <w:r w:rsidRPr="00433BF8">
        <w:rPr>
          <w:rFonts w:ascii="Arial" w:hAnsi="Arial" w:cs="Arial"/>
          <w:sz w:val="20"/>
          <w:szCs w:val="20"/>
        </w:rPr>
        <w:t xml:space="preserve">a podľa </w:t>
      </w:r>
      <w:r w:rsidR="00556365" w:rsidRPr="00433BF8">
        <w:rPr>
          <w:rFonts w:ascii="Arial" w:hAnsi="Arial" w:cs="Arial"/>
          <w:sz w:val="20"/>
          <w:szCs w:val="20"/>
        </w:rPr>
        <w:t>bodu 13.7 alebo</w:t>
      </w:r>
      <w:r w:rsidRPr="00433BF8">
        <w:rPr>
          <w:rFonts w:ascii="Arial" w:hAnsi="Arial" w:cs="Arial"/>
          <w:sz w:val="20"/>
          <w:szCs w:val="20"/>
        </w:rPr>
        <w:t xml:space="preserve"> </w:t>
      </w:r>
      <w:r w:rsidR="00556365" w:rsidRPr="00433BF8">
        <w:rPr>
          <w:rFonts w:ascii="Arial" w:hAnsi="Arial" w:cs="Arial"/>
          <w:sz w:val="20"/>
          <w:szCs w:val="20"/>
        </w:rPr>
        <w:t>13.8</w:t>
      </w:r>
      <w:r w:rsidRPr="00433BF8">
        <w:rPr>
          <w:rFonts w:ascii="Arial" w:hAnsi="Arial" w:cs="Arial"/>
          <w:sz w:val="20"/>
          <w:szCs w:val="20"/>
        </w:rPr>
        <w:t xml:space="preserve"> tohto článku ako nepravdivé, je </w:t>
      </w:r>
      <w:r w:rsidR="00A26B2D" w:rsidRPr="00433BF8">
        <w:rPr>
          <w:rFonts w:ascii="Arial" w:hAnsi="Arial" w:cs="Arial"/>
          <w:sz w:val="20"/>
          <w:szCs w:val="20"/>
        </w:rPr>
        <w:t>Zhotoviteľ</w:t>
      </w:r>
      <w:r w:rsidRPr="00433BF8">
        <w:rPr>
          <w:rFonts w:ascii="Arial" w:hAnsi="Arial" w:cs="Arial"/>
          <w:sz w:val="20"/>
          <w:szCs w:val="20"/>
        </w:rPr>
        <w:t xml:space="preserve"> povinný uvedenú právnu </w:t>
      </w:r>
      <w:proofErr w:type="spellStart"/>
      <w:r w:rsidRPr="00433BF8">
        <w:rPr>
          <w:rFonts w:ascii="Arial" w:hAnsi="Arial" w:cs="Arial"/>
          <w:sz w:val="20"/>
          <w:szCs w:val="20"/>
        </w:rPr>
        <w:t>vadu</w:t>
      </w:r>
      <w:proofErr w:type="spellEnd"/>
      <w:r w:rsidRPr="00433BF8">
        <w:rPr>
          <w:rFonts w:ascii="Arial" w:hAnsi="Arial" w:cs="Arial"/>
          <w:sz w:val="20"/>
          <w:szCs w:val="20"/>
        </w:rPr>
        <w:t xml:space="preserve"> na vlastné náklady bezodkladne odstrániť a nahradiť Objednávateľovi všetku  škodu, ktorá mu v dôsledku uvedeného vznikla.</w:t>
      </w:r>
    </w:p>
    <w:p w14:paraId="2CD5BD2D" w14:textId="3D21FF99" w:rsidR="002047C7" w:rsidRPr="00433BF8" w:rsidRDefault="002047C7" w:rsidP="00EF050E">
      <w:pPr>
        <w:numPr>
          <w:ilvl w:val="1"/>
          <w:numId w:val="17"/>
        </w:numPr>
        <w:spacing w:after="120"/>
        <w:ind w:left="567" w:hanging="567"/>
        <w:jc w:val="both"/>
        <w:rPr>
          <w:rFonts w:ascii="Arial" w:hAnsi="Arial" w:cs="Arial"/>
          <w:sz w:val="20"/>
          <w:szCs w:val="20"/>
        </w:rPr>
      </w:pPr>
      <w:r w:rsidRPr="00433BF8">
        <w:rPr>
          <w:rFonts w:ascii="Arial" w:hAnsi="Arial" w:cs="Arial"/>
          <w:sz w:val="20"/>
          <w:szCs w:val="20"/>
        </w:rPr>
        <w:t xml:space="preserve">Licencia sa nevzťahuje na </w:t>
      </w:r>
      <w:r w:rsidR="00556365" w:rsidRPr="00433BF8">
        <w:rPr>
          <w:rFonts w:ascii="Arial" w:hAnsi="Arial" w:cs="Arial"/>
          <w:sz w:val="20"/>
          <w:szCs w:val="20"/>
        </w:rPr>
        <w:t>s</w:t>
      </w:r>
      <w:r w:rsidRPr="00433BF8">
        <w:rPr>
          <w:rFonts w:ascii="Arial" w:hAnsi="Arial" w:cs="Arial"/>
          <w:sz w:val="20"/>
          <w:szCs w:val="20"/>
        </w:rPr>
        <w:t>oftvérové produkty tretích strán alebo databázy tretích strán, ktoré sú dostupné na trhu ako tzv. štandardný</w:t>
      </w:r>
      <w:r w:rsidR="00A060E2" w:rsidRPr="00433BF8">
        <w:rPr>
          <w:rFonts w:ascii="Arial" w:hAnsi="Arial" w:cs="Arial"/>
          <w:sz w:val="20"/>
          <w:szCs w:val="20"/>
        </w:rPr>
        <w:t xml:space="preserve"> softvér</w:t>
      </w:r>
      <w:r w:rsidRPr="00433BF8">
        <w:rPr>
          <w:rFonts w:ascii="Arial" w:hAnsi="Arial" w:cs="Arial"/>
          <w:sz w:val="20"/>
          <w:szCs w:val="20"/>
        </w:rPr>
        <w:t xml:space="preserve"> </w:t>
      </w:r>
      <w:r w:rsidR="00A060E2" w:rsidRPr="00433BF8">
        <w:rPr>
          <w:rFonts w:ascii="Arial" w:hAnsi="Arial" w:cs="Arial"/>
          <w:sz w:val="20"/>
          <w:szCs w:val="20"/>
        </w:rPr>
        <w:t>(</w:t>
      </w:r>
      <w:r w:rsidRPr="00433BF8">
        <w:rPr>
          <w:rFonts w:ascii="Arial" w:hAnsi="Arial" w:cs="Arial"/>
          <w:sz w:val="20"/>
          <w:szCs w:val="20"/>
        </w:rPr>
        <w:t>SW</w:t>
      </w:r>
      <w:r w:rsidR="00A060E2" w:rsidRPr="00433BF8">
        <w:rPr>
          <w:rFonts w:ascii="Arial" w:hAnsi="Arial" w:cs="Arial"/>
          <w:sz w:val="20"/>
          <w:szCs w:val="20"/>
        </w:rPr>
        <w:t>)</w:t>
      </w:r>
      <w:r w:rsidRPr="00433BF8">
        <w:rPr>
          <w:rFonts w:ascii="Arial" w:hAnsi="Arial" w:cs="Arial"/>
          <w:sz w:val="20"/>
          <w:szCs w:val="20"/>
        </w:rPr>
        <w:t xml:space="preserve"> (resp. aj tzv. krabicový SW - ako napr. systémový SW, operačný SW a pod.), a ktorý nebol vytvorený na základe tejto Zmluvy pre Objednávateľa. Na tieto softvérové produkty tretích strán sa budú aplikovať vždy konkrétne licenčné podmienky príslušného subjektu vykonávajúceho majetkové práva autora k danému softvérovému produktu, pričom </w:t>
      </w:r>
      <w:r w:rsidR="00A26B2D" w:rsidRPr="00433BF8">
        <w:rPr>
          <w:rFonts w:ascii="Arial" w:hAnsi="Arial" w:cs="Arial"/>
          <w:sz w:val="20"/>
          <w:szCs w:val="20"/>
        </w:rPr>
        <w:t>Zhotoviteľ</w:t>
      </w:r>
      <w:r w:rsidRPr="00433BF8">
        <w:rPr>
          <w:rFonts w:ascii="Arial" w:hAnsi="Arial" w:cs="Arial"/>
          <w:sz w:val="20"/>
          <w:szCs w:val="20"/>
        </w:rPr>
        <w:t xml:space="preserve"> sa v rámci plnenia predmetu tejto Zmluvy zaväzuje pre Objednávateľa zabezpečiť potrebnú licenciu/sublicenciu v rozsahu, ktorý vyžaduje plnenie tejto Zmluvy. </w:t>
      </w:r>
    </w:p>
    <w:p w14:paraId="6A8D108C" w14:textId="7024A29C" w:rsidR="00556365" w:rsidRPr="00433BF8" w:rsidRDefault="00A26B2D" w:rsidP="00EF050E">
      <w:pPr>
        <w:numPr>
          <w:ilvl w:val="1"/>
          <w:numId w:val="17"/>
        </w:numPr>
        <w:spacing w:after="0"/>
        <w:ind w:left="567" w:hanging="567"/>
        <w:jc w:val="both"/>
        <w:rPr>
          <w:rFonts w:ascii="Arial" w:hAnsi="Arial" w:cs="Arial"/>
          <w:sz w:val="20"/>
          <w:szCs w:val="20"/>
        </w:rPr>
      </w:pPr>
      <w:r w:rsidRPr="00433BF8">
        <w:rPr>
          <w:rFonts w:ascii="Arial" w:hAnsi="Arial" w:cs="Arial"/>
          <w:sz w:val="20"/>
          <w:szCs w:val="20"/>
        </w:rPr>
        <w:t>Zhotoviteľ</w:t>
      </w:r>
      <w:r w:rsidR="002047C7" w:rsidRPr="00433BF8">
        <w:rPr>
          <w:rFonts w:ascii="Arial" w:hAnsi="Arial" w:cs="Arial"/>
          <w:sz w:val="20"/>
          <w:szCs w:val="20"/>
        </w:rPr>
        <w:t xml:space="preserve"> poskytuje Objednávateľovi nevýhradné právo používať podporné prostriedky a konverzné programy. Ustanovenia  tohto článku sa aplikujú na podporné prostriedky a konverzné programy obdobne.</w:t>
      </w:r>
    </w:p>
    <w:p w14:paraId="78B67A6F" w14:textId="77777777" w:rsidR="00887403" w:rsidRPr="00433BF8" w:rsidRDefault="00887403" w:rsidP="00C31483">
      <w:pPr>
        <w:spacing w:after="0"/>
        <w:ind w:left="567"/>
        <w:jc w:val="both"/>
      </w:pPr>
    </w:p>
    <w:p w14:paraId="0B83FE58" w14:textId="77777777" w:rsidR="00887403" w:rsidRPr="00433BF8" w:rsidRDefault="00887403" w:rsidP="000B7FA5">
      <w:pPr>
        <w:pStyle w:val="Nadpis1"/>
        <w:spacing w:before="0" w:line="288" w:lineRule="auto"/>
        <w:ind w:left="431" w:hanging="431"/>
        <w:jc w:val="center"/>
        <w:rPr>
          <w:rFonts w:ascii="Arial" w:hAnsi="Arial" w:cs="Arial"/>
          <w:color w:val="000000"/>
          <w:sz w:val="20"/>
          <w:szCs w:val="20"/>
          <w:lang w:val="sk-SK"/>
        </w:rPr>
      </w:pPr>
      <w:bookmarkStart w:id="52" w:name="_Toc448298698"/>
      <w:r w:rsidRPr="00433BF8">
        <w:rPr>
          <w:rFonts w:ascii="Arial" w:hAnsi="Arial" w:cs="Arial"/>
          <w:color w:val="000000"/>
          <w:sz w:val="20"/>
          <w:szCs w:val="20"/>
          <w:lang w:val="sk-SK"/>
        </w:rPr>
        <w:t>Článok XIV</w:t>
      </w:r>
      <w:bookmarkEnd w:id="52"/>
    </w:p>
    <w:p w14:paraId="61C13FEC" w14:textId="470D2AE9" w:rsidR="00887403" w:rsidRPr="00433BF8" w:rsidRDefault="00510AEA"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53" w:name="_Toc448298699"/>
      <w:r w:rsidRPr="00433BF8">
        <w:rPr>
          <w:rFonts w:ascii="Arial" w:hAnsi="Arial" w:cs="Arial"/>
          <w:color w:val="000000"/>
          <w:sz w:val="20"/>
          <w:szCs w:val="20"/>
          <w:lang w:val="sk-SK"/>
        </w:rPr>
        <w:t>Subdodávatelia</w:t>
      </w:r>
      <w:bookmarkEnd w:id="53"/>
      <w:r w:rsidRPr="00433BF8">
        <w:rPr>
          <w:rFonts w:ascii="Arial" w:hAnsi="Arial" w:cs="Arial"/>
          <w:color w:val="000000"/>
          <w:sz w:val="20"/>
          <w:szCs w:val="20"/>
          <w:lang w:val="sk-SK"/>
        </w:rPr>
        <w:t xml:space="preserve"> </w:t>
      </w:r>
      <w:r w:rsidR="00C31483" w:rsidRPr="00433BF8">
        <w:rPr>
          <w:rFonts w:ascii="Arial" w:hAnsi="Arial" w:cs="Arial"/>
          <w:color w:val="000000"/>
          <w:sz w:val="20"/>
          <w:szCs w:val="20"/>
          <w:lang w:val="sk-SK"/>
        </w:rPr>
        <w:t>a kľúčoví experti</w:t>
      </w:r>
    </w:p>
    <w:p w14:paraId="4DBE254A" w14:textId="77777777" w:rsidR="00887403" w:rsidRPr="00433BF8" w:rsidRDefault="00887403" w:rsidP="000B7FA5">
      <w:pPr>
        <w:pStyle w:val="Normlnpismo2"/>
        <w:tabs>
          <w:tab w:val="left" w:pos="1134"/>
        </w:tabs>
        <w:spacing w:line="288" w:lineRule="auto"/>
        <w:ind w:left="567"/>
        <w:jc w:val="both"/>
        <w:rPr>
          <w:rFonts w:ascii="Arial" w:hAnsi="Arial" w:cs="Arial"/>
        </w:rPr>
      </w:pPr>
    </w:p>
    <w:p w14:paraId="12A95895" w14:textId="540554EB" w:rsidR="007F1AB8" w:rsidRPr="00433BF8" w:rsidRDefault="000A5B5F"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7F1AB8" w:rsidRPr="00433BF8">
        <w:rPr>
          <w:rFonts w:cs="Arial"/>
          <w:sz w:val="20"/>
          <w:szCs w:val="20"/>
        </w:rPr>
        <w:t xml:space="preserve"> je oprávnený zadať plnenie podľa tejto Zmluvy alebo jeho časť ďalším čiastkovým </w:t>
      </w:r>
      <w:r w:rsidR="00A26B2D" w:rsidRPr="00433BF8">
        <w:rPr>
          <w:rFonts w:cs="Arial"/>
          <w:sz w:val="20"/>
          <w:szCs w:val="20"/>
        </w:rPr>
        <w:t>Zhotoviteľ</w:t>
      </w:r>
      <w:r w:rsidR="007F1AB8" w:rsidRPr="00433BF8">
        <w:rPr>
          <w:rFonts w:cs="Arial"/>
          <w:sz w:val="20"/>
          <w:szCs w:val="20"/>
        </w:rPr>
        <w:t>om (ďalej len „</w:t>
      </w:r>
      <w:r w:rsidR="007F1AB8" w:rsidRPr="00433BF8">
        <w:rPr>
          <w:rFonts w:cs="Arial"/>
          <w:b/>
          <w:sz w:val="20"/>
          <w:szCs w:val="20"/>
        </w:rPr>
        <w:t>subdodávateľ</w:t>
      </w:r>
      <w:r w:rsidR="007F1AB8" w:rsidRPr="00433BF8">
        <w:rPr>
          <w:rFonts w:cs="Arial"/>
          <w:sz w:val="20"/>
          <w:szCs w:val="20"/>
        </w:rPr>
        <w:t xml:space="preserve">“), a to iba na základe predchádzajúceho súhlasu Objednávateľa, ktorý takýto bez závažného a opodstatneného dôvodu neodoprie. V takomto prípade </w:t>
      </w:r>
      <w:r w:rsidRPr="00433BF8">
        <w:rPr>
          <w:rFonts w:cs="Arial"/>
          <w:sz w:val="20"/>
          <w:szCs w:val="20"/>
        </w:rPr>
        <w:t>Zhotoviteľ</w:t>
      </w:r>
      <w:r w:rsidR="007F1AB8" w:rsidRPr="00433BF8">
        <w:rPr>
          <w:rFonts w:cs="Arial"/>
          <w:sz w:val="20"/>
          <w:szCs w:val="20"/>
        </w:rPr>
        <w:t xml:space="preserve"> zodpovedá rovnako, akoby Zmluvu plnil sám. </w:t>
      </w:r>
    </w:p>
    <w:p w14:paraId="05B817A9" w14:textId="4D8D3498" w:rsidR="007F1AB8" w:rsidRPr="00433BF8" w:rsidRDefault="007F1AB8"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Ak </w:t>
      </w:r>
      <w:r w:rsidR="000A5B5F" w:rsidRPr="00433BF8">
        <w:rPr>
          <w:rFonts w:cs="Arial"/>
          <w:sz w:val="20"/>
          <w:szCs w:val="20"/>
        </w:rPr>
        <w:t>Zhotoviteľ</w:t>
      </w:r>
      <w:r w:rsidRPr="00433BF8">
        <w:rPr>
          <w:rFonts w:cs="Arial"/>
          <w:sz w:val="20"/>
          <w:szCs w:val="20"/>
        </w:rPr>
        <w:t xml:space="preserve"> použije na plnenie tejto Zmluvy subdodávateľov, o ktorých má vedomosť v čase podpisu tejto Zmluvy, tvorí ich zoznam Prílohu č. 5 tejto Zmluvy. </w:t>
      </w:r>
      <w:r w:rsidR="000A5B5F" w:rsidRPr="00433BF8">
        <w:rPr>
          <w:rFonts w:cs="Arial"/>
          <w:sz w:val="20"/>
          <w:szCs w:val="20"/>
        </w:rPr>
        <w:t>Zhotoviteľ</w:t>
      </w:r>
      <w:r w:rsidRPr="00433BF8">
        <w:rPr>
          <w:rFonts w:cs="Arial"/>
          <w:sz w:val="20"/>
          <w:szCs w:val="20"/>
        </w:rPr>
        <w:t xml:space="preserve"> je oprávnený zmeniť subdodávateľa iba s predchádzajúcim súhlasom Objednávateľa. </w:t>
      </w:r>
      <w:r w:rsidR="000A5B5F" w:rsidRPr="00433BF8">
        <w:rPr>
          <w:rFonts w:cs="Arial"/>
          <w:sz w:val="20"/>
          <w:szCs w:val="20"/>
        </w:rPr>
        <w:t>Zhotoviteľ</w:t>
      </w:r>
      <w:r w:rsidRPr="00433BF8">
        <w:rPr>
          <w:rFonts w:cs="Arial"/>
          <w:sz w:val="20"/>
          <w:szCs w:val="20"/>
        </w:rPr>
        <w:t xml:space="preserve"> je povinný Objednávateľovi oznámiť akúkoľvek zmenu údajov u subdodávateľov, uvedených v Prílohe č. 5 tejto Zmluvy, a to bezodkladne.</w:t>
      </w:r>
    </w:p>
    <w:p w14:paraId="02706579" w14:textId="3D278848" w:rsidR="007F1AB8" w:rsidRPr="00433BF8" w:rsidRDefault="000A5B5F"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7F1AB8" w:rsidRPr="00433BF8">
        <w:rPr>
          <w:rFonts w:cs="Arial"/>
          <w:sz w:val="20"/>
          <w:szCs w:val="20"/>
        </w:rPr>
        <w:t xml:space="preserve"> zodpovedá za odbornú starostlivosť pri výbere subdodávateľa ako aj za služby vykonané a zabezpečené na základe zmluvy o subdodávke. </w:t>
      </w:r>
    </w:p>
    <w:p w14:paraId="2CF1737A" w14:textId="1E1CE1F4" w:rsidR="007F1AB8" w:rsidRPr="00433BF8" w:rsidRDefault="000A5B5F"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7F1AB8" w:rsidRPr="00433BF8">
        <w:rPr>
          <w:rFonts w:cs="Arial"/>
          <w:sz w:val="20"/>
          <w:szCs w:val="20"/>
        </w:rPr>
        <w:t xml:space="preserve"> je povinný zabezpečiť, aby mal splnené povinnosti ohľadom zápisu do registra partnerov verejného sektora vo vzťahu k subdodávateľom </w:t>
      </w:r>
      <w:r w:rsidRPr="00433BF8">
        <w:rPr>
          <w:rFonts w:cs="Arial"/>
          <w:sz w:val="20"/>
          <w:szCs w:val="20"/>
        </w:rPr>
        <w:t>Zhotoviteľ</w:t>
      </w:r>
      <w:r w:rsidR="00F07EB0" w:rsidRPr="00433BF8">
        <w:rPr>
          <w:rFonts w:cs="Arial"/>
          <w:sz w:val="20"/>
          <w:szCs w:val="20"/>
        </w:rPr>
        <w:t xml:space="preserve">a </w:t>
      </w:r>
      <w:r w:rsidR="007F1AB8" w:rsidRPr="00433BF8">
        <w:rPr>
          <w:rFonts w:cs="Arial"/>
          <w:sz w:val="20"/>
          <w:szCs w:val="20"/>
        </w:rPr>
        <w:t>v zmysle Zákona o registri partnerov verejného sektora.</w:t>
      </w:r>
    </w:p>
    <w:p w14:paraId="63E06BB7" w14:textId="46AFD830" w:rsidR="00C31483" w:rsidRPr="00433BF8" w:rsidRDefault="00C31483"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 je povinný na plnenie tejto Zmluvy použiť expertov, prostredníctvom ktorých preukazoval splnenie podmienok účasti vo Verejnom obstarávaní a ktorí splnili podmienky účasti určené Objednávateľom podľa § 34 ods. 1 písm. g) Zákona o verejnom obstarávaní, a to počas doby trvania Zmluvy. Zoznam expertov podľa predchádzajúcej vety tvorí ako Príloha č. 6 neoddeliteľnú súčasť tejto Zmluvy, pričom Zhotoviteľ je povinný tento zoznam aktualizovať, a to po predchádzajúcom schválení zmeny experta zo strany Objednávateľa v zmysle nasledujúceho bodu tohto článku Zmluvy. Aktuálny zoznam expertov je Zhotoviteľ povinný zaslať Objednávateľovi elektronicky bezodkladne po schválení zmeny.</w:t>
      </w:r>
    </w:p>
    <w:p w14:paraId="33914949" w14:textId="36492036" w:rsidR="00C31483" w:rsidRPr="00433BF8" w:rsidRDefault="00C31483" w:rsidP="00EF050E">
      <w:pPr>
        <w:pStyle w:val="Farebnzoznamzvraznenie11"/>
        <w:numPr>
          <w:ilvl w:val="1"/>
          <w:numId w:val="19"/>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Zhotoviteľ je povinný vyžiadať si vopred písomný súhlas Objednávateľa, týkajúci sa zmeny expertov, ktorých používa na realizáciu tejto Zmluvy. V prípade, ak niektorý z expertov ukončí spoluprácu so Zhotoviteľom, v prípade úmrtia experta alebo v inom relevantnom prípade, ktorý zabraňuje expertovi riadne vykonávať plnenie tejto Zmluvy, je Zhotoviteľ povinný o tejto skutočnosti bez zbytočného odkladu písomne informovať Objednávateľa. Zhotoviteľ sa zaväzuje, že bude mať na realizáciu plnenia k dispozícii minimálne taký počet expertov, aký bol stanovený v rámci podmienok účasti vo Verejnom obstarávaní k predmetu tejto Zmluvy. Pri zmene experta, musí tento expert spĺňať minimálne požiadavky stanovené Objednávateľom v </w:t>
      </w:r>
      <w:r w:rsidRPr="00433BF8">
        <w:rPr>
          <w:rFonts w:cs="Arial"/>
          <w:sz w:val="20"/>
          <w:szCs w:val="20"/>
        </w:rPr>
        <w:lastRenderedPageBreak/>
        <w:t>rámci podmienok účasti na Verejnom obstarávaní k predmetu tejto Zmluvy. Žiadosť o písomný súhlas pri zmene experta predloží Zhotoviteľ v písomnej forme spolu s dokladmi preukazujúcimi splnenie predmetných minimálnych požiadaviek na expertov pred ich nástupom na výkon činností podľa tejto Zmluvy. Po kladnom stanovisku Objednávateľa môže príslušný expert začať vykonávať príslušné činnosti v rámci plnenia tejto Zmluvy.</w:t>
      </w:r>
    </w:p>
    <w:p w14:paraId="2210ECC8" w14:textId="485FC4F8" w:rsidR="00C31483" w:rsidRPr="00433BF8" w:rsidRDefault="00C31483" w:rsidP="00EF050E">
      <w:pPr>
        <w:pStyle w:val="Farebnzoznamzvraznenie11"/>
        <w:numPr>
          <w:ilvl w:val="1"/>
          <w:numId w:val="19"/>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Pre zamedzenie pochybností, v prípade aktualizácie Prílohy č. 5, t. j. zmena údajov o Subdodávateľoch, resp. zmena a/alebo doplnenie Subdodávateľa, ako ani v prípade aktualizácie Prílohy č. 6, t. j. zmena údajov o kľúčových expertoch, resp. zmena a/alebo doplnenie kľúčového experta, nie je potrebné vyhotoviť  dodatok k tejto Zmluve.</w:t>
      </w:r>
    </w:p>
    <w:p w14:paraId="6BF17DB0" w14:textId="7BC9C018" w:rsidR="00F07EB0" w:rsidRPr="00433BF8" w:rsidRDefault="00F07EB0" w:rsidP="00F07EB0">
      <w:pPr>
        <w:pStyle w:val="Farebnzoznamzvraznenie11"/>
        <w:suppressAutoHyphens w:val="0"/>
        <w:autoSpaceDE w:val="0"/>
        <w:autoSpaceDN w:val="0"/>
        <w:adjustRightInd w:val="0"/>
        <w:spacing w:line="288" w:lineRule="auto"/>
        <w:ind w:left="567"/>
        <w:jc w:val="both"/>
        <w:rPr>
          <w:rFonts w:cs="Arial"/>
          <w:sz w:val="20"/>
          <w:szCs w:val="20"/>
        </w:rPr>
      </w:pPr>
    </w:p>
    <w:p w14:paraId="2A6FC8C4" w14:textId="77777777" w:rsidR="00510AEA" w:rsidRPr="00433BF8" w:rsidRDefault="00510AEA" w:rsidP="000B7FA5">
      <w:pPr>
        <w:pStyle w:val="Nadpis1"/>
        <w:numPr>
          <w:ilvl w:val="0"/>
          <w:numId w:val="0"/>
        </w:numPr>
        <w:spacing w:before="0" w:line="288" w:lineRule="auto"/>
        <w:ind w:left="431"/>
        <w:jc w:val="center"/>
        <w:rPr>
          <w:rFonts w:ascii="Arial" w:hAnsi="Arial" w:cs="Arial"/>
          <w:color w:val="000000"/>
          <w:sz w:val="20"/>
          <w:szCs w:val="20"/>
          <w:lang w:val="sk-SK"/>
        </w:rPr>
      </w:pPr>
      <w:bookmarkStart w:id="54" w:name="_Toc448298700"/>
      <w:r w:rsidRPr="00433BF8">
        <w:rPr>
          <w:rFonts w:ascii="Arial" w:hAnsi="Arial" w:cs="Arial"/>
          <w:color w:val="000000"/>
          <w:sz w:val="20"/>
          <w:szCs w:val="20"/>
          <w:lang w:val="sk-SK"/>
        </w:rPr>
        <w:t>Článok XV</w:t>
      </w:r>
      <w:bookmarkEnd w:id="54"/>
    </w:p>
    <w:p w14:paraId="1D75DC8D" w14:textId="77777777" w:rsidR="00510AEA" w:rsidRPr="00433BF8" w:rsidRDefault="00510AEA" w:rsidP="000B7FA5">
      <w:pPr>
        <w:pStyle w:val="Nadpis1"/>
        <w:numPr>
          <w:ilvl w:val="0"/>
          <w:numId w:val="0"/>
        </w:numPr>
        <w:spacing w:before="0" w:line="288" w:lineRule="auto"/>
        <w:ind w:left="431"/>
        <w:jc w:val="center"/>
        <w:rPr>
          <w:rFonts w:ascii="Arial" w:hAnsi="Arial" w:cs="Arial"/>
          <w:color w:val="000000"/>
          <w:sz w:val="20"/>
          <w:szCs w:val="20"/>
          <w:lang w:val="sk-SK"/>
        </w:rPr>
      </w:pPr>
      <w:bookmarkStart w:id="55" w:name="_Toc448298701"/>
      <w:r w:rsidRPr="00433BF8">
        <w:rPr>
          <w:rFonts w:ascii="Arial" w:hAnsi="Arial" w:cs="Arial"/>
          <w:color w:val="000000"/>
          <w:sz w:val="20"/>
          <w:szCs w:val="20"/>
          <w:lang w:val="sk-SK"/>
        </w:rPr>
        <w:t>Dôvernosť informácií</w:t>
      </w:r>
      <w:bookmarkEnd w:id="55"/>
    </w:p>
    <w:p w14:paraId="4D9ABC6D" w14:textId="77777777" w:rsidR="006D04A2" w:rsidRPr="00433BF8" w:rsidRDefault="006D04A2" w:rsidP="000B7FA5">
      <w:pPr>
        <w:pStyle w:val="Normlnpismo2"/>
        <w:spacing w:line="288" w:lineRule="auto"/>
        <w:ind w:left="851"/>
        <w:jc w:val="both"/>
        <w:rPr>
          <w:rFonts w:ascii="Arial" w:hAnsi="Arial" w:cs="Arial"/>
        </w:rPr>
      </w:pPr>
    </w:p>
    <w:p w14:paraId="443B8C12" w14:textId="5515059C" w:rsidR="00510AEA" w:rsidRPr="00433BF8" w:rsidRDefault="000A5B5F" w:rsidP="00EF050E">
      <w:pPr>
        <w:pStyle w:val="Farebnzoznamzvraznenie11"/>
        <w:numPr>
          <w:ilvl w:val="1"/>
          <w:numId w:val="20"/>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Zhotoviteľ</w:t>
      </w:r>
      <w:r w:rsidR="00510AEA" w:rsidRPr="00433BF8">
        <w:rPr>
          <w:rFonts w:cs="Arial"/>
          <w:sz w:val="20"/>
          <w:szCs w:val="20"/>
        </w:rPr>
        <w:t xml:space="preserve"> sa voči Objednávateľovi zaväzuje, že </w:t>
      </w:r>
    </w:p>
    <w:p w14:paraId="3B796CA6" w14:textId="268390A8" w:rsidR="00510AEA" w:rsidRPr="00433BF8" w:rsidRDefault="000D6C3B" w:rsidP="00EF050E">
      <w:pPr>
        <w:pStyle w:val="Farebnzoznamzvraznenie11"/>
        <w:numPr>
          <w:ilvl w:val="2"/>
          <w:numId w:val="20"/>
        </w:numPr>
        <w:suppressAutoHyphens w:val="0"/>
        <w:autoSpaceDE w:val="0"/>
        <w:autoSpaceDN w:val="0"/>
        <w:adjustRightInd w:val="0"/>
        <w:spacing w:after="120" w:line="288" w:lineRule="auto"/>
        <w:ind w:left="1134" w:hanging="567"/>
        <w:jc w:val="both"/>
        <w:rPr>
          <w:rFonts w:cs="Arial"/>
          <w:sz w:val="20"/>
          <w:szCs w:val="20"/>
        </w:rPr>
      </w:pPr>
      <w:r w:rsidRPr="00433BF8">
        <w:rPr>
          <w:rFonts w:cs="Arial"/>
          <w:sz w:val="20"/>
          <w:szCs w:val="20"/>
        </w:rPr>
        <w:t xml:space="preserve"> </w:t>
      </w:r>
      <w:r w:rsidR="00510AEA" w:rsidRPr="00433BF8">
        <w:rPr>
          <w:rFonts w:cs="Arial"/>
          <w:sz w:val="20"/>
          <w:szCs w:val="20"/>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Objednávateľa alebo jeho subdodávateľov alebo tretích strán podieľajúcich sa na plnení Zmluvy (ďalej len „</w:t>
      </w:r>
      <w:r w:rsidR="00510AEA" w:rsidRPr="00433BF8">
        <w:rPr>
          <w:rFonts w:cs="Arial"/>
          <w:b/>
          <w:bCs/>
          <w:sz w:val="20"/>
          <w:szCs w:val="20"/>
        </w:rPr>
        <w:t>Dôverné informácie</w:t>
      </w:r>
      <w:r w:rsidR="00510AEA" w:rsidRPr="00433BF8">
        <w:rPr>
          <w:rFonts w:cs="Arial"/>
          <w:sz w:val="20"/>
          <w:szCs w:val="20"/>
        </w:rPr>
        <w:t>“),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ani akékoľvek z Dôverných informácií neodovzdá ani neposkytne akejkoľvek inej fyzickej ani právnickej osobe, a to počas ani po ukončení Zmluvy</w:t>
      </w:r>
      <w:r w:rsidR="00967688" w:rsidRPr="00433BF8">
        <w:rPr>
          <w:rFonts w:cs="Arial"/>
          <w:sz w:val="20"/>
          <w:szCs w:val="20"/>
        </w:rPr>
        <w:t>;</w:t>
      </w:r>
      <w:r w:rsidR="00510AEA" w:rsidRPr="00433BF8">
        <w:rPr>
          <w:rFonts w:cs="Arial"/>
          <w:sz w:val="20"/>
          <w:szCs w:val="20"/>
        </w:rPr>
        <w:t xml:space="preserve"> </w:t>
      </w:r>
    </w:p>
    <w:p w14:paraId="3C49FB8A" w14:textId="17A1953A" w:rsidR="00510AEA" w:rsidRPr="00433BF8" w:rsidRDefault="000D6C3B" w:rsidP="00EF050E">
      <w:pPr>
        <w:pStyle w:val="Farebnzoznamzvraznenie11"/>
        <w:numPr>
          <w:ilvl w:val="2"/>
          <w:numId w:val="20"/>
        </w:numPr>
        <w:suppressAutoHyphens w:val="0"/>
        <w:autoSpaceDE w:val="0"/>
        <w:autoSpaceDN w:val="0"/>
        <w:adjustRightInd w:val="0"/>
        <w:spacing w:after="120" w:line="288" w:lineRule="auto"/>
        <w:ind w:left="1134" w:hanging="567"/>
        <w:jc w:val="both"/>
        <w:rPr>
          <w:rFonts w:cs="Arial"/>
          <w:sz w:val="20"/>
          <w:szCs w:val="20"/>
        </w:rPr>
      </w:pPr>
      <w:r w:rsidRPr="00433BF8">
        <w:rPr>
          <w:rFonts w:cs="Arial"/>
          <w:sz w:val="20"/>
          <w:szCs w:val="20"/>
        </w:rPr>
        <w:t xml:space="preserve"> </w:t>
      </w:r>
      <w:r w:rsidR="00510AEA" w:rsidRPr="00433BF8">
        <w:rPr>
          <w:rFonts w:cs="Arial"/>
          <w:sz w:val="20"/>
          <w:szCs w:val="20"/>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r w:rsidR="000A5B5F" w:rsidRPr="00433BF8">
        <w:rPr>
          <w:rFonts w:cs="Arial"/>
          <w:sz w:val="20"/>
          <w:szCs w:val="20"/>
        </w:rPr>
        <w:t>Zhotoviteľ</w:t>
      </w:r>
      <w:r w:rsidR="00510AEA" w:rsidRPr="00433BF8">
        <w:rPr>
          <w:rFonts w:cs="Arial"/>
          <w:sz w:val="20"/>
          <w:szCs w:val="20"/>
        </w:rPr>
        <w:t xml:space="preserve"> je povinný na základe požiadavky Objednávateľa predložiť bezodkladne Objednávateľovi podpísané vyhlásenia o mlčanlivosti zo strany osôb podľa predchádzajúcej vety, ktoré budú mať prístup k Dôverným informáciám</w:t>
      </w:r>
      <w:r w:rsidR="00967688" w:rsidRPr="00433BF8">
        <w:rPr>
          <w:rFonts w:cs="Arial"/>
          <w:sz w:val="20"/>
          <w:szCs w:val="20"/>
        </w:rPr>
        <w:t>;</w:t>
      </w:r>
    </w:p>
    <w:p w14:paraId="7D43B1CC" w14:textId="2CE69F8C" w:rsidR="00510AEA" w:rsidRPr="00433BF8" w:rsidRDefault="000D6C3B" w:rsidP="00EF050E">
      <w:pPr>
        <w:pStyle w:val="Farebnzoznamzvraznenie11"/>
        <w:numPr>
          <w:ilvl w:val="2"/>
          <w:numId w:val="20"/>
        </w:numPr>
        <w:suppressAutoHyphens w:val="0"/>
        <w:autoSpaceDE w:val="0"/>
        <w:autoSpaceDN w:val="0"/>
        <w:adjustRightInd w:val="0"/>
        <w:spacing w:after="120" w:line="288" w:lineRule="auto"/>
        <w:ind w:left="1134" w:hanging="567"/>
        <w:jc w:val="both"/>
        <w:rPr>
          <w:rFonts w:cs="Arial"/>
          <w:sz w:val="20"/>
          <w:szCs w:val="20"/>
        </w:rPr>
      </w:pPr>
      <w:r w:rsidRPr="00433BF8">
        <w:rPr>
          <w:rFonts w:cs="Arial"/>
          <w:sz w:val="20"/>
          <w:szCs w:val="20"/>
        </w:rPr>
        <w:t xml:space="preserve"> </w:t>
      </w:r>
      <w:r w:rsidR="00510AEA" w:rsidRPr="00433BF8">
        <w:rPr>
          <w:rFonts w:cs="Arial"/>
          <w:sz w:val="20"/>
          <w:szCs w:val="20"/>
        </w:rPr>
        <w:t xml:space="preserve">v prípade nedodržania ktoréhokoľvek z vyhlásení urobených alebo porušenia ktorejkoľvek povinnosti alebo záväzku uvedených v tomto článku </w:t>
      </w:r>
      <w:r w:rsidR="00BA65C0" w:rsidRPr="00433BF8">
        <w:rPr>
          <w:rFonts w:cs="Arial"/>
          <w:sz w:val="20"/>
          <w:szCs w:val="20"/>
        </w:rPr>
        <w:t>Zmluvy</w:t>
      </w:r>
      <w:r w:rsidR="00510AEA" w:rsidRPr="00433BF8">
        <w:rPr>
          <w:rFonts w:cs="Arial"/>
          <w:sz w:val="20"/>
          <w:szCs w:val="20"/>
        </w:rPr>
        <w:t xml:space="preserve"> nahradí Objednávateľovi podľa § 373 a </w:t>
      </w:r>
      <w:proofErr w:type="spellStart"/>
      <w:r w:rsidR="00510AEA" w:rsidRPr="00433BF8">
        <w:rPr>
          <w:rFonts w:cs="Arial"/>
          <w:sz w:val="20"/>
          <w:szCs w:val="20"/>
        </w:rPr>
        <w:t>nasl</w:t>
      </w:r>
      <w:proofErr w:type="spellEnd"/>
      <w:r w:rsidR="00510AEA" w:rsidRPr="00433BF8">
        <w:rPr>
          <w:rFonts w:cs="Arial"/>
          <w:sz w:val="20"/>
          <w:szCs w:val="20"/>
        </w:rPr>
        <w:t>. Obchodného zákonníka akúkoľvek a všetku škodu, ktorá mu nedodržaním alebo porušením týchto vyhlásení, povinností alebo záväzkov vznikla.</w:t>
      </w:r>
    </w:p>
    <w:p w14:paraId="2908E90E" w14:textId="02127D5B" w:rsidR="00510AEA" w:rsidRPr="00433BF8" w:rsidRDefault="00510AEA" w:rsidP="00EF050E">
      <w:pPr>
        <w:pStyle w:val="Farebnzoznamzvraznenie11"/>
        <w:numPr>
          <w:ilvl w:val="1"/>
          <w:numId w:val="20"/>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Všetky podklady poskytnuté </w:t>
      </w:r>
      <w:r w:rsidR="000A5B5F" w:rsidRPr="00433BF8">
        <w:rPr>
          <w:rFonts w:cs="Arial"/>
          <w:sz w:val="20"/>
          <w:szCs w:val="20"/>
        </w:rPr>
        <w:t>Zhotoviteľ</w:t>
      </w:r>
      <w:r w:rsidRPr="00433BF8">
        <w:rPr>
          <w:rFonts w:cs="Arial"/>
          <w:sz w:val="20"/>
          <w:szCs w:val="20"/>
        </w:rPr>
        <w:t xml:space="preserve">ovi a evidované údaje, vrátane Dôverných informácií musia byť po ukončení Zmluvy bez vyzvania odovzdané Objednávateľovi alebo podľa jeho rozhodnutia vymazané alebo skartované. Táto povinnosť sa vzťahuje aj na vyhotovené kópie. </w:t>
      </w:r>
    </w:p>
    <w:p w14:paraId="55E180FF" w14:textId="77777777" w:rsidR="00BA65C0" w:rsidRPr="00433BF8" w:rsidRDefault="00510AEA" w:rsidP="00EF050E">
      <w:pPr>
        <w:pStyle w:val="Farebnzoznamzvraznenie11"/>
        <w:numPr>
          <w:ilvl w:val="1"/>
          <w:numId w:val="20"/>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Ustanoveniami tohto článku nie je dotknuté právo na ochranu obchodného tajomstva v zmysle príslušných ustanovení Obchodného zákonníka.</w:t>
      </w:r>
    </w:p>
    <w:p w14:paraId="471E9858" w14:textId="74A46188" w:rsidR="00880DE5" w:rsidRPr="00433BF8" w:rsidRDefault="00880DE5" w:rsidP="00EF050E">
      <w:pPr>
        <w:pStyle w:val="Farebnzoznamzvraznenie11"/>
        <w:numPr>
          <w:ilvl w:val="1"/>
          <w:numId w:val="20"/>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 xml:space="preserve">Zmluvné strany berú na vedomie, že pri plnení tejto Zmluvy </w:t>
      </w:r>
      <w:r w:rsidR="000A5B5F" w:rsidRPr="00433BF8">
        <w:rPr>
          <w:rFonts w:cs="Arial"/>
          <w:sz w:val="20"/>
          <w:szCs w:val="20"/>
        </w:rPr>
        <w:t>Zhotoviteľ</w:t>
      </w:r>
      <w:r w:rsidRPr="00433BF8">
        <w:rPr>
          <w:rFonts w:cs="Arial"/>
          <w:sz w:val="20"/>
          <w:szCs w:val="20"/>
        </w:rPr>
        <w:t>om môže dôjsť k spracúvaniu osobných údajov. Zmluvné strany sa zaväzujú dodržiavať pri plnení tejto Zmluvy ustanovenia zákona č. 18/2018 Z. z. o ochrane osobných údajov a o zmene a doplnení niektorých zákonov (ďalej len „</w:t>
      </w:r>
      <w:r w:rsidRPr="00433BF8">
        <w:rPr>
          <w:rFonts w:cs="Arial"/>
          <w:b/>
          <w:sz w:val="20"/>
          <w:szCs w:val="20"/>
        </w:rPr>
        <w:t>zákon o ochrane osobných údajov</w:t>
      </w:r>
      <w:r w:rsidRPr="00433BF8">
        <w:rPr>
          <w:rFonts w:cs="Arial"/>
          <w:sz w:val="20"/>
          <w:szCs w:val="20"/>
        </w:rPr>
        <w:t xml:space="preserve">“) ako aj Nariadenia Európskeho parlamentu a Rady (EÚ) č. 2016/679 zo dňa 27. apríla 2016 o ochrane fyzických osôb pri spracúvaní osobných údajov a o voľnom pohybe takýchto údajov, ktorým sa zrušuje </w:t>
      </w:r>
      <w:r w:rsidRPr="00433BF8">
        <w:rPr>
          <w:rFonts w:cs="Arial"/>
          <w:sz w:val="20"/>
          <w:szCs w:val="20"/>
        </w:rPr>
        <w:lastRenderedPageBreak/>
        <w:t>smernica 95/46/ES (všeobecné nariadenie o ochrane osobných údajov, ďalej len „</w:t>
      </w:r>
      <w:r w:rsidRPr="00433BF8">
        <w:rPr>
          <w:rFonts w:cs="Arial"/>
          <w:b/>
          <w:sz w:val="20"/>
          <w:szCs w:val="20"/>
        </w:rPr>
        <w:t>Nariadenie GDPR</w:t>
      </w:r>
      <w:r w:rsidRPr="00433BF8">
        <w:rPr>
          <w:rFonts w:cs="Arial"/>
          <w:sz w:val="20"/>
          <w:szCs w:val="20"/>
        </w:rPr>
        <w:t>“). Zmluvné strany do 10  pracovných dní odo dňa uzatvorenia tejto Zmluvy uzatvoria zmluvu podľa Nariadenia GDPR a zákona o ochrane osobných údajov, v ktorej budú upravené práva a povinnosti Zmluvných strán pri spracúvaní osobných údajov.</w:t>
      </w:r>
    </w:p>
    <w:p w14:paraId="7BC73C69" w14:textId="77777777" w:rsidR="00880DE5" w:rsidRPr="00433BF8" w:rsidRDefault="00880DE5" w:rsidP="00880DE5">
      <w:pPr>
        <w:pStyle w:val="Farebnzoznamzvraznenie11"/>
        <w:suppressAutoHyphens w:val="0"/>
        <w:autoSpaceDE w:val="0"/>
        <w:autoSpaceDN w:val="0"/>
        <w:adjustRightInd w:val="0"/>
        <w:spacing w:line="288" w:lineRule="auto"/>
        <w:ind w:left="567"/>
        <w:jc w:val="both"/>
        <w:rPr>
          <w:rFonts w:cs="Arial"/>
          <w:sz w:val="20"/>
          <w:szCs w:val="20"/>
        </w:rPr>
      </w:pPr>
    </w:p>
    <w:p w14:paraId="25657D2F" w14:textId="77777777" w:rsidR="00D50410" w:rsidRPr="00433BF8" w:rsidRDefault="00D50410" w:rsidP="000B7FA5">
      <w:pPr>
        <w:pStyle w:val="Nadpis1"/>
        <w:spacing w:before="0" w:line="288" w:lineRule="auto"/>
        <w:ind w:left="431" w:hanging="431"/>
        <w:jc w:val="center"/>
        <w:rPr>
          <w:rFonts w:ascii="Arial" w:hAnsi="Arial" w:cs="Arial"/>
          <w:color w:val="auto"/>
          <w:sz w:val="20"/>
          <w:szCs w:val="20"/>
          <w:lang w:val="sk-SK"/>
        </w:rPr>
      </w:pPr>
      <w:bookmarkStart w:id="56" w:name="_Toc448298702"/>
      <w:r w:rsidRPr="00433BF8">
        <w:rPr>
          <w:rFonts w:ascii="Arial" w:hAnsi="Arial" w:cs="Arial"/>
          <w:color w:val="auto"/>
          <w:sz w:val="20"/>
          <w:szCs w:val="20"/>
          <w:lang w:val="sk-SK"/>
        </w:rPr>
        <w:t>Článok X</w:t>
      </w:r>
      <w:r w:rsidR="0026654E" w:rsidRPr="00433BF8">
        <w:rPr>
          <w:rFonts w:ascii="Arial" w:hAnsi="Arial" w:cs="Arial"/>
          <w:color w:val="auto"/>
          <w:sz w:val="20"/>
          <w:szCs w:val="20"/>
          <w:lang w:val="sk-SK"/>
        </w:rPr>
        <w:t>V</w:t>
      </w:r>
      <w:r w:rsidR="00BA65C0" w:rsidRPr="00433BF8">
        <w:rPr>
          <w:rFonts w:ascii="Arial" w:hAnsi="Arial" w:cs="Arial"/>
          <w:color w:val="auto"/>
          <w:sz w:val="20"/>
          <w:szCs w:val="20"/>
          <w:lang w:val="sk-SK"/>
        </w:rPr>
        <w:t>I</w:t>
      </w:r>
      <w:bookmarkEnd w:id="56"/>
    </w:p>
    <w:p w14:paraId="4180436C" w14:textId="77777777" w:rsidR="00D50410" w:rsidRPr="00433BF8" w:rsidRDefault="00D50410" w:rsidP="000B7FA5">
      <w:pPr>
        <w:pStyle w:val="Nadpis1"/>
        <w:spacing w:before="0" w:line="288" w:lineRule="auto"/>
        <w:ind w:left="431" w:hanging="431"/>
        <w:jc w:val="center"/>
        <w:rPr>
          <w:rFonts w:ascii="Arial" w:hAnsi="Arial" w:cs="Arial"/>
          <w:color w:val="auto"/>
          <w:sz w:val="20"/>
          <w:szCs w:val="20"/>
          <w:lang w:val="sk-SK"/>
        </w:rPr>
      </w:pPr>
      <w:bookmarkStart w:id="57" w:name="_Toc427765411"/>
      <w:bookmarkStart w:id="58" w:name="_Toc448126425"/>
      <w:bookmarkStart w:id="59" w:name="_Toc448298703"/>
      <w:r w:rsidRPr="00433BF8">
        <w:rPr>
          <w:rFonts w:ascii="Arial" w:hAnsi="Arial" w:cs="Arial"/>
          <w:color w:val="auto"/>
          <w:sz w:val="20"/>
          <w:szCs w:val="20"/>
          <w:lang w:val="sk-SK"/>
        </w:rPr>
        <w:t>Sankcie</w:t>
      </w:r>
      <w:bookmarkEnd w:id="57"/>
      <w:bookmarkEnd w:id="58"/>
      <w:bookmarkEnd w:id="59"/>
    </w:p>
    <w:p w14:paraId="70A76DC8" w14:textId="77777777" w:rsidR="00BA7AF2" w:rsidRPr="00433BF8" w:rsidRDefault="00BA7AF2" w:rsidP="000B7FA5">
      <w:pPr>
        <w:pStyle w:val="Odstavecseseznamem"/>
        <w:spacing w:line="288" w:lineRule="auto"/>
        <w:ind w:left="567" w:hanging="567"/>
        <w:jc w:val="both"/>
        <w:rPr>
          <w:rFonts w:ascii="Arial" w:hAnsi="Arial" w:cs="Arial"/>
          <w:b/>
          <w:sz w:val="20"/>
          <w:szCs w:val="20"/>
          <w:lang w:val="sk-SK"/>
        </w:rPr>
      </w:pPr>
    </w:p>
    <w:p w14:paraId="622B92E8" w14:textId="7DBCC25E" w:rsidR="00DD4E92" w:rsidRPr="00433BF8" w:rsidRDefault="00DD4E92" w:rsidP="00EF050E">
      <w:pPr>
        <w:pStyle w:val="Farebnzoznamzvraznenie11"/>
        <w:numPr>
          <w:ilvl w:val="1"/>
          <w:numId w:val="21"/>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Ak je </w:t>
      </w:r>
      <w:r w:rsidR="000A5B5F" w:rsidRPr="00433BF8">
        <w:rPr>
          <w:rFonts w:cs="Arial"/>
          <w:sz w:val="20"/>
          <w:szCs w:val="20"/>
        </w:rPr>
        <w:t>Zhotoviteľ</w:t>
      </w:r>
      <w:r w:rsidRPr="00433BF8">
        <w:rPr>
          <w:rFonts w:cs="Arial"/>
          <w:sz w:val="20"/>
          <w:szCs w:val="20"/>
        </w:rPr>
        <w:t xml:space="preserve"> v omeškaní s odovzdaním Etapy</w:t>
      </w:r>
      <w:r w:rsidR="007E64B5" w:rsidRPr="00433BF8">
        <w:rPr>
          <w:rFonts w:cs="Arial"/>
          <w:sz w:val="20"/>
          <w:szCs w:val="20"/>
        </w:rPr>
        <w:t xml:space="preserve"> Diela</w:t>
      </w:r>
      <w:r w:rsidRPr="00433BF8">
        <w:rPr>
          <w:rFonts w:cs="Arial"/>
          <w:sz w:val="20"/>
          <w:szCs w:val="20"/>
        </w:rPr>
        <w:t xml:space="preserve">, je Objednávateľ oprávnený požadovať za každý </w:t>
      </w:r>
      <w:r w:rsidR="00655557" w:rsidRPr="00433BF8">
        <w:rPr>
          <w:rFonts w:cs="Arial"/>
          <w:sz w:val="20"/>
          <w:szCs w:val="20"/>
        </w:rPr>
        <w:t xml:space="preserve">aj začatý </w:t>
      </w:r>
      <w:r w:rsidRPr="00433BF8">
        <w:rPr>
          <w:rFonts w:cs="Arial"/>
          <w:sz w:val="20"/>
          <w:szCs w:val="20"/>
        </w:rPr>
        <w:t>deň</w:t>
      </w:r>
      <w:r w:rsidR="00655557" w:rsidRPr="00433BF8">
        <w:rPr>
          <w:rFonts w:cs="Arial"/>
          <w:sz w:val="20"/>
          <w:szCs w:val="20"/>
        </w:rPr>
        <w:t xml:space="preserve"> </w:t>
      </w:r>
      <w:r w:rsidRPr="00433BF8">
        <w:rPr>
          <w:rFonts w:cs="Arial"/>
          <w:sz w:val="20"/>
          <w:szCs w:val="20"/>
        </w:rPr>
        <w:t xml:space="preserve">omeškania zmluvnú pokutu vo výške </w:t>
      </w:r>
      <w:r w:rsidRPr="000D270D">
        <w:rPr>
          <w:rFonts w:cs="Arial"/>
          <w:sz w:val="20"/>
          <w:szCs w:val="20"/>
        </w:rPr>
        <w:t>0,</w:t>
      </w:r>
      <w:r w:rsidR="00117EF2">
        <w:rPr>
          <w:rFonts w:cs="Arial"/>
          <w:sz w:val="20"/>
          <w:szCs w:val="20"/>
        </w:rPr>
        <w:t>1</w:t>
      </w:r>
      <w:r w:rsidR="00117EF2" w:rsidRPr="000D270D">
        <w:rPr>
          <w:rFonts w:cs="Arial"/>
          <w:sz w:val="20"/>
          <w:szCs w:val="20"/>
        </w:rPr>
        <w:t xml:space="preserve"> </w:t>
      </w:r>
      <w:r w:rsidRPr="000D270D">
        <w:rPr>
          <w:rFonts w:cs="Arial"/>
          <w:sz w:val="20"/>
          <w:szCs w:val="20"/>
        </w:rPr>
        <w:t xml:space="preserve">% z ceny </w:t>
      </w:r>
      <w:r w:rsidR="006B4743" w:rsidRPr="000D270D">
        <w:rPr>
          <w:rFonts w:cs="Arial"/>
          <w:sz w:val="20"/>
          <w:szCs w:val="20"/>
        </w:rPr>
        <w:t xml:space="preserve">časti </w:t>
      </w:r>
      <w:r w:rsidR="00D50967" w:rsidRPr="000D270D">
        <w:rPr>
          <w:rFonts w:cs="Arial"/>
          <w:sz w:val="20"/>
          <w:szCs w:val="20"/>
        </w:rPr>
        <w:t>Diela</w:t>
      </w:r>
      <w:r w:rsidR="00A371E8" w:rsidRPr="000D270D">
        <w:rPr>
          <w:rFonts w:cs="Arial"/>
          <w:sz w:val="20"/>
          <w:szCs w:val="20"/>
        </w:rPr>
        <w:t xml:space="preserve"> bez DPH</w:t>
      </w:r>
      <w:r w:rsidR="007C5EDD" w:rsidRPr="000D270D">
        <w:rPr>
          <w:rFonts w:cs="Arial"/>
          <w:sz w:val="20"/>
          <w:szCs w:val="20"/>
        </w:rPr>
        <w:t>, s ktorým je v</w:t>
      </w:r>
      <w:r w:rsidR="001356AC" w:rsidRPr="000D270D">
        <w:rPr>
          <w:rFonts w:cs="Arial"/>
          <w:sz w:val="20"/>
          <w:szCs w:val="20"/>
        </w:rPr>
        <w:t> </w:t>
      </w:r>
      <w:r w:rsidR="007C5EDD" w:rsidRPr="000D270D">
        <w:rPr>
          <w:rFonts w:cs="Arial"/>
          <w:sz w:val="20"/>
          <w:szCs w:val="20"/>
        </w:rPr>
        <w:t>omeškaní</w:t>
      </w:r>
      <w:r w:rsidR="001356AC" w:rsidRPr="000D270D">
        <w:rPr>
          <w:rFonts w:cs="Arial"/>
          <w:sz w:val="20"/>
          <w:szCs w:val="20"/>
        </w:rPr>
        <w:t xml:space="preserve">, maximálne do výšky </w:t>
      </w:r>
      <w:r w:rsidR="00D94FAB" w:rsidRPr="000D270D">
        <w:rPr>
          <w:rFonts w:cs="Arial"/>
          <w:sz w:val="20"/>
          <w:szCs w:val="20"/>
        </w:rPr>
        <w:t>100 % ceny príslušnej časti Diela</w:t>
      </w:r>
      <w:r w:rsidRPr="00433BF8">
        <w:rPr>
          <w:rFonts w:cs="Arial"/>
          <w:sz w:val="20"/>
          <w:szCs w:val="20"/>
        </w:rPr>
        <w:t>.</w:t>
      </w:r>
      <w:r w:rsidR="00D213B3" w:rsidRPr="00433BF8">
        <w:rPr>
          <w:rFonts w:cs="Arial"/>
          <w:sz w:val="20"/>
          <w:szCs w:val="20"/>
        </w:rPr>
        <w:t xml:space="preserve"> </w:t>
      </w:r>
      <w:r w:rsidR="000A5B5F" w:rsidRPr="00433BF8">
        <w:rPr>
          <w:rFonts w:cs="Arial"/>
          <w:sz w:val="20"/>
          <w:szCs w:val="20"/>
        </w:rPr>
        <w:t>Zhotoviteľ</w:t>
      </w:r>
      <w:r w:rsidR="00D213B3" w:rsidRPr="00433BF8">
        <w:rPr>
          <w:rFonts w:cs="Arial"/>
          <w:sz w:val="20"/>
          <w:szCs w:val="20"/>
        </w:rPr>
        <w:t xml:space="preserve"> je povinný Objednávateľovi uplatnenú zmluvnú pokutu bezodkladne uhradiť. </w:t>
      </w:r>
    </w:p>
    <w:p w14:paraId="3BBA28F3" w14:textId="3D55C739" w:rsidR="003F301A" w:rsidRPr="00433BF8" w:rsidRDefault="003F301A" w:rsidP="00EF050E">
      <w:pPr>
        <w:pStyle w:val="Farebnzoznamzvraznenie11"/>
        <w:numPr>
          <w:ilvl w:val="1"/>
          <w:numId w:val="21"/>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Ak </w:t>
      </w:r>
      <w:r w:rsidR="000A5B5F" w:rsidRPr="00433BF8">
        <w:rPr>
          <w:rFonts w:cs="Arial"/>
          <w:sz w:val="20"/>
          <w:szCs w:val="20"/>
        </w:rPr>
        <w:t>Zhotoviteľ</w:t>
      </w:r>
      <w:r w:rsidRPr="00433BF8">
        <w:rPr>
          <w:rFonts w:cs="Arial"/>
          <w:sz w:val="20"/>
          <w:szCs w:val="20"/>
        </w:rPr>
        <w:t xml:space="preserve"> poruší akýkoľvek iný záväzok vyplývajúci mu zo Zmluvy vrátane jej príloh ako sú záväzky sankcio</w:t>
      </w:r>
      <w:r w:rsidR="00531729" w:rsidRPr="00433BF8">
        <w:rPr>
          <w:rFonts w:cs="Arial"/>
          <w:sz w:val="20"/>
          <w:szCs w:val="20"/>
        </w:rPr>
        <w:t>no</w:t>
      </w:r>
      <w:r w:rsidRPr="00433BF8">
        <w:rPr>
          <w:rFonts w:cs="Arial"/>
          <w:sz w:val="20"/>
          <w:szCs w:val="20"/>
        </w:rPr>
        <w:t>vané podľa bodu 16.1</w:t>
      </w:r>
      <w:r w:rsidR="00150D4E" w:rsidRPr="00433BF8">
        <w:rPr>
          <w:rFonts w:cs="Arial"/>
          <w:sz w:val="20"/>
          <w:szCs w:val="20"/>
        </w:rPr>
        <w:t xml:space="preserve"> </w:t>
      </w:r>
      <w:r w:rsidRPr="00433BF8">
        <w:rPr>
          <w:rFonts w:cs="Arial"/>
          <w:sz w:val="20"/>
          <w:szCs w:val="20"/>
        </w:rPr>
        <w:t>a </w:t>
      </w:r>
      <w:r w:rsidRPr="00772E8F">
        <w:rPr>
          <w:rFonts w:cs="Arial"/>
          <w:sz w:val="20"/>
          <w:szCs w:val="20"/>
        </w:rPr>
        <w:t>bodu 18.</w:t>
      </w:r>
      <w:r w:rsidR="00C54DC4" w:rsidRPr="00772E8F">
        <w:rPr>
          <w:rFonts w:cs="Arial"/>
          <w:sz w:val="20"/>
          <w:szCs w:val="20"/>
        </w:rPr>
        <w:t xml:space="preserve">10 </w:t>
      </w:r>
      <w:r w:rsidRPr="00772E8F">
        <w:rPr>
          <w:rFonts w:cs="Arial"/>
          <w:sz w:val="20"/>
          <w:szCs w:val="20"/>
        </w:rPr>
        <w:t>Zmluvy</w:t>
      </w:r>
      <w:r w:rsidR="00150D4E" w:rsidRPr="00433BF8">
        <w:rPr>
          <w:rFonts w:cs="Arial"/>
          <w:sz w:val="20"/>
          <w:szCs w:val="20"/>
        </w:rPr>
        <w:t>, resp. bodu 9.1 a bodu 9.2 Prílohy č. 7</w:t>
      </w:r>
      <w:r w:rsidRPr="00433BF8">
        <w:rPr>
          <w:rFonts w:cs="Arial"/>
          <w:sz w:val="20"/>
          <w:szCs w:val="20"/>
        </w:rPr>
        <w:t xml:space="preserve"> a tento nesplní ani v lehote 5 pracovných dní od doručenia výzvy Objednávateľa na jeho splnenie,  Objednávateľovi vzniká nárok na zmluvnú pokutu vo výške </w:t>
      </w:r>
      <w:r w:rsidR="00A4480D">
        <w:rPr>
          <w:rFonts w:cs="Arial"/>
          <w:sz w:val="20"/>
          <w:szCs w:val="20"/>
        </w:rPr>
        <w:t>100</w:t>
      </w:r>
      <w:r w:rsidR="000D270D">
        <w:rPr>
          <w:rFonts w:cs="Arial"/>
          <w:sz w:val="20"/>
          <w:szCs w:val="20"/>
        </w:rPr>
        <w:t>,00</w:t>
      </w:r>
      <w:r w:rsidRPr="00433BF8">
        <w:rPr>
          <w:rFonts w:cs="Arial"/>
          <w:sz w:val="20"/>
          <w:szCs w:val="20"/>
        </w:rPr>
        <w:t xml:space="preserve">EUR (slovom: </w:t>
      </w:r>
      <w:r w:rsidR="000D270D">
        <w:rPr>
          <w:rFonts w:cs="Arial"/>
          <w:sz w:val="20"/>
          <w:szCs w:val="20"/>
        </w:rPr>
        <w:t xml:space="preserve">sto </w:t>
      </w:r>
      <w:r w:rsidRPr="00433BF8">
        <w:rPr>
          <w:rFonts w:cs="Arial"/>
          <w:sz w:val="20"/>
          <w:szCs w:val="20"/>
        </w:rPr>
        <w:t>eur) za každý, aj začatý deň omeškania, za každé jednotlivé porušenie takéhoto záväzku</w:t>
      </w:r>
      <w:r w:rsidR="007C2E9F" w:rsidRPr="00433BF8">
        <w:rPr>
          <w:rFonts w:cs="Arial"/>
          <w:sz w:val="20"/>
          <w:szCs w:val="20"/>
        </w:rPr>
        <w:t xml:space="preserve">, maximálne do výšky </w:t>
      </w:r>
      <w:r w:rsidR="00A4480D">
        <w:rPr>
          <w:rFonts w:cs="Arial"/>
          <w:sz w:val="20"/>
          <w:szCs w:val="20"/>
        </w:rPr>
        <w:t>10</w:t>
      </w:r>
      <w:r w:rsidR="000D270D">
        <w:rPr>
          <w:rFonts w:cs="Arial"/>
          <w:sz w:val="20"/>
          <w:szCs w:val="20"/>
        </w:rPr>
        <w:t> </w:t>
      </w:r>
      <w:r w:rsidR="00A4480D">
        <w:rPr>
          <w:rFonts w:cs="Arial"/>
          <w:sz w:val="20"/>
          <w:szCs w:val="20"/>
        </w:rPr>
        <w:t>000</w:t>
      </w:r>
      <w:r w:rsidR="000D270D">
        <w:rPr>
          <w:rFonts w:cs="Arial"/>
          <w:sz w:val="20"/>
          <w:szCs w:val="20"/>
        </w:rPr>
        <w:t>,00</w:t>
      </w:r>
      <w:r w:rsidR="00A4480D">
        <w:rPr>
          <w:rFonts w:cs="Arial"/>
          <w:sz w:val="20"/>
          <w:szCs w:val="20"/>
        </w:rPr>
        <w:t xml:space="preserve"> EUR</w:t>
      </w:r>
      <w:r w:rsidR="007C2E9F" w:rsidRPr="00433BF8">
        <w:rPr>
          <w:rFonts w:cs="Arial"/>
          <w:sz w:val="20"/>
          <w:szCs w:val="20"/>
        </w:rPr>
        <w:t>.</w:t>
      </w:r>
      <w:r w:rsidRPr="00433BF8">
        <w:rPr>
          <w:rFonts w:cs="Arial"/>
          <w:sz w:val="20"/>
          <w:szCs w:val="20"/>
        </w:rPr>
        <w:t xml:space="preserve">  </w:t>
      </w:r>
    </w:p>
    <w:p w14:paraId="6FC1C1A0" w14:textId="5BF3A200" w:rsidR="007E64B5" w:rsidRPr="00433BF8" w:rsidRDefault="007E64B5" w:rsidP="00EF050E">
      <w:pPr>
        <w:pStyle w:val="Farebnzoznamzvraznenie11"/>
        <w:numPr>
          <w:ilvl w:val="1"/>
          <w:numId w:val="21"/>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V prípade omeškania Objednávateľa s úhradou faktúry </w:t>
      </w:r>
      <w:r w:rsidR="000A5B5F" w:rsidRPr="00433BF8">
        <w:rPr>
          <w:rFonts w:cs="Arial"/>
          <w:sz w:val="20"/>
          <w:szCs w:val="20"/>
        </w:rPr>
        <w:t>Zhotoviteľ</w:t>
      </w:r>
      <w:r w:rsidRPr="00433BF8">
        <w:rPr>
          <w:rFonts w:cs="Arial"/>
          <w:sz w:val="20"/>
          <w:szCs w:val="20"/>
        </w:rPr>
        <w:t xml:space="preserve">a, je </w:t>
      </w:r>
      <w:r w:rsidR="000A5B5F" w:rsidRPr="00433BF8">
        <w:rPr>
          <w:rFonts w:cs="Arial"/>
          <w:sz w:val="20"/>
          <w:szCs w:val="20"/>
        </w:rPr>
        <w:t>Zhotoviteľ</w:t>
      </w:r>
      <w:r w:rsidRPr="00433BF8">
        <w:rPr>
          <w:rFonts w:cs="Arial"/>
          <w:sz w:val="20"/>
          <w:szCs w:val="20"/>
        </w:rPr>
        <w:t xml:space="preserve"> oprávnený požadovať od Objednávateľa úrok z omeškania podľa § 369a Obchodného zákonníka. </w:t>
      </w:r>
    </w:p>
    <w:p w14:paraId="772DFEAC" w14:textId="2C9AB424" w:rsidR="00DD4E92" w:rsidRPr="00433BF8" w:rsidRDefault="00DD4E92" w:rsidP="00EF050E">
      <w:pPr>
        <w:pStyle w:val="Farebnzoznamzvraznenie11"/>
        <w:numPr>
          <w:ilvl w:val="1"/>
          <w:numId w:val="21"/>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 xml:space="preserve">Uplatnením nárokov Objednávateľa na zmluvné pokuty podľa Zmluvy nie sú dotknuté jeho nároky na náhradu škody, a to aj vo výške presahujúcej tieto zmluvné pokuty. </w:t>
      </w:r>
      <w:r w:rsidR="000A5B5F" w:rsidRPr="00433BF8">
        <w:rPr>
          <w:rFonts w:cs="Arial"/>
          <w:sz w:val="20"/>
          <w:szCs w:val="20"/>
        </w:rPr>
        <w:t>Zhotoviteľ</w:t>
      </w:r>
      <w:r w:rsidRPr="00433BF8">
        <w:rPr>
          <w:rFonts w:cs="Arial"/>
          <w:sz w:val="20"/>
          <w:szCs w:val="20"/>
        </w:rPr>
        <w:t xml:space="preserve"> je povinný uplatnené zmluvné pokuty Objednávateľovi bezodkladne uhradiť.</w:t>
      </w:r>
    </w:p>
    <w:p w14:paraId="3A900DE3" w14:textId="77777777" w:rsidR="00510AEA" w:rsidRPr="00433BF8" w:rsidRDefault="00510AEA" w:rsidP="000B7FA5">
      <w:pPr>
        <w:pStyle w:val="Farebnzoznamzvraznenie11"/>
        <w:suppressAutoHyphens w:val="0"/>
        <w:autoSpaceDE w:val="0"/>
        <w:autoSpaceDN w:val="0"/>
        <w:adjustRightInd w:val="0"/>
        <w:spacing w:line="288" w:lineRule="auto"/>
        <w:ind w:left="567"/>
        <w:jc w:val="both"/>
        <w:rPr>
          <w:rFonts w:cs="Arial"/>
          <w:sz w:val="20"/>
          <w:szCs w:val="20"/>
        </w:rPr>
      </w:pPr>
    </w:p>
    <w:p w14:paraId="43718B9D" w14:textId="77777777" w:rsidR="00510AEA" w:rsidRPr="00433BF8" w:rsidRDefault="00510AEA" w:rsidP="000B7FA5">
      <w:pPr>
        <w:pStyle w:val="Nadpis1"/>
        <w:spacing w:before="0" w:line="288" w:lineRule="auto"/>
        <w:ind w:left="431" w:hanging="431"/>
        <w:jc w:val="center"/>
        <w:rPr>
          <w:rFonts w:ascii="Arial" w:hAnsi="Arial" w:cs="Arial"/>
          <w:color w:val="auto"/>
          <w:sz w:val="20"/>
          <w:szCs w:val="20"/>
          <w:lang w:val="sk-SK"/>
        </w:rPr>
      </w:pPr>
      <w:bookmarkStart w:id="60" w:name="_Toc448298704"/>
      <w:r w:rsidRPr="00433BF8">
        <w:rPr>
          <w:rFonts w:ascii="Arial" w:hAnsi="Arial" w:cs="Arial"/>
          <w:color w:val="auto"/>
          <w:sz w:val="20"/>
          <w:szCs w:val="20"/>
          <w:lang w:val="sk-SK"/>
        </w:rPr>
        <w:t>Článok XV</w:t>
      </w:r>
      <w:r w:rsidR="00BA65C0" w:rsidRPr="00433BF8">
        <w:rPr>
          <w:rFonts w:ascii="Arial" w:hAnsi="Arial" w:cs="Arial"/>
          <w:color w:val="auto"/>
          <w:sz w:val="20"/>
          <w:szCs w:val="20"/>
          <w:lang w:val="sk-SK"/>
        </w:rPr>
        <w:t>II</w:t>
      </w:r>
      <w:bookmarkEnd w:id="60"/>
    </w:p>
    <w:p w14:paraId="7605F12E" w14:textId="77777777" w:rsidR="00510AEA" w:rsidRPr="00433BF8" w:rsidRDefault="00510AEA" w:rsidP="000B7FA5">
      <w:pPr>
        <w:pStyle w:val="Nadpis1"/>
        <w:spacing w:before="0" w:line="288" w:lineRule="auto"/>
        <w:ind w:left="431" w:hanging="431"/>
        <w:jc w:val="center"/>
        <w:rPr>
          <w:rFonts w:ascii="Arial" w:hAnsi="Arial" w:cs="Arial"/>
          <w:color w:val="auto"/>
          <w:sz w:val="20"/>
          <w:szCs w:val="20"/>
          <w:lang w:val="sk-SK"/>
        </w:rPr>
      </w:pPr>
      <w:bookmarkStart w:id="61" w:name="_Toc448298705"/>
      <w:r w:rsidRPr="00433BF8">
        <w:rPr>
          <w:rFonts w:ascii="Arial" w:hAnsi="Arial" w:cs="Arial"/>
          <w:color w:val="auto"/>
          <w:sz w:val="20"/>
          <w:szCs w:val="20"/>
          <w:lang w:val="sk-SK"/>
        </w:rPr>
        <w:t>Komunikácia Zmluvných strán</w:t>
      </w:r>
      <w:bookmarkEnd w:id="61"/>
    </w:p>
    <w:p w14:paraId="5D02682C" w14:textId="77777777" w:rsidR="00510AEA" w:rsidRPr="00433BF8" w:rsidRDefault="00510AEA" w:rsidP="000B7FA5">
      <w:pPr>
        <w:pStyle w:val="Farebnzoznamzvraznenie11"/>
        <w:suppressAutoHyphens w:val="0"/>
        <w:autoSpaceDE w:val="0"/>
        <w:autoSpaceDN w:val="0"/>
        <w:adjustRightInd w:val="0"/>
        <w:spacing w:line="288" w:lineRule="auto"/>
        <w:ind w:left="0"/>
        <w:jc w:val="center"/>
        <w:rPr>
          <w:rFonts w:cs="Arial"/>
          <w:b/>
          <w:bCs/>
          <w:color w:val="000000"/>
          <w:sz w:val="20"/>
          <w:szCs w:val="20"/>
        </w:rPr>
      </w:pPr>
    </w:p>
    <w:p w14:paraId="40634091" w14:textId="77777777" w:rsidR="00510AEA" w:rsidRPr="00433BF8" w:rsidRDefault="00510AEA" w:rsidP="00EF050E">
      <w:pPr>
        <w:pStyle w:val="Farebnzoznamzvraznenie11"/>
        <w:numPr>
          <w:ilvl w:val="1"/>
          <w:numId w:val="22"/>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Zmluvné strany sa dohodli, že akékoľvek oznámenia</w:t>
      </w:r>
      <w:r w:rsidR="00EC29E5" w:rsidRPr="00433BF8">
        <w:rPr>
          <w:rFonts w:cs="Arial"/>
          <w:sz w:val="20"/>
          <w:szCs w:val="20"/>
        </w:rPr>
        <w:t>/písomnosti jednej Zmluvnej strany adresované</w:t>
      </w:r>
      <w:r w:rsidRPr="00433BF8">
        <w:rPr>
          <w:rFonts w:cs="Arial"/>
          <w:sz w:val="20"/>
          <w:szCs w:val="20"/>
        </w:rPr>
        <w:t xml:space="preserve"> druhej Zmluvnej strane budú doručené na adresy uvedené v záhlaví Zmluvy. </w:t>
      </w:r>
      <w:r w:rsidR="0059355E" w:rsidRPr="00433BF8">
        <w:rPr>
          <w:rFonts w:cs="Arial"/>
          <w:sz w:val="20"/>
          <w:szCs w:val="20"/>
        </w:rPr>
        <w:t>Písomnosti odoslané druhej Zmluvnej strane na adresu jej sídla uvedenú v Zmluve alebo neskôr písomne oznámenú, sa považujú za doručené a prevzaté druhou Zmluvnou stranou (i) prevzatím, (</w:t>
      </w:r>
      <w:proofErr w:type="spellStart"/>
      <w:r w:rsidR="0059355E" w:rsidRPr="00433BF8">
        <w:rPr>
          <w:rFonts w:cs="Arial"/>
          <w:sz w:val="20"/>
          <w:szCs w:val="20"/>
        </w:rPr>
        <w:t>ii</w:t>
      </w:r>
      <w:proofErr w:type="spellEnd"/>
      <w:r w:rsidR="0059355E" w:rsidRPr="00433BF8">
        <w:rPr>
          <w:rFonts w:cs="Arial"/>
          <w:sz w:val="20"/>
          <w:szCs w:val="20"/>
        </w:rPr>
        <w:t>) odmietnutím ich prevzatia alebo (</w:t>
      </w:r>
      <w:proofErr w:type="spellStart"/>
      <w:r w:rsidR="0059355E" w:rsidRPr="00433BF8">
        <w:rPr>
          <w:rFonts w:cs="Arial"/>
          <w:sz w:val="20"/>
          <w:szCs w:val="20"/>
        </w:rPr>
        <w:t>iii</w:t>
      </w:r>
      <w:proofErr w:type="spellEnd"/>
      <w:r w:rsidR="0059355E" w:rsidRPr="00433BF8">
        <w:rPr>
          <w:rFonts w:cs="Arial"/>
          <w:sz w:val="20"/>
          <w:szCs w:val="20"/>
        </w:rPr>
        <w:t>) po uplynutí troch (3) dní od uloženia na pošte, prostredníctvom doporučenej pošty alebo prostredníctvom kuriéra.</w:t>
      </w:r>
    </w:p>
    <w:p w14:paraId="3AB0D9AF" w14:textId="471CC304" w:rsidR="00EC29E5" w:rsidRPr="00433BF8" w:rsidRDefault="00510AEA" w:rsidP="00EF050E">
      <w:pPr>
        <w:pStyle w:val="Farebnzoznamzvraznenie11"/>
        <w:numPr>
          <w:ilvl w:val="1"/>
          <w:numId w:val="22"/>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Nepísomná a elektronická komunikácia ohľadom plnenia Zmluvy bude vykonávaná prostredníctvom projektového manažéra Objednávateľa a projektového manažéra </w:t>
      </w:r>
      <w:r w:rsidR="000A5B5F" w:rsidRPr="00433BF8">
        <w:rPr>
          <w:rFonts w:cs="Arial"/>
          <w:sz w:val="20"/>
          <w:szCs w:val="20"/>
        </w:rPr>
        <w:t>Zhotoviteľ</w:t>
      </w:r>
      <w:r w:rsidRPr="00433BF8">
        <w:rPr>
          <w:rFonts w:cs="Arial"/>
          <w:sz w:val="20"/>
          <w:szCs w:val="20"/>
        </w:rPr>
        <w:t xml:space="preserve">a. </w:t>
      </w:r>
    </w:p>
    <w:p w14:paraId="2D9BF4B4" w14:textId="2B94233F" w:rsidR="0059355E" w:rsidRPr="00433BF8" w:rsidRDefault="0059355E" w:rsidP="00EF050E">
      <w:pPr>
        <w:pStyle w:val="Farebnzoznamzvraznenie11"/>
        <w:numPr>
          <w:ilvl w:val="1"/>
          <w:numId w:val="22"/>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Objednávateľ a </w:t>
      </w:r>
      <w:r w:rsidR="000A5B5F" w:rsidRPr="00433BF8">
        <w:rPr>
          <w:rFonts w:cs="Arial"/>
          <w:sz w:val="20"/>
          <w:szCs w:val="20"/>
        </w:rPr>
        <w:t>Zhotoviteľ</w:t>
      </w:r>
      <w:r w:rsidRPr="00433BF8">
        <w:rPr>
          <w:rFonts w:cs="Arial"/>
          <w:sz w:val="20"/>
          <w:szCs w:val="20"/>
        </w:rPr>
        <w:t xml:space="preserve"> sa zaväzujú bezodkladne písomne oznámiť druhej Zmluvnej strane akúkoľvek zmenu svojich kontaktných údajov, pričom zmena je účinná odo dňa nasledujúceho po doručení takéhoto oznámenia. </w:t>
      </w:r>
    </w:p>
    <w:p w14:paraId="530766F8" w14:textId="6D18F79C" w:rsidR="00510AEA" w:rsidRPr="00433BF8" w:rsidRDefault="00EC29E5" w:rsidP="00EF050E">
      <w:pPr>
        <w:pStyle w:val="Farebnzoznamzvraznenie11"/>
        <w:numPr>
          <w:ilvl w:val="1"/>
          <w:numId w:val="22"/>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Jazyk Zmluvy a celej</w:t>
      </w:r>
      <w:r w:rsidR="00510AEA" w:rsidRPr="00433BF8">
        <w:rPr>
          <w:rFonts w:cs="Arial"/>
          <w:sz w:val="20"/>
          <w:szCs w:val="20"/>
        </w:rPr>
        <w:t xml:space="preserve"> komunikácie medzi Objednávateľom a </w:t>
      </w:r>
      <w:r w:rsidR="000A5B5F" w:rsidRPr="00433BF8">
        <w:rPr>
          <w:rFonts w:cs="Arial"/>
          <w:sz w:val="20"/>
          <w:szCs w:val="20"/>
        </w:rPr>
        <w:t>Zhotoviteľ</w:t>
      </w:r>
      <w:r w:rsidR="00510AEA" w:rsidRPr="00433BF8">
        <w:rPr>
          <w:rFonts w:cs="Arial"/>
          <w:sz w:val="20"/>
          <w:szCs w:val="20"/>
        </w:rPr>
        <w:t>om a tretími osobami a/alebo projektovým manažérom je slovenský jazyk, ak sa Zmluvné strany nedohodnú inak.</w:t>
      </w:r>
    </w:p>
    <w:p w14:paraId="5E06202B" w14:textId="77777777" w:rsidR="00510AEA" w:rsidRPr="00433BF8" w:rsidRDefault="00510AEA" w:rsidP="00EF050E">
      <w:pPr>
        <w:pStyle w:val="Farebnzoznamzvraznenie11"/>
        <w:numPr>
          <w:ilvl w:val="1"/>
          <w:numId w:val="22"/>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Pre vylúčenie pochybností, oznámenie o zmene kontaktných údajov, najmä mien osôb, adries sídla, elektronickej pošty, telefonických kontaktov, čísiel bankového účtu Zmluvných strán a tiež akákoľvek zmena v osobách oprávnených na plnenie Zmluvy sa nepovažuje za zmenu Zmluvy, resp. jej príloh.</w:t>
      </w:r>
    </w:p>
    <w:p w14:paraId="2C0CF6ED" w14:textId="77777777" w:rsidR="00887403" w:rsidRPr="00433BF8" w:rsidRDefault="00887403" w:rsidP="000B7FA5">
      <w:pPr>
        <w:pStyle w:val="Farebnzoznamzvraznenie11"/>
        <w:suppressAutoHyphens w:val="0"/>
        <w:autoSpaceDE w:val="0"/>
        <w:autoSpaceDN w:val="0"/>
        <w:adjustRightInd w:val="0"/>
        <w:spacing w:line="288" w:lineRule="auto"/>
        <w:ind w:left="567"/>
        <w:jc w:val="both"/>
        <w:rPr>
          <w:rFonts w:cs="Arial"/>
          <w:sz w:val="20"/>
          <w:szCs w:val="20"/>
        </w:rPr>
      </w:pPr>
    </w:p>
    <w:p w14:paraId="0869ABC2" w14:textId="77777777" w:rsidR="00887403" w:rsidRPr="00433BF8" w:rsidRDefault="00887403" w:rsidP="000B7FA5">
      <w:pPr>
        <w:pStyle w:val="Nadpis1"/>
        <w:spacing w:before="0" w:line="288" w:lineRule="auto"/>
        <w:ind w:left="431" w:hanging="431"/>
        <w:jc w:val="center"/>
        <w:rPr>
          <w:rFonts w:ascii="Arial" w:hAnsi="Arial" w:cs="Arial"/>
          <w:color w:val="auto"/>
          <w:sz w:val="20"/>
          <w:szCs w:val="20"/>
          <w:lang w:val="sk-SK"/>
        </w:rPr>
      </w:pPr>
      <w:bookmarkStart w:id="62" w:name="_Toc448298706"/>
      <w:r w:rsidRPr="00433BF8">
        <w:rPr>
          <w:rFonts w:ascii="Arial" w:hAnsi="Arial" w:cs="Arial"/>
          <w:color w:val="auto"/>
          <w:sz w:val="20"/>
          <w:szCs w:val="20"/>
          <w:lang w:val="sk-SK"/>
        </w:rPr>
        <w:t>Článok X</w:t>
      </w:r>
      <w:r w:rsidR="00BA65C0" w:rsidRPr="00433BF8">
        <w:rPr>
          <w:rFonts w:ascii="Arial" w:hAnsi="Arial" w:cs="Arial"/>
          <w:color w:val="auto"/>
          <w:sz w:val="20"/>
          <w:szCs w:val="20"/>
          <w:lang w:val="sk-SK"/>
        </w:rPr>
        <w:t>VIII</w:t>
      </w:r>
      <w:bookmarkEnd w:id="62"/>
    </w:p>
    <w:p w14:paraId="58EED3CB" w14:textId="77777777" w:rsidR="00887403" w:rsidRPr="00433BF8" w:rsidRDefault="00887403" w:rsidP="000B7FA5">
      <w:pPr>
        <w:pStyle w:val="Nadpis1"/>
        <w:spacing w:before="0" w:line="288" w:lineRule="auto"/>
        <w:ind w:left="431" w:hanging="431"/>
        <w:jc w:val="center"/>
        <w:rPr>
          <w:rFonts w:ascii="Arial" w:hAnsi="Arial" w:cs="Arial"/>
          <w:color w:val="auto"/>
          <w:sz w:val="20"/>
          <w:szCs w:val="20"/>
          <w:lang w:val="sk-SK"/>
        </w:rPr>
      </w:pPr>
      <w:bookmarkStart w:id="63" w:name="_Toc448298707"/>
      <w:r w:rsidRPr="00433BF8">
        <w:rPr>
          <w:rFonts w:ascii="Arial" w:hAnsi="Arial" w:cs="Arial"/>
          <w:color w:val="auto"/>
          <w:sz w:val="20"/>
          <w:szCs w:val="20"/>
          <w:lang w:val="sk-SK"/>
        </w:rPr>
        <w:t>Ukončenie zmluvného vzťahu</w:t>
      </w:r>
      <w:bookmarkEnd w:id="63"/>
    </w:p>
    <w:p w14:paraId="5D3FF3ED" w14:textId="77777777" w:rsidR="003A5BB6" w:rsidRPr="00433BF8" w:rsidRDefault="003A5BB6" w:rsidP="000B7FA5">
      <w:pPr>
        <w:spacing w:after="0" w:line="288" w:lineRule="auto"/>
        <w:jc w:val="both"/>
        <w:rPr>
          <w:rFonts w:ascii="Arial" w:hAnsi="Arial" w:cs="Arial"/>
          <w:b/>
          <w:sz w:val="20"/>
          <w:szCs w:val="20"/>
        </w:rPr>
      </w:pPr>
    </w:p>
    <w:p w14:paraId="797DBB7D" w14:textId="2C51DA6F" w:rsidR="00887403" w:rsidRPr="00433BF8" w:rsidRDefault="00887403"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lastRenderedPageBreak/>
        <w:t xml:space="preserve">Zmluva môže byť ukončená vzájomnou </w:t>
      </w:r>
      <w:r w:rsidR="00EC29E5" w:rsidRPr="00433BF8">
        <w:rPr>
          <w:rFonts w:cs="Arial"/>
          <w:bCs/>
          <w:sz w:val="20"/>
          <w:szCs w:val="20"/>
        </w:rPr>
        <w:t xml:space="preserve">písomnou </w:t>
      </w:r>
      <w:r w:rsidRPr="00433BF8">
        <w:rPr>
          <w:rFonts w:cs="Arial"/>
          <w:bCs/>
          <w:sz w:val="20"/>
          <w:szCs w:val="20"/>
        </w:rPr>
        <w:t xml:space="preserve">dohodou Zmluvných strán, </w:t>
      </w:r>
      <w:r w:rsidR="00885BF1">
        <w:rPr>
          <w:rFonts w:cs="Arial"/>
          <w:bCs/>
          <w:sz w:val="20"/>
          <w:szCs w:val="20"/>
        </w:rPr>
        <w:t xml:space="preserve">písomným </w:t>
      </w:r>
      <w:r w:rsidRPr="00433BF8">
        <w:rPr>
          <w:rFonts w:cs="Arial"/>
          <w:bCs/>
          <w:sz w:val="20"/>
          <w:szCs w:val="20"/>
        </w:rPr>
        <w:t>odstúpením od Zmluvy v prípadoch stanovených touto Zmluvou alebo z dôvodov ustanovených zákonom. Zmluvu nie je možné ukončiť výpoveďou.</w:t>
      </w:r>
    </w:p>
    <w:p w14:paraId="678E95EE" w14:textId="77777777" w:rsidR="00887403" w:rsidRPr="00433BF8" w:rsidRDefault="00887403"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 xml:space="preserve">Odstúpenie od Zmluvy nadobúda účinnosť dňom doručenia písomného oznámenia o odstúpení druhej Zmluvnej strane. </w:t>
      </w:r>
    </w:p>
    <w:p w14:paraId="641ABE79" w14:textId="7B2F7068" w:rsidR="00887403" w:rsidRPr="00433BF8" w:rsidRDefault="00887403"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Okrem prípadov uvedených v § 344 Obchodného zákonníka</w:t>
      </w:r>
      <w:r w:rsidR="00D94FAB">
        <w:rPr>
          <w:rFonts w:cs="Arial"/>
          <w:bCs/>
          <w:sz w:val="20"/>
          <w:szCs w:val="20"/>
        </w:rPr>
        <w:t>,</w:t>
      </w:r>
      <w:r w:rsidRPr="00433BF8">
        <w:rPr>
          <w:rFonts w:cs="Arial"/>
          <w:bCs/>
          <w:sz w:val="20"/>
          <w:szCs w:val="20"/>
        </w:rPr>
        <w:t xml:space="preserve"> je Objednávateľ oprávnený odstúpiť od Zmluvy v prípade, ak:</w:t>
      </w:r>
    </w:p>
    <w:p w14:paraId="710A2130" w14:textId="5F9C5838" w:rsidR="00887403" w:rsidRPr="00433BF8" w:rsidRDefault="00E715B5"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 xml:space="preserve">si </w:t>
      </w:r>
      <w:r w:rsidR="000A5B5F" w:rsidRPr="00433BF8">
        <w:rPr>
          <w:rFonts w:cs="Arial"/>
          <w:bCs/>
          <w:sz w:val="20"/>
          <w:szCs w:val="20"/>
        </w:rPr>
        <w:t>Zhotoviteľ</w:t>
      </w:r>
      <w:r w:rsidRPr="00433BF8">
        <w:rPr>
          <w:rFonts w:cs="Arial"/>
          <w:bCs/>
          <w:sz w:val="20"/>
          <w:szCs w:val="20"/>
        </w:rPr>
        <w:t xml:space="preserve"> opakovane (minimálne </w:t>
      </w:r>
      <w:r w:rsidR="008444AB">
        <w:rPr>
          <w:rFonts w:cs="Arial"/>
          <w:bCs/>
          <w:sz w:val="20"/>
          <w:szCs w:val="20"/>
        </w:rPr>
        <w:t>3</w:t>
      </w:r>
      <w:r w:rsidRPr="00433BF8">
        <w:rPr>
          <w:rFonts w:cs="Arial"/>
          <w:bCs/>
          <w:sz w:val="20"/>
          <w:szCs w:val="20"/>
        </w:rPr>
        <w:t>x) ne</w:t>
      </w:r>
      <w:r w:rsidR="000D394E" w:rsidRPr="00433BF8">
        <w:rPr>
          <w:rFonts w:cs="Arial"/>
          <w:bCs/>
          <w:sz w:val="20"/>
          <w:szCs w:val="20"/>
        </w:rPr>
        <w:t>s</w:t>
      </w:r>
      <w:r w:rsidRPr="00433BF8">
        <w:rPr>
          <w:rFonts w:cs="Arial"/>
          <w:bCs/>
          <w:sz w:val="20"/>
          <w:szCs w:val="20"/>
        </w:rPr>
        <w:t>plní svoje povinnosti vyplývajúce zo Zmluvy</w:t>
      </w:r>
      <w:r w:rsidR="00D94FAB">
        <w:rPr>
          <w:rFonts w:cs="Arial"/>
          <w:bCs/>
          <w:sz w:val="20"/>
          <w:szCs w:val="20"/>
        </w:rPr>
        <w:t xml:space="preserve"> </w:t>
      </w:r>
      <w:r w:rsidR="00D94FAB" w:rsidRPr="00D94FAB">
        <w:rPr>
          <w:rFonts w:cs="Arial"/>
          <w:bCs/>
          <w:sz w:val="20"/>
          <w:szCs w:val="20"/>
        </w:rPr>
        <w:t>a napriek predchádzajúcemu písomnému upozorneniu Objednávateľa nevykoná nápravu ani v dodatočnej primeranej lehote</w:t>
      </w:r>
      <w:r w:rsidR="00887403" w:rsidRPr="00433BF8">
        <w:rPr>
          <w:rFonts w:cs="Arial"/>
          <w:bCs/>
          <w:sz w:val="20"/>
          <w:szCs w:val="20"/>
        </w:rPr>
        <w:t xml:space="preserve">, </w:t>
      </w:r>
      <w:r w:rsidR="00804F65" w:rsidRPr="00433BF8">
        <w:rPr>
          <w:rFonts w:cs="Arial"/>
          <w:bCs/>
          <w:sz w:val="20"/>
          <w:szCs w:val="20"/>
        </w:rPr>
        <w:t>alebo</w:t>
      </w:r>
    </w:p>
    <w:p w14:paraId="2CA82A98" w14:textId="5A9DFB3B" w:rsidR="00887403" w:rsidRPr="00433BF8" w:rsidRDefault="000A5B5F"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Zhotoviteľ</w:t>
      </w:r>
      <w:r w:rsidR="00E715B5" w:rsidRPr="00433BF8">
        <w:rPr>
          <w:rFonts w:cs="Arial"/>
          <w:bCs/>
          <w:sz w:val="20"/>
          <w:szCs w:val="20"/>
        </w:rPr>
        <w:t xml:space="preserve"> opakovane (minimálne </w:t>
      </w:r>
      <w:r w:rsidR="008444AB">
        <w:rPr>
          <w:rFonts w:cs="Arial"/>
          <w:bCs/>
          <w:sz w:val="20"/>
          <w:szCs w:val="20"/>
        </w:rPr>
        <w:t>3</w:t>
      </w:r>
      <w:r w:rsidR="00E715B5" w:rsidRPr="00433BF8">
        <w:rPr>
          <w:rFonts w:cs="Arial"/>
          <w:bCs/>
          <w:sz w:val="20"/>
          <w:szCs w:val="20"/>
        </w:rPr>
        <w:t>x) a neodôvodnene odmietne, alebo zanedbá plnenie pokynov, ktoré vydá Objednávateľ</w:t>
      </w:r>
      <w:r w:rsidR="00887403" w:rsidRPr="00433BF8">
        <w:rPr>
          <w:rFonts w:cs="Arial"/>
          <w:bCs/>
          <w:sz w:val="20"/>
          <w:szCs w:val="20"/>
        </w:rPr>
        <w:t>,</w:t>
      </w:r>
      <w:r w:rsidR="00804F65" w:rsidRPr="00433BF8">
        <w:rPr>
          <w:rFonts w:cs="Arial"/>
          <w:bCs/>
          <w:sz w:val="20"/>
          <w:szCs w:val="20"/>
        </w:rPr>
        <w:t xml:space="preserve"> </w:t>
      </w:r>
      <w:r w:rsidR="00D94FAB" w:rsidRPr="00D94FAB">
        <w:rPr>
          <w:rFonts w:cs="Arial"/>
          <w:bCs/>
          <w:sz w:val="20"/>
          <w:szCs w:val="20"/>
        </w:rPr>
        <w:t>a napriek predchádzajúcemu písomnému upozorneniu Objednávateľa nevykoná nápravu ani v dodatočnej primeranej lehote</w:t>
      </w:r>
      <w:r w:rsidR="00D94FAB" w:rsidRPr="00433BF8">
        <w:rPr>
          <w:rFonts w:cs="Arial"/>
          <w:bCs/>
          <w:sz w:val="20"/>
          <w:szCs w:val="20"/>
        </w:rPr>
        <w:t xml:space="preserve"> </w:t>
      </w:r>
      <w:r w:rsidR="00804F65" w:rsidRPr="00433BF8">
        <w:rPr>
          <w:rFonts w:cs="Arial"/>
          <w:bCs/>
          <w:sz w:val="20"/>
          <w:szCs w:val="20"/>
        </w:rPr>
        <w:t>alebo</w:t>
      </w:r>
    </w:p>
    <w:p w14:paraId="4A76E24F" w14:textId="64D897EC" w:rsidR="00887403" w:rsidRPr="00433BF8" w:rsidRDefault="00E715B5"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 xml:space="preserve">sa </w:t>
      </w:r>
      <w:r w:rsidR="000A5B5F" w:rsidRPr="00433BF8">
        <w:rPr>
          <w:rFonts w:cs="Arial"/>
          <w:bCs/>
          <w:sz w:val="20"/>
          <w:szCs w:val="20"/>
        </w:rPr>
        <w:t>Zhotoviteľ</w:t>
      </w:r>
      <w:r w:rsidRPr="00433BF8">
        <w:rPr>
          <w:rFonts w:cs="Arial"/>
          <w:bCs/>
          <w:sz w:val="20"/>
          <w:szCs w:val="20"/>
        </w:rPr>
        <w:t xml:space="preserve"> stane spoločnosťou v kríze v zmysle § 67a Obchodného zákonníka, je v úpadku alebo ak je na majetok </w:t>
      </w:r>
      <w:r w:rsidR="000A5B5F" w:rsidRPr="00433BF8">
        <w:rPr>
          <w:rFonts w:cs="Arial"/>
          <w:bCs/>
          <w:sz w:val="20"/>
          <w:szCs w:val="20"/>
        </w:rPr>
        <w:t>Zhotoviteľ</w:t>
      </w:r>
      <w:r w:rsidRPr="00433BF8">
        <w:rPr>
          <w:rFonts w:cs="Arial"/>
          <w:bCs/>
          <w:sz w:val="20"/>
          <w:szCs w:val="20"/>
        </w:rPr>
        <w:t xml:space="preserve">a začatá exekúcia, </w:t>
      </w:r>
      <w:r w:rsidR="000A5B5F" w:rsidRPr="00433BF8">
        <w:rPr>
          <w:rFonts w:cs="Arial"/>
          <w:bCs/>
          <w:sz w:val="20"/>
          <w:szCs w:val="20"/>
        </w:rPr>
        <w:t>Zhotoviteľ</w:t>
      </w:r>
      <w:r w:rsidRPr="00433BF8">
        <w:rPr>
          <w:rFonts w:cs="Arial"/>
          <w:bCs/>
          <w:sz w:val="20"/>
          <w:szCs w:val="20"/>
        </w:rPr>
        <w:t xml:space="preserve"> vstúpil do likvidácie, preruší alebo skončí svoju podnikateľskú činnosť</w:t>
      </w:r>
      <w:r w:rsidR="00887403" w:rsidRPr="00433BF8">
        <w:rPr>
          <w:rFonts w:cs="Arial"/>
          <w:bCs/>
          <w:sz w:val="20"/>
          <w:szCs w:val="20"/>
        </w:rPr>
        <w:t>,</w:t>
      </w:r>
      <w:r w:rsidR="00804F65" w:rsidRPr="00433BF8">
        <w:rPr>
          <w:rFonts w:cs="Arial"/>
          <w:bCs/>
          <w:sz w:val="20"/>
          <w:szCs w:val="20"/>
        </w:rPr>
        <w:t xml:space="preserve"> alebo</w:t>
      </w:r>
    </w:p>
    <w:p w14:paraId="4DD4C96A" w14:textId="64492621" w:rsidR="00887403" w:rsidRPr="00433BF8" w:rsidRDefault="000A5B5F"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Zhotoviteľ</w:t>
      </w:r>
      <w:r w:rsidR="00887403" w:rsidRPr="00433BF8">
        <w:rPr>
          <w:rFonts w:cs="Arial"/>
          <w:bCs/>
          <w:sz w:val="20"/>
          <w:szCs w:val="20"/>
        </w:rPr>
        <w:t xml:space="preserve"> alebo jeho štatutárny zástupca je právoplatne odsúdený za trestný čin spáchaný v súvislosti s výkonom jeho činnosti, alebo podnikaním,</w:t>
      </w:r>
      <w:r w:rsidR="00804F65" w:rsidRPr="00433BF8">
        <w:rPr>
          <w:rFonts w:cs="Arial"/>
          <w:bCs/>
          <w:sz w:val="20"/>
          <w:szCs w:val="20"/>
        </w:rPr>
        <w:t xml:space="preserve"> alebo</w:t>
      </w:r>
    </w:p>
    <w:p w14:paraId="773FC3BE" w14:textId="6548A151" w:rsidR="00887403" w:rsidRPr="00433BF8" w:rsidRDefault="00887403"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 xml:space="preserve">u </w:t>
      </w:r>
      <w:r w:rsidR="000A5B5F" w:rsidRPr="00433BF8">
        <w:rPr>
          <w:rFonts w:cs="Arial"/>
          <w:bCs/>
          <w:sz w:val="20"/>
          <w:szCs w:val="20"/>
        </w:rPr>
        <w:t>Zhotoviteľ</w:t>
      </w:r>
      <w:r w:rsidRPr="00433BF8">
        <w:rPr>
          <w:rFonts w:cs="Arial"/>
          <w:bCs/>
          <w:sz w:val="20"/>
          <w:szCs w:val="20"/>
        </w:rPr>
        <w:t>a došlo k predaju podniku,</w:t>
      </w:r>
      <w:r w:rsidR="00804F65" w:rsidRPr="00433BF8">
        <w:rPr>
          <w:rFonts w:cs="Arial"/>
          <w:bCs/>
          <w:sz w:val="20"/>
          <w:szCs w:val="20"/>
        </w:rPr>
        <w:t xml:space="preserve"> alebo</w:t>
      </w:r>
    </w:p>
    <w:p w14:paraId="644540DD" w14:textId="43AC4D39" w:rsidR="007D01BB" w:rsidRPr="00433BF8" w:rsidRDefault="00BB6E81" w:rsidP="005243FF">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Pr>
          <w:rFonts w:cs="Arial"/>
          <w:bCs/>
          <w:sz w:val="20"/>
          <w:szCs w:val="20"/>
        </w:rPr>
        <w:t>Z</w:t>
      </w:r>
      <w:r w:rsidR="000A5B5F" w:rsidRPr="00433BF8">
        <w:rPr>
          <w:rFonts w:cs="Arial"/>
          <w:bCs/>
          <w:sz w:val="20"/>
          <w:szCs w:val="20"/>
        </w:rPr>
        <w:t>hotoviteľ</w:t>
      </w:r>
      <w:r w:rsidR="00887403" w:rsidRPr="00433BF8">
        <w:rPr>
          <w:rFonts w:cs="Arial"/>
          <w:bCs/>
          <w:sz w:val="20"/>
          <w:szCs w:val="20"/>
        </w:rPr>
        <w:t xml:space="preserve"> stratí právne predpoklady na riadne plnenie Zmluvy</w:t>
      </w:r>
      <w:r w:rsidR="007D01BB" w:rsidRPr="00433BF8">
        <w:rPr>
          <w:rFonts w:cs="Arial"/>
          <w:bCs/>
          <w:sz w:val="20"/>
          <w:szCs w:val="20"/>
        </w:rPr>
        <w:t>, alebo</w:t>
      </w:r>
    </w:p>
    <w:p w14:paraId="662B0A70" w14:textId="5520C400" w:rsidR="004B51FA" w:rsidRDefault="007D01BB" w:rsidP="00BB6E81">
      <w:pPr>
        <w:pStyle w:val="Farebnzoznamzvraznenie11"/>
        <w:numPr>
          <w:ilvl w:val="0"/>
          <w:numId w:val="27"/>
        </w:numPr>
        <w:suppressAutoHyphens w:val="0"/>
        <w:autoSpaceDE w:val="0"/>
        <w:autoSpaceDN w:val="0"/>
        <w:adjustRightInd w:val="0"/>
        <w:spacing w:after="120" w:line="288" w:lineRule="auto"/>
        <w:ind w:left="1134" w:hanging="567"/>
        <w:jc w:val="both"/>
        <w:rPr>
          <w:rFonts w:cs="Arial"/>
          <w:bCs/>
          <w:sz w:val="20"/>
          <w:szCs w:val="20"/>
        </w:rPr>
      </w:pPr>
      <w:r w:rsidRPr="00433BF8">
        <w:rPr>
          <w:rFonts w:cs="Arial"/>
          <w:bCs/>
          <w:sz w:val="20"/>
          <w:szCs w:val="20"/>
        </w:rPr>
        <w:t xml:space="preserve">ešte nedošlo k plneniu podľa tejto Zmluvy a výsledky administratívnej finančnej kontroly </w:t>
      </w:r>
      <w:r w:rsidR="000A5B5F" w:rsidRPr="00433BF8">
        <w:rPr>
          <w:rFonts w:cs="Arial"/>
          <w:bCs/>
          <w:sz w:val="20"/>
          <w:szCs w:val="20"/>
        </w:rPr>
        <w:t>Zhotoviteľ</w:t>
      </w:r>
      <w:r w:rsidRPr="00433BF8">
        <w:rPr>
          <w:rFonts w:cs="Arial"/>
          <w:bCs/>
          <w:sz w:val="20"/>
          <w:szCs w:val="20"/>
        </w:rPr>
        <w:t>a NFP neumožňujú financovanie výdavkov vzniknutých z obstarávania Diela</w:t>
      </w:r>
      <w:r w:rsidR="005243FF">
        <w:rPr>
          <w:rFonts w:cs="Arial"/>
          <w:bCs/>
          <w:sz w:val="20"/>
          <w:szCs w:val="20"/>
        </w:rPr>
        <w:t xml:space="preserve"> alebo</w:t>
      </w:r>
    </w:p>
    <w:p w14:paraId="7F700B50" w14:textId="65F8338D" w:rsidR="004B51FA" w:rsidRPr="00F97E86" w:rsidRDefault="004B51FA" w:rsidP="00F97E86">
      <w:pPr>
        <w:pStyle w:val="Odsekzoznamu"/>
        <w:numPr>
          <w:ilvl w:val="0"/>
          <w:numId w:val="27"/>
        </w:numPr>
        <w:suppressAutoHyphens w:val="0"/>
        <w:spacing w:before="60" w:after="60" w:line="288" w:lineRule="auto"/>
        <w:ind w:left="1134" w:hanging="567"/>
        <w:jc w:val="both"/>
        <w:rPr>
          <w:rFonts w:ascii="Arial" w:eastAsia="Times New Roman" w:hAnsi="Arial" w:cs="Arial"/>
          <w:bCs/>
          <w:sz w:val="20"/>
          <w:szCs w:val="20"/>
        </w:rPr>
      </w:pPr>
      <w:r w:rsidRPr="00F97E86">
        <w:rPr>
          <w:rFonts w:ascii="Arial" w:eastAsia="Times New Roman" w:hAnsi="Arial" w:cs="Arial"/>
          <w:bCs/>
          <w:sz w:val="20"/>
          <w:szCs w:val="20"/>
        </w:rPr>
        <w:t>Zhotoviteľ nebol v čase uzavretia tejto Zmluvy zapísaný v registri partnerov verejného sektora alebo ak bol vymazaný z registra partnerov verejného sektora</w:t>
      </w:r>
      <w:r w:rsidR="005243FF" w:rsidRPr="00F97E86">
        <w:rPr>
          <w:rFonts w:ascii="Arial" w:eastAsia="Times New Roman" w:hAnsi="Arial" w:cs="Arial"/>
          <w:bCs/>
          <w:sz w:val="20"/>
          <w:szCs w:val="20"/>
        </w:rPr>
        <w:t xml:space="preserve"> alebo</w:t>
      </w:r>
    </w:p>
    <w:p w14:paraId="412B2BD8" w14:textId="5F2591AC" w:rsidR="005243FF" w:rsidRPr="00F97E86" w:rsidRDefault="005243FF" w:rsidP="00F97E86">
      <w:pPr>
        <w:pStyle w:val="Odsekzoznamu"/>
        <w:numPr>
          <w:ilvl w:val="0"/>
          <w:numId w:val="27"/>
        </w:numPr>
        <w:suppressAutoHyphens w:val="0"/>
        <w:spacing w:before="60" w:after="60" w:line="288" w:lineRule="auto"/>
        <w:ind w:left="1134" w:hanging="567"/>
        <w:jc w:val="both"/>
        <w:rPr>
          <w:rFonts w:ascii="Arial" w:eastAsia="Times New Roman" w:hAnsi="Arial" w:cs="Arial"/>
          <w:bCs/>
          <w:sz w:val="20"/>
          <w:szCs w:val="20"/>
        </w:rPr>
      </w:pPr>
      <w:r w:rsidRPr="00F97E86">
        <w:rPr>
          <w:rFonts w:ascii="Arial" w:eastAsia="Times New Roman" w:hAnsi="Arial" w:cs="Arial"/>
          <w:bCs/>
          <w:sz w:val="20"/>
          <w:szCs w:val="20"/>
        </w:rPr>
        <w:t xml:space="preserve">v čase jej uzavretia existoval dôvod na vylúčenie poskytovateľa pre nesplnenie podmienky účasti podľa  </w:t>
      </w:r>
      <w:hyperlink r:id="rId9" w:anchor="doc41" w:history="1">
        <w:r w:rsidRPr="00F97E86">
          <w:rPr>
            <w:rFonts w:ascii="Arial" w:eastAsia="Times New Roman" w:hAnsi="Arial" w:cs="Arial"/>
            <w:bCs/>
            <w:sz w:val="20"/>
            <w:szCs w:val="20"/>
          </w:rPr>
          <w:t>§ 32</w:t>
        </w:r>
      </w:hyperlink>
      <w:r w:rsidRPr="00F97E86">
        <w:rPr>
          <w:rFonts w:ascii="Arial" w:eastAsia="Times New Roman" w:hAnsi="Arial" w:cs="Arial"/>
          <w:bCs/>
          <w:sz w:val="20"/>
          <w:szCs w:val="20"/>
        </w:rPr>
        <w:t xml:space="preserve"> ods. 1 písm. a) zákona č. 343/2015 </w:t>
      </w:r>
      <w:proofErr w:type="spellStart"/>
      <w:r w:rsidRPr="00F97E86">
        <w:rPr>
          <w:rFonts w:ascii="Arial" w:eastAsia="Times New Roman" w:hAnsi="Arial" w:cs="Arial"/>
          <w:bCs/>
          <w:sz w:val="20"/>
          <w:szCs w:val="20"/>
        </w:rPr>
        <w:t>Z.z</w:t>
      </w:r>
      <w:proofErr w:type="spellEnd"/>
      <w:r w:rsidRPr="00F97E86">
        <w:rPr>
          <w:rFonts w:ascii="Arial" w:eastAsia="Times New Roman" w:hAnsi="Arial" w:cs="Arial"/>
          <w:bCs/>
          <w:sz w:val="20"/>
          <w:szCs w:val="20"/>
        </w:rPr>
        <w:t>. alebo</w:t>
      </w:r>
    </w:p>
    <w:p w14:paraId="2F6655B9" w14:textId="69E349E4" w:rsidR="005243FF" w:rsidRPr="00F97E86" w:rsidRDefault="005243FF" w:rsidP="00F97E86">
      <w:pPr>
        <w:pStyle w:val="Odsekzoznamu"/>
        <w:numPr>
          <w:ilvl w:val="0"/>
          <w:numId w:val="27"/>
        </w:numPr>
        <w:suppressAutoHyphens w:val="0"/>
        <w:spacing w:before="60" w:after="60" w:line="288" w:lineRule="auto"/>
        <w:ind w:left="1134" w:hanging="567"/>
        <w:jc w:val="both"/>
        <w:rPr>
          <w:rFonts w:ascii="Arial" w:eastAsia="Times New Roman" w:hAnsi="Arial" w:cs="Arial"/>
          <w:bCs/>
          <w:sz w:val="20"/>
          <w:szCs w:val="20"/>
        </w:rPr>
      </w:pPr>
      <w:r w:rsidRPr="00F97E86">
        <w:rPr>
          <w:rFonts w:ascii="Arial" w:eastAsia="Times New Roman" w:hAnsi="Arial" w:cs="Arial"/>
          <w:bCs/>
          <w:sz w:val="20"/>
          <w:szCs w:val="20"/>
        </w:rPr>
        <w:t>v prípade porušenia ustanovení čl. 11 bod 11.10,.</w:t>
      </w:r>
    </w:p>
    <w:p w14:paraId="4FD64D67" w14:textId="7DDE861B" w:rsidR="00887403" w:rsidRPr="00433BF8" w:rsidRDefault="00887403" w:rsidP="005243FF">
      <w:pPr>
        <w:pStyle w:val="Farebnzoznamzvraznenie11"/>
        <w:suppressAutoHyphens w:val="0"/>
        <w:autoSpaceDE w:val="0"/>
        <w:autoSpaceDN w:val="0"/>
        <w:adjustRightInd w:val="0"/>
        <w:spacing w:after="120" w:line="288" w:lineRule="auto"/>
        <w:ind w:left="1134"/>
        <w:jc w:val="both"/>
        <w:rPr>
          <w:rFonts w:cs="Arial"/>
          <w:bCs/>
          <w:sz w:val="20"/>
          <w:szCs w:val="20"/>
        </w:rPr>
      </w:pPr>
    </w:p>
    <w:p w14:paraId="6B645091" w14:textId="77777777" w:rsidR="00887403" w:rsidRPr="00433BF8" w:rsidRDefault="00887403"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 xml:space="preserve">Odstúpenie od tejto Zmluvy sa nedotýka práva na náhradu škody, </w:t>
      </w:r>
      <w:r w:rsidR="00245AD9" w:rsidRPr="00433BF8">
        <w:rPr>
          <w:rFonts w:cs="Arial"/>
          <w:bCs/>
          <w:sz w:val="20"/>
          <w:szCs w:val="20"/>
        </w:rPr>
        <w:t xml:space="preserve">poskytnutých licencií ani </w:t>
      </w:r>
      <w:r w:rsidRPr="00433BF8">
        <w:rPr>
          <w:rFonts w:cs="Arial"/>
          <w:bCs/>
          <w:sz w:val="20"/>
          <w:szCs w:val="20"/>
        </w:rPr>
        <w:t xml:space="preserve">zmluvných pokút, práv vyplývajúcich zo zodpovednosti za </w:t>
      </w:r>
      <w:proofErr w:type="spellStart"/>
      <w:r w:rsidRPr="00433BF8">
        <w:rPr>
          <w:rFonts w:cs="Arial"/>
          <w:bCs/>
          <w:sz w:val="20"/>
          <w:szCs w:val="20"/>
        </w:rPr>
        <w:t>vady</w:t>
      </w:r>
      <w:proofErr w:type="spellEnd"/>
      <w:r w:rsidR="000F7DA1" w:rsidRPr="00433BF8">
        <w:rPr>
          <w:rFonts w:cs="Arial"/>
          <w:bCs/>
          <w:sz w:val="20"/>
          <w:szCs w:val="20"/>
        </w:rPr>
        <w:t>, práv k plneniam podľa bodu 1</w:t>
      </w:r>
      <w:r w:rsidR="00D50967" w:rsidRPr="00433BF8">
        <w:rPr>
          <w:rFonts w:cs="Arial"/>
          <w:bCs/>
          <w:sz w:val="20"/>
          <w:szCs w:val="20"/>
        </w:rPr>
        <w:t>8</w:t>
      </w:r>
      <w:r w:rsidR="000F7DA1" w:rsidRPr="00433BF8">
        <w:rPr>
          <w:rFonts w:cs="Arial"/>
          <w:bCs/>
          <w:sz w:val="20"/>
          <w:szCs w:val="20"/>
        </w:rPr>
        <w:t>.</w:t>
      </w:r>
      <w:r w:rsidR="00FC3B28" w:rsidRPr="00433BF8">
        <w:rPr>
          <w:rFonts w:cs="Arial"/>
          <w:bCs/>
          <w:sz w:val="20"/>
          <w:szCs w:val="20"/>
        </w:rPr>
        <w:t>6</w:t>
      </w:r>
      <w:r w:rsidR="00084227" w:rsidRPr="00433BF8">
        <w:rPr>
          <w:rFonts w:cs="Arial"/>
          <w:bCs/>
          <w:sz w:val="20"/>
          <w:szCs w:val="20"/>
        </w:rPr>
        <w:t xml:space="preserve"> Zmluvy</w:t>
      </w:r>
      <w:r w:rsidR="000F7DA1" w:rsidRPr="00433BF8">
        <w:rPr>
          <w:rFonts w:cs="Arial"/>
          <w:bCs/>
          <w:sz w:val="20"/>
          <w:szCs w:val="20"/>
        </w:rPr>
        <w:t xml:space="preserve"> a</w:t>
      </w:r>
      <w:r w:rsidRPr="00433BF8">
        <w:rPr>
          <w:rFonts w:cs="Arial"/>
          <w:bCs/>
          <w:sz w:val="20"/>
          <w:szCs w:val="20"/>
        </w:rPr>
        <w:t xml:space="preserve"> ani iných ustanovení, ktoré podľa prejavenej vôle strán alebo vzhľadom na svoju povahu majú trvať aj po ukončení Zmluvy.</w:t>
      </w:r>
    </w:p>
    <w:p w14:paraId="0273B6F4" w14:textId="346C00BF" w:rsidR="00FC3B28" w:rsidRPr="00433BF8" w:rsidRDefault="000A5B5F"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Zhotoviteľ</w:t>
      </w:r>
      <w:r w:rsidR="00FC3B28" w:rsidRPr="00433BF8">
        <w:rPr>
          <w:rFonts w:cs="Arial"/>
          <w:bCs/>
          <w:sz w:val="20"/>
          <w:szCs w:val="20"/>
        </w:rPr>
        <w:t xml:space="preserve"> je oprávnený</w:t>
      </w:r>
      <w:r w:rsidR="00DB4379">
        <w:rPr>
          <w:rFonts w:cs="Arial"/>
          <w:bCs/>
          <w:sz w:val="20"/>
          <w:szCs w:val="20"/>
        </w:rPr>
        <w:t xml:space="preserve"> písomne</w:t>
      </w:r>
      <w:r w:rsidR="00FC3B28" w:rsidRPr="00433BF8">
        <w:rPr>
          <w:rFonts w:cs="Arial"/>
          <w:bCs/>
          <w:sz w:val="20"/>
          <w:szCs w:val="20"/>
        </w:rPr>
        <w:t xml:space="preserve"> odstúpiť od</w:t>
      </w:r>
      <w:r w:rsidR="00DB4379">
        <w:rPr>
          <w:rFonts w:cs="Arial"/>
          <w:bCs/>
          <w:sz w:val="20"/>
          <w:szCs w:val="20"/>
        </w:rPr>
        <w:t xml:space="preserve"> tejto</w:t>
      </w:r>
      <w:r w:rsidR="00FC3B28" w:rsidRPr="00433BF8">
        <w:rPr>
          <w:rFonts w:cs="Arial"/>
          <w:bCs/>
          <w:sz w:val="20"/>
          <w:szCs w:val="20"/>
        </w:rPr>
        <w:t xml:space="preserve"> Zmluvy len v prípade, ak Objednávateľ ani na základe písomnej výzvy </w:t>
      </w:r>
      <w:r w:rsidRPr="00433BF8">
        <w:rPr>
          <w:rFonts w:cs="Arial"/>
          <w:bCs/>
          <w:sz w:val="20"/>
          <w:szCs w:val="20"/>
        </w:rPr>
        <w:t>Zhotoviteľ</w:t>
      </w:r>
      <w:r w:rsidR="00FC3B28" w:rsidRPr="00433BF8">
        <w:rPr>
          <w:rFonts w:cs="Arial"/>
          <w:bCs/>
          <w:sz w:val="20"/>
          <w:szCs w:val="20"/>
        </w:rPr>
        <w:t xml:space="preserve">a v lehote minimálne 50 kalendárnych dní od jej doručenia neodstráni podstatné porušenie Zmluvy. Podstatným porušením Zmluvy je, ak Objednávateľ je v omeškaní 50 kalendárnych dní s plnením povinnosti podľa Zmluvy. </w:t>
      </w:r>
    </w:p>
    <w:p w14:paraId="2C3E4DE3" w14:textId="039FCD96" w:rsidR="00AF69F1" w:rsidRPr="00433BF8" w:rsidRDefault="00AF69F1"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 xml:space="preserve">Odstúpením od </w:t>
      </w:r>
      <w:r w:rsidR="004B51FA">
        <w:rPr>
          <w:rFonts w:cs="Arial"/>
          <w:bCs/>
          <w:sz w:val="20"/>
          <w:szCs w:val="20"/>
        </w:rPr>
        <w:t xml:space="preserve">tejto </w:t>
      </w:r>
      <w:r w:rsidRPr="00433BF8">
        <w:rPr>
          <w:rFonts w:cs="Arial"/>
          <w:bCs/>
          <w:sz w:val="20"/>
          <w:szCs w:val="20"/>
        </w:rPr>
        <w:t xml:space="preserve">Zmluvy niektorej zo Zmluvných strán sa </w:t>
      </w:r>
      <w:r w:rsidR="004B51FA">
        <w:rPr>
          <w:rFonts w:cs="Arial"/>
          <w:bCs/>
          <w:sz w:val="20"/>
          <w:szCs w:val="20"/>
        </w:rPr>
        <w:t xml:space="preserve">táto </w:t>
      </w:r>
      <w:r w:rsidRPr="00433BF8">
        <w:rPr>
          <w:rFonts w:cs="Arial"/>
          <w:bCs/>
          <w:sz w:val="20"/>
          <w:szCs w:val="20"/>
        </w:rPr>
        <w:t xml:space="preserve">Zmluva zrušuje ku dňu doručenia odstúpenia druhej Zmluvnej strane. V prípade odstúpenia od tejto Zmluvy si Zmluvné strany ponechajú doposiaľ akceptované plnenia, vykonané v súlade s podmienkami uvedenými v tejto Zmluve a jej prílohách a úhrady za ne. Ohľadom plnení, ktoré neboli riadne ukončené ku dňu zániku </w:t>
      </w:r>
      <w:r w:rsidR="004B51FA">
        <w:rPr>
          <w:rFonts w:cs="Arial"/>
          <w:bCs/>
          <w:sz w:val="20"/>
          <w:szCs w:val="20"/>
        </w:rPr>
        <w:t xml:space="preserve">tejto </w:t>
      </w:r>
      <w:r w:rsidRPr="00433BF8">
        <w:rPr>
          <w:rFonts w:cs="Arial"/>
          <w:bCs/>
          <w:sz w:val="20"/>
          <w:szCs w:val="20"/>
        </w:rPr>
        <w:t xml:space="preserve">Zmluvy, pripraví </w:t>
      </w:r>
      <w:r w:rsidR="000A5B5F" w:rsidRPr="00433BF8">
        <w:rPr>
          <w:rFonts w:cs="Arial"/>
          <w:bCs/>
          <w:sz w:val="20"/>
          <w:szCs w:val="20"/>
        </w:rPr>
        <w:t>Zhotoviteľ</w:t>
      </w:r>
      <w:r w:rsidRPr="00433BF8">
        <w:rPr>
          <w:rFonts w:cs="Arial"/>
          <w:bCs/>
          <w:sz w:val="20"/>
          <w:szCs w:val="20"/>
        </w:rPr>
        <w:t xml:space="preserve"> ich inventarizáciu a Objednávateľ bude oprávnený ale nie povinný ich prevziať, pokiaľ uhradí príslušnú časť </w:t>
      </w:r>
      <w:r w:rsidR="00441289" w:rsidRPr="00433BF8">
        <w:rPr>
          <w:rFonts w:cs="Arial"/>
          <w:bCs/>
          <w:sz w:val="20"/>
          <w:szCs w:val="20"/>
        </w:rPr>
        <w:t>ceny</w:t>
      </w:r>
      <w:r w:rsidRPr="00433BF8">
        <w:rPr>
          <w:rFonts w:cs="Arial"/>
          <w:bCs/>
          <w:sz w:val="20"/>
          <w:szCs w:val="20"/>
        </w:rPr>
        <w:t xml:space="preserve"> </w:t>
      </w:r>
      <w:r w:rsidR="00441289" w:rsidRPr="00433BF8">
        <w:rPr>
          <w:rFonts w:cs="Arial"/>
          <w:bCs/>
          <w:sz w:val="20"/>
          <w:szCs w:val="20"/>
        </w:rPr>
        <w:t xml:space="preserve">zodpovedajúcej miere rozpracovanosti </w:t>
      </w:r>
      <w:r w:rsidRPr="00433BF8">
        <w:rPr>
          <w:rFonts w:cs="Arial"/>
          <w:bCs/>
          <w:sz w:val="20"/>
          <w:szCs w:val="20"/>
        </w:rPr>
        <w:t>podľa dohody Zmluvných strán.</w:t>
      </w:r>
    </w:p>
    <w:p w14:paraId="6D3ECD7D" w14:textId="0DA461A1" w:rsidR="0039050F" w:rsidRPr="00433BF8" w:rsidRDefault="0039050F"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lastRenderedPageBreak/>
        <w:t xml:space="preserve">V prípade podstatného porušenia </w:t>
      </w:r>
      <w:r w:rsidR="004B51FA">
        <w:rPr>
          <w:rFonts w:cs="Arial"/>
          <w:bCs/>
          <w:sz w:val="20"/>
          <w:szCs w:val="20"/>
        </w:rPr>
        <w:t xml:space="preserve">tejto </w:t>
      </w:r>
      <w:r w:rsidRPr="00433BF8">
        <w:rPr>
          <w:rFonts w:cs="Arial"/>
          <w:bCs/>
          <w:sz w:val="20"/>
          <w:szCs w:val="20"/>
        </w:rPr>
        <w:t xml:space="preserve">Zmluvy </w:t>
      </w:r>
      <w:r w:rsidR="000A5B5F" w:rsidRPr="00433BF8">
        <w:rPr>
          <w:rFonts w:cs="Arial"/>
          <w:bCs/>
          <w:sz w:val="20"/>
          <w:szCs w:val="20"/>
        </w:rPr>
        <w:t>Zhotoviteľ</w:t>
      </w:r>
      <w:r w:rsidR="00D7164D" w:rsidRPr="00433BF8">
        <w:rPr>
          <w:rFonts w:cs="Arial"/>
          <w:bCs/>
          <w:sz w:val="20"/>
          <w:szCs w:val="20"/>
        </w:rPr>
        <w:t xml:space="preserve">om </w:t>
      </w:r>
      <w:r w:rsidRPr="00433BF8">
        <w:rPr>
          <w:rFonts w:cs="Arial"/>
          <w:bCs/>
          <w:sz w:val="20"/>
          <w:szCs w:val="20"/>
        </w:rPr>
        <w:t xml:space="preserve">podľa tohto článku </w:t>
      </w:r>
      <w:r w:rsidR="004B51FA">
        <w:rPr>
          <w:rFonts w:cs="Arial"/>
          <w:bCs/>
          <w:sz w:val="20"/>
          <w:szCs w:val="20"/>
        </w:rPr>
        <w:t xml:space="preserve">tejto </w:t>
      </w:r>
      <w:r w:rsidRPr="00433BF8">
        <w:rPr>
          <w:rFonts w:cs="Arial"/>
          <w:bCs/>
          <w:sz w:val="20"/>
          <w:szCs w:val="20"/>
        </w:rPr>
        <w:t xml:space="preserve">Zmluvy je Objednávateľ oprávnený vykonať zmenu </w:t>
      </w:r>
      <w:r w:rsidR="004B51FA">
        <w:rPr>
          <w:rFonts w:cs="Arial"/>
          <w:bCs/>
          <w:sz w:val="20"/>
          <w:szCs w:val="20"/>
        </w:rPr>
        <w:t xml:space="preserve">tejto </w:t>
      </w:r>
      <w:r w:rsidRPr="00433BF8">
        <w:rPr>
          <w:rFonts w:cs="Arial"/>
          <w:bCs/>
          <w:sz w:val="20"/>
          <w:szCs w:val="20"/>
        </w:rPr>
        <w:t xml:space="preserve">Zmluvy spočívajúcu v zmene osoby </w:t>
      </w:r>
      <w:r w:rsidR="000A5B5F" w:rsidRPr="00433BF8">
        <w:rPr>
          <w:rFonts w:cs="Arial"/>
          <w:bCs/>
          <w:sz w:val="20"/>
          <w:szCs w:val="20"/>
        </w:rPr>
        <w:t>Zhotoviteľ</w:t>
      </w:r>
      <w:r w:rsidR="00D7164D" w:rsidRPr="00433BF8">
        <w:rPr>
          <w:rFonts w:cs="Arial"/>
          <w:bCs/>
          <w:sz w:val="20"/>
          <w:szCs w:val="20"/>
        </w:rPr>
        <w:t>a</w:t>
      </w:r>
      <w:r w:rsidRPr="00433BF8">
        <w:rPr>
          <w:rFonts w:cs="Arial"/>
          <w:bCs/>
          <w:sz w:val="20"/>
          <w:szCs w:val="20"/>
        </w:rPr>
        <w:t xml:space="preserve">, a to nahradením pôvodného </w:t>
      </w:r>
      <w:r w:rsidR="000A5B5F" w:rsidRPr="00433BF8">
        <w:rPr>
          <w:rFonts w:cs="Arial"/>
          <w:bCs/>
          <w:sz w:val="20"/>
          <w:szCs w:val="20"/>
        </w:rPr>
        <w:t>Zhotoviteľ</w:t>
      </w:r>
      <w:r w:rsidR="00D7164D" w:rsidRPr="00433BF8">
        <w:rPr>
          <w:rFonts w:cs="Arial"/>
          <w:bCs/>
          <w:sz w:val="20"/>
          <w:szCs w:val="20"/>
        </w:rPr>
        <w:t xml:space="preserve">a </w:t>
      </w:r>
      <w:r w:rsidRPr="00433BF8">
        <w:rPr>
          <w:rFonts w:cs="Arial"/>
          <w:bCs/>
          <w:sz w:val="20"/>
          <w:szCs w:val="20"/>
        </w:rPr>
        <w:t xml:space="preserve">(ďalej len </w:t>
      </w:r>
      <w:r w:rsidR="00521E9E" w:rsidRPr="00433BF8">
        <w:rPr>
          <w:rFonts w:cs="Arial"/>
          <w:bCs/>
          <w:sz w:val="20"/>
          <w:szCs w:val="20"/>
        </w:rPr>
        <w:t>„</w:t>
      </w:r>
      <w:r w:rsidRPr="00433BF8">
        <w:rPr>
          <w:rFonts w:cs="Arial"/>
          <w:b/>
          <w:bCs/>
          <w:sz w:val="20"/>
          <w:szCs w:val="20"/>
        </w:rPr>
        <w:t xml:space="preserve">Pôvodný </w:t>
      </w:r>
      <w:r w:rsidR="00556365" w:rsidRPr="00433BF8">
        <w:rPr>
          <w:rFonts w:cs="Arial"/>
          <w:b/>
          <w:bCs/>
          <w:sz w:val="20"/>
          <w:szCs w:val="20"/>
        </w:rPr>
        <w:t>z</w:t>
      </w:r>
      <w:r w:rsidR="00A26B2D" w:rsidRPr="00433BF8">
        <w:rPr>
          <w:rFonts w:cs="Arial"/>
          <w:b/>
          <w:bCs/>
          <w:sz w:val="20"/>
          <w:szCs w:val="20"/>
        </w:rPr>
        <w:t>hotoviteľ</w:t>
      </w:r>
      <w:r w:rsidR="00521E9E" w:rsidRPr="00433BF8">
        <w:rPr>
          <w:rFonts w:cs="Arial"/>
          <w:bCs/>
          <w:sz w:val="20"/>
          <w:szCs w:val="20"/>
        </w:rPr>
        <w:t>“</w:t>
      </w:r>
      <w:r w:rsidRPr="00433BF8">
        <w:rPr>
          <w:rFonts w:cs="Arial"/>
          <w:bCs/>
          <w:sz w:val="20"/>
          <w:szCs w:val="20"/>
        </w:rPr>
        <w:t xml:space="preserve">) novým </w:t>
      </w:r>
      <w:r w:rsidR="00A26B2D" w:rsidRPr="00433BF8">
        <w:rPr>
          <w:rFonts w:cs="Arial"/>
          <w:bCs/>
          <w:sz w:val="20"/>
          <w:szCs w:val="20"/>
        </w:rPr>
        <w:t>Zhotoviteľ</w:t>
      </w:r>
      <w:r w:rsidR="00D7164D" w:rsidRPr="00433BF8">
        <w:rPr>
          <w:rFonts w:cs="Arial"/>
          <w:bCs/>
          <w:sz w:val="20"/>
          <w:szCs w:val="20"/>
        </w:rPr>
        <w:t xml:space="preserve">om </w:t>
      </w:r>
      <w:r w:rsidRPr="00433BF8">
        <w:rPr>
          <w:rFonts w:cs="Arial"/>
          <w:bCs/>
          <w:sz w:val="20"/>
          <w:szCs w:val="20"/>
        </w:rPr>
        <w:t xml:space="preserve">v súlade s § 18 </w:t>
      </w:r>
      <w:r w:rsidR="002D2DE2" w:rsidRPr="00433BF8">
        <w:rPr>
          <w:rFonts w:cs="Arial"/>
          <w:bCs/>
          <w:sz w:val="20"/>
          <w:szCs w:val="20"/>
        </w:rPr>
        <w:t>Z</w:t>
      </w:r>
      <w:r w:rsidRPr="00433BF8">
        <w:rPr>
          <w:rFonts w:cs="Arial"/>
          <w:bCs/>
          <w:sz w:val="20"/>
          <w:szCs w:val="20"/>
        </w:rPr>
        <w:t xml:space="preserve">ákona o verejnom obstarávaní. Zmenu v osobe </w:t>
      </w:r>
      <w:r w:rsidR="000A5B5F" w:rsidRPr="00433BF8">
        <w:rPr>
          <w:rFonts w:cs="Arial"/>
          <w:bCs/>
          <w:sz w:val="20"/>
          <w:szCs w:val="20"/>
        </w:rPr>
        <w:t>Zhotoviteľ</w:t>
      </w:r>
      <w:r w:rsidR="00D7164D" w:rsidRPr="00433BF8">
        <w:rPr>
          <w:rFonts w:cs="Arial"/>
          <w:bCs/>
          <w:sz w:val="20"/>
          <w:szCs w:val="20"/>
        </w:rPr>
        <w:t xml:space="preserve">a </w:t>
      </w:r>
      <w:r w:rsidRPr="00433BF8">
        <w:rPr>
          <w:rFonts w:cs="Arial"/>
          <w:bCs/>
          <w:sz w:val="20"/>
          <w:szCs w:val="20"/>
        </w:rPr>
        <w:t xml:space="preserve">je Objednávateľ oprávnený vykonať vo forme písomného </w:t>
      </w:r>
      <w:r w:rsidR="004B51FA">
        <w:rPr>
          <w:rFonts w:cs="Arial"/>
          <w:bCs/>
          <w:sz w:val="20"/>
          <w:szCs w:val="20"/>
        </w:rPr>
        <w:t xml:space="preserve">a očíslovaného </w:t>
      </w:r>
      <w:r w:rsidRPr="00433BF8">
        <w:rPr>
          <w:rFonts w:cs="Arial"/>
          <w:bCs/>
          <w:sz w:val="20"/>
          <w:szCs w:val="20"/>
        </w:rPr>
        <w:t xml:space="preserve">dodatku k tejto Zmluve,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00521E9E" w:rsidRPr="00433BF8">
        <w:rPr>
          <w:rFonts w:cs="Arial"/>
          <w:bCs/>
          <w:sz w:val="20"/>
          <w:szCs w:val="20"/>
        </w:rPr>
        <w:t>„</w:t>
      </w:r>
      <w:r w:rsidRPr="00433BF8">
        <w:rPr>
          <w:rFonts w:cs="Arial"/>
          <w:b/>
          <w:bCs/>
          <w:sz w:val="20"/>
          <w:szCs w:val="20"/>
        </w:rPr>
        <w:t xml:space="preserve">Nový </w:t>
      </w:r>
      <w:r w:rsidR="00556365" w:rsidRPr="00433BF8">
        <w:rPr>
          <w:rFonts w:cs="Arial"/>
          <w:b/>
          <w:bCs/>
          <w:sz w:val="20"/>
          <w:szCs w:val="20"/>
        </w:rPr>
        <w:t>z</w:t>
      </w:r>
      <w:r w:rsidR="00A26B2D" w:rsidRPr="00433BF8">
        <w:rPr>
          <w:rFonts w:cs="Arial"/>
          <w:b/>
          <w:bCs/>
          <w:sz w:val="20"/>
          <w:szCs w:val="20"/>
        </w:rPr>
        <w:t>hotoviteľ</w:t>
      </w:r>
      <w:r w:rsidR="00521E9E" w:rsidRPr="00433BF8">
        <w:rPr>
          <w:rFonts w:cs="Arial"/>
          <w:bCs/>
          <w:sz w:val="20"/>
          <w:szCs w:val="20"/>
        </w:rPr>
        <w:t>“</w:t>
      </w:r>
      <w:r w:rsidRPr="00433BF8">
        <w:rPr>
          <w:rFonts w:cs="Arial"/>
          <w:bCs/>
          <w:sz w:val="20"/>
          <w:szCs w:val="20"/>
        </w:rPr>
        <w:t>). Ustanovenia</w:t>
      </w:r>
      <w:r w:rsidR="001D22EF" w:rsidRPr="00433BF8">
        <w:rPr>
          <w:rFonts w:cs="Arial"/>
          <w:bCs/>
          <w:sz w:val="20"/>
          <w:szCs w:val="20"/>
        </w:rPr>
        <w:t xml:space="preserve"> </w:t>
      </w:r>
      <w:r w:rsidR="00406919" w:rsidRPr="00433BF8">
        <w:rPr>
          <w:rFonts w:cs="Arial"/>
          <w:bCs/>
          <w:sz w:val="20"/>
          <w:szCs w:val="20"/>
        </w:rPr>
        <w:t xml:space="preserve">článku XI </w:t>
      </w:r>
      <w:r w:rsidR="001D22EF" w:rsidRPr="00433BF8">
        <w:rPr>
          <w:rFonts w:cs="Arial"/>
          <w:bCs/>
          <w:sz w:val="20"/>
          <w:szCs w:val="20"/>
        </w:rPr>
        <w:t>bodu</w:t>
      </w:r>
      <w:r w:rsidR="002338EC" w:rsidRPr="00433BF8">
        <w:rPr>
          <w:rFonts w:cs="Arial"/>
          <w:bCs/>
          <w:sz w:val="20"/>
          <w:szCs w:val="20"/>
        </w:rPr>
        <w:t xml:space="preserve"> </w:t>
      </w:r>
      <w:r w:rsidR="001D22EF" w:rsidRPr="00433BF8">
        <w:rPr>
          <w:rFonts w:cs="Arial"/>
          <w:bCs/>
          <w:sz w:val="20"/>
          <w:szCs w:val="20"/>
        </w:rPr>
        <w:t>11.10</w:t>
      </w:r>
      <w:r w:rsidR="00577FDC" w:rsidRPr="00433BF8">
        <w:rPr>
          <w:rFonts w:cs="Arial"/>
          <w:bCs/>
          <w:sz w:val="20"/>
          <w:szCs w:val="20"/>
        </w:rPr>
        <w:t>,</w:t>
      </w:r>
      <w:r w:rsidR="001D22EF" w:rsidRPr="00433BF8">
        <w:rPr>
          <w:rFonts w:cs="Arial"/>
          <w:bCs/>
          <w:sz w:val="20"/>
          <w:szCs w:val="20"/>
        </w:rPr>
        <w:t xml:space="preserve"> 11.11</w:t>
      </w:r>
      <w:r w:rsidR="002D2DE2" w:rsidRPr="00433BF8">
        <w:rPr>
          <w:rFonts w:cs="Arial"/>
          <w:bCs/>
          <w:sz w:val="20"/>
          <w:szCs w:val="20"/>
        </w:rPr>
        <w:t xml:space="preserve"> </w:t>
      </w:r>
      <w:r w:rsidR="004B51FA">
        <w:rPr>
          <w:rFonts w:cs="Arial"/>
          <w:bCs/>
          <w:sz w:val="20"/>
          <w:szCs w:val="20"/>
        </w:rPr>
        <w:t xml:space="preserve">tejto </w:t>
      </w:r>
      <w:r w:rsidR="002D2DE2" w:rsidRPr="00433BF8">
        <w:rPr>
          <w:rFonts w:cs="Arial"/>
          <w:bCs/>
          <w:sz w:val="20"/>
          <w:szCs w:val="20"/>
        </w:rPr>
        <w:t>Zmluvy</w:t>
      </w:r>
      <w:r w:rsidR="001D22EF" w:rsidRPr="00433BF8">
        <w:rPr>
          <w:rFonts w:cs="Arial"/>
          <w:bCs/>
          <w:sz w:val="20"/>
          <w:szCs w:val="20"/>
        </w:rPr>
        <w:t xml:space="preserve"> a</w:t>
      </w:r>
      <w:r w:rsidR="00406919" w:rsidRPr="00433BF8">
        <w:rPr>
          <w:rFonts w:cs="Arial"/>
          <w:bCs/>
          <w:sz w:val="20"/>
          <w:szCs w:val="20"/>
        </w:rPr>
        <w:t xml:space="preserve"> článku XIV </w:t>
      </w:r>
      <w:r w:rsidR="001D22EF" w:rsidRPr="00433BF8">
        <w:rPr>
          <w:rFonts w:cs="Arial"/>
          <w:bCs/>
          <w:sz w:val="20"/>
          <w:szCs w:val="20"/>
        </w:rPr>
        <w:t>bodu 14.</w:t>
      </w:r>
      <w:r w:rsidR="003F75DC" w:rsidRPr="00433BF8">
        <w:rPr>
          <w:rFonts w:cs="Arial"/>
          <w:bCs/>
          <w:sz w:val="20"/>
          <w:szCs w:val="20"/>
        </w:rPr>
        <w:t>4</w:t>
      </w:r>
      <w:r w:rsidR="002338EC" w:rsidRPr="00433BF8">
        <w:rPr>
          <w:rFonts w:cs="Arial"/>
          <w:bCs/>
          <w:sz w:val="20"/>
          <w:szCs w:val="20"/>
        </w:rPr>
        <w:t xml:space="preserve"> </w:t>
      </w:r>
      <w:r w:rsidR="004B51FA">
        <w:rPr>
          <w:rFonts w:cs="Arial"/>
          <w:bCs/>
          <w:sz w:val="20"/>
          <w:szCs w:val="20"/>
        </w:rPr>
        <w:t xml:space="preserve">tejto </w:t>
      </w:r>
      <w:r w:rsidRPr="00433BF8">
        <w:rPr>
          <w:rFonts w:cs="Arial"/>
          <w:bCs/>
          <w:sz w:val="20"/>
          <w:szCs w:val="20"/>
        </w:rPr>
        <w:t xml:space="preserve">Zmluvy tým nie sú dotknuté. Na </w:t>
      </w:r>
      <w:proofErr w:type="spellStart"/>
      <w:r w:rsidRPr="00433BF8">
        <w:rPr>
          <w:rFonts w:cs="Arial"/>
          <w:bCs/>
          <w:sz w:val="20"/>
          <w:szCs w:val="20"/>
        </w:rPr>
        <w:t>vysporiadanie</w:t>
      </w:r>
      <w:proofErr w:type="spellEnd"/>
      <w:r w:rsidRPr="00433BF8">
        <w:rPr>
          <w:rFonts w:cs="Arial"/>
          <w:bCs/>
          <w:sz w:val="20"/>
          <w:szCs w:val="20"/>
        </w:rPr>
        <w:t xml:space="preserve"> plnení medzi Pôvodným </w:t>
      </w:r>
      <w:r w:rsidR="00243186" w:rsidRPr="00433BF8">
        <w:rPr>
          <w:rFonts w:cs="Arial"/>
          <w:bCs/>
          <w:sz w:val="20"/>
          <w:szCs w:val="20"/>
        </w:rPr>
        <w:t>z</w:t>
      </w:r>
      <w:r w:rsidR="00A26B2D" w:rsidRPr="00433BF8">
        <w:rPr>
          <w:rFonts w:cs="Arial"/>
          <w:bCs/>
          <w:sz w:val="20"/>
          <w:szCs w:val="20"/>
        </w:rPr>
        <w:t>hotoviteľ</w:t>
      </w:r>
      <w:r w:rsidR="00D7164D" w:rsidRPr="00433BF8">
        <w:rPr>
          <w:rFonts w:cs="Arial"/>
          <w:bCs/>
          <w:sz w:val="20"/>
          <w:szCs w:val="20"/>
        </w:rPr>
        <w:t xml:space="preserve">om </w:t>
      </w:r>
      <w:r w:rsidRPr="00433BF8">
        <w:rPr>
          <w:rFonts w:cs="Arial"/>
          <w:bCs/>
          <w:sz w:val="20"/>
          <w:szCs w:val="20"/>
        </w:rPr>
        <w:t xml:space="preserve">a Objednávateľom sa primerane aplikujú ustanovenia </w:t>
      </w:r>
      <w:r w:rsidR="001D22EF" w:rsidRPr="00433BF8">
        <w:rPr>
          <w:rFonts w:cs="Arial"/>
          <w:bCs/>
          <w:sz w:val="20"/>
          <w:szCs w:val="20"/>
        </w:rPr>
        <w:t>bodu</w:t>
      </w:r>
      <w:r w:rsidRPr="00433BF8">
        <w:rPr>
          <w:rFonts w:cs="Arial"/>
          <w:bCs/>
          <w:sz w:val="20"/>
          <w:szCs w:val="20"/>
        </w:rPr>
        <w:t xml:space="preserve"> 1</w:t>
      </w:r>
      <w:r w:rsidR="001D22EF" w:rsidRPr="00433BF8">
        <w:rPr>
          <w:rFonts w:cs="Arial"/>
          <w:bCs/>
          <w:sz w:val="20"/>
          <w:szCs w:val="20"/>
        </w:rPr>
        <w:t>8</w:t>
      </w:r>
      <w:r w:rsidRPr="00433BF8">
        <w:rPr>
          <w:rFonts w:cs="Arial"/>
          <w:bCs/>
          <w:sz w:val="20"/>
          <w:szCs w:val="20"/>
        </w:rPr>
        <w:t>.</w:t>
      </w:r>
      <w:r w:rsidR="001D22EF" w:rsidRPr="00433BF8">
        <w:rPr>
          <w:rFonts w:cs="Arial"/>
          <w:bCs/>
          <w:sz w:val="20"/>
          <w:szCs w:val="20"/>
        </w:rPr>
        <w:t>6</w:t>
      </w:r>
      <w:r w:rsidRPr="00433BF8">
        <w:rPr>
          <w:rFonts w:cs="Arial"/>
          <w:bCs/>
          <w:sz w:val="20"/>
          <w:szCs w:val="20"/>
        </w:rPr>
        <w:t xml:space="preserve"> tohto článku Zmluvy. Na </w:t>
      </w:r>
      <w:proofErr w:type="spellStart"/>
      <w:r w:rsidRPr="00433BF8">
        <w:rPr>
          <w:rFonts w:cs="Arial"/>
          <w:bCs/>
          <w:sz w:val="20"/>
          <w:szCs w:val="20"/>
        </w:rPr>
        <w:t>vysporiadanie</w:t>
      </w:r>
      <w:proofErr w:type="spellEnd"/>
      <w:r w:rsidRPr="00433BF8">
        <w:rPr>
          <w:rFonts w:cs="Arial"/>
          <w:bCs/>
          <w:sz w:val="20"/>
          <w:szCs w:val="20"/>
        </w:rPr>
        <w:t xml:space="preserve"> plnení medzi Novým </w:t>
      </w:r>
      <w:r w:rsidR="00243186" w:rsidRPr="00433BF8">
        <w:rPr>
          <w:rFonts w:cs="Arial"/>
          <w:bCs/>
          <w:sz w:val="20"/>
          <w:szCs w:val="20"/>
        </w:rPr>
        <w:t>z</w:t>
      </w:r>
      <w:r w:rsidR="00A26B2D" w:rsidRPr="00433BF8">
        <w:rPr>
          <w:rFonts w:cs="Arial"/>
          <w:bCs/>
          <w:sz w:val="20"/>
          <w:szCs w:val="20"/>
        </w:rPr>
        <w:t>hotoviteľ</w:t>
      </w:r>
      <w:r w:rsidR="00D7164D" w:rsidRPr="00433BF8">
        <w:rPr>
          <w:rFonts w:cs="Arial"/>
          <w:bCs/>
          <w:sz w:val="20"/>
          <w:szCs w:val="20"/>
        </w:rPr>
        <w:t>om</w:t>
      </w:r>
      <w:r w:rsidRPr="00433BF8">
        <w:rPr>
          <w:rFonts w:cs="Arial"/>
          <w:bCs/>
          <w:sz w:val="20"/>
          <w:szCs w:val="20"/>
        </w:rPr>
        <w:t xml:space="preserve"> a Objednávateľom sa dodatkom vykonajú primerané úpravy </w:t>
      </w:r>
      <w:r w:rsidR="004B51FA">
        <w:rPr>
          <w:rFonts w:cs="Arial"/>
          <w:bCs/>
          <w:sz w:val="20"/>
          <w:szCs w:val="20"/>
        </w:rPr>
        <w:t xml:space="preserve">tejto </w:t>
      </w:r>
      <w:r w:rsidRPr="00433BF8">
        <w:rPr>
          <w:rFonts w:cs="Arial"/>
          <w:bCs/>
          <w:sz w:val="20"/>
          <w:szCs w:val="20"/>
        </w:rPr>
        <w:t>Zmluvy.</w:t>
      </w:r>
    </w:p>
    <w:p w14:paraId="1D5E24F4" w14:textId="0C58D189" w:rsidR="002F53D0" w:rsidRPr="00433BF8" w:rsidRDefault="000A5B5F" w:rsidP="005243FF">
      <w:pPr>
        <w:numPr>
          <w:ilvl w:val="1"/>
          <w:numId w:val="23"/>
        </w:numPr>
        <w:ind w:left="567" w:hanging="567"/>
        <w:jc w:val="both"/>
        <w:rPr>
          <w:rFonts w:ascii="Arial" w:eastAsia="Times New Roman" w:hAnsi="Arial" w:cs="Arial"/>
          <w:bCs/>
          <w:sz w:val="20"/>
          <w:szCs w:val="20"/>
        </w:rPr>
      </w:pPr>
      <w:r w:rsidRPr="00433BF8">
        <w:rPr>
          <w:rFonts w:ascii="Arial" w:eastAsia="Times New Roman" w:hAnsi="Arial" w:cs="Arial"/>
          <w:bCs/>
          <w:sz w:val="20"/>
          <w:szCs w:val="20"/>
        </w:rPr>
        <w:t>Zhotoviteľ</w:t>
      </w:r>
      <w:r w:rsidR="002F53D0" w:rsidRPr="00433BF8">
        <w:rPr>
          <w:rFonts w:ascii="Arial" w:eastAsia="Times New Roman" w:hAnsi="Arial" w:cs="Arial"/>
          <w:bCs/>
          <w:sz w:val="20"/>
          <w:szCs w:val="20"/>
        </w:rPr>
        <w:t xml:space="preserve"> súhlasí s takouto zmenou </w:t>
      </w:r>
      <w:r w:rsidR="004B51FA">
        <w:rPr>
          <w:rFonts w:ascii="Arial" w:eastAsia="Times New Roman" w:hAnsi="Arial" w:cs="Arial"/>
          <w:bCs/>
          <w:sz w:val="20"/>
          <w:szCs w:val="20"/>
        </w:rPr>
        <w:t xml:space="preserve">tejto </w:t>
      </w:r>
      <w:r w:rsidR="002F53D0" w:rsidRPr="00433BF8">
        <w:rPr>
          <w:rFonts w:ascii="Arial" w:eastAsia="Times New Roman" w:hAnsi="Arial" w:cs="Arial"/>
          <w:bCs/>
          <w:sz w:val="20"/>
          <w:szCs w:val="20"/>
        </w:rPr>
        <w:t xml:space="preserve">Zmluvy, ak Objednávateľ nahradí </w:t>
      </w:r>
      <w:r w:rsidRPr="00433BF8">
        <w:rPr>
          <w:rFonts w:ascii="Arial" w:eastAsia="Times New Roman" w:hAnsi="Arial" w:cs="Arial"/>
          <w:bCs/>
          <w:sz w:val="20"/>
          <w:szCs w:val="20"/>
        </w:rPr>
        <w:t>Zhotoviteľ</w:t>
      </w:r>
      <w:r w:rsidR="002F53D0" w:rsidRPr="00433BF8">
        <w:rPr>
          <w:rFonts w:ascii="Arial" w:eastAsia="Times New Roman" w:hAnsi="Arial" w:cs="Arial"/>
          <w:bCs/>
          <w:sz w:val="20"/>
          <w:szCs w:val="20"/>
        </w:rPr>
        <w:t xml:space="preserve">a  Novým  </w:t>
      </w:r>
      <w:r w:rsidR="00556365" w:rsidRPr="00433BF8">
        <w:rPr>
          <w:rFonts w:ascii="Arial" w:eastAsia="Times New Roman" w:hAnsi="Arial" w:cs="Arial"/>
          <w:bCs/>
          <w:sz w:val="20"/>
          <w:szCs w:val="20"/>
        </w:rPr>
        <w:t>z</w:t>
      </w:r>
      <w:r w:rsidR="00A26B2D" w:rsidRPr="00433BF8">
        <w:rPr>
          <w:rFonts w:ascii="Arial" w:eastAsia="Times New Roman" w:hAnsi="Arial" w:cs="Arial"/>
          <w:bCs/>
          <w:sz w:val="20"/>
          <w:szCs w:val="20"/>
        </w:rPr>
        <w:t>hotoviteľ</w:t>
      </w:r>
      <w:r w:rsidR="002F53D0" w:rsidRPr="00433BF8">
        <w:rPr>
          <w:rFonts w:ascii="Arial" w:eastAsia="Times New Roman" w:hAnsi="Arial" w:cs="Arial"/>
          <w:bCs/>
          <w:sz w:val="20"/>
          <w:szCs w:val="20"/>
        </w:rPr>
        <w:t xml:space="preserve">om podľa </w:t>
      </w:r>
      <w:r w:rsidR="002F53D0" w:rsidRPr="00433BF8">
        <w:rPr>
          <w:rFonts w:ascii="Arial" w:hAnsi="Arial" w:cs="Arial"/>
          <w:bCs/>
          <w:sz w:val="20"/>
          <w:szCs w:val="20"/>
        </w:rPr>
        <w:t>bodu 18.7 tohto článku Zmluvy</w:t>
      </w:r>
      <w:r w:rsidR="002F53D0" w:rsidRPr="00433BF8">
        <w:rPr>
          <w:rFonts w:ascii="Arial" w:eastAsia="Times New Roman" w:hAnsi="Arial" w:cs="Arial"/>
          <w:bCs/>
          <w:sz w:val="20"/>
          <w:szCs w:val="20"/>
        </w:rPr>
        <w:t xml:space="preserve">. </w:t>
      </w:r>
      <w:r w:rsidRPr="00433BF8">
        <w:rPr>
          <w:rFonts w:ascii="Arial" w:eastAsia="Times New Roman" w:hAnsi="Arial" w:cs="Arial"/>
          <w:bCs/>
          <w:sz w:val="20"/>
          <w:szCs w:val="20"/>
        </w:rPr>
        <w:t>Zhotoviteľ</w:t>
      </w:r>
      <w:r w:rsidR="002F53D0" w:rsidRPr="00433BF8">
        <w:rPr>
          <w:rFonts w:ascii="Arial" w:eastAsia="Times New Roman" w:hAnsi="Arial" w:cs="Arial"/>
          <w:bCs/>
          <w:sz w:val="20"/>
          <w:szCs w:val="20"/>
        </w:rPr>
        <w:t xml:space="preserve"> súhlasí s tým, že nadobudnutím účinnosti  dodatku k</w:t>
      </w:r>
      <w:r w:rsidR="004B51FA">
        <w:rPr>
          <w:rFonts w:ascii="Arial" w:eastAsia="Times New Roman" w:hAnsi="Arial" w:cs="Arial"/>
          <w:bCs/>
          <w:sz w:val="20"/>
          <w:szCs w:val="20"/>
        </w:rPr>
        <w:t xml:space="preserve"> tejto </w:t>
      </w:r>
      <w:r w:rsidR="002F53D0" w:rsidRPr="00433BF8">
        <w:rPr>
          <w:rFonts w:ascii="Arial" w:eastAsia="Times New Roman" w:hAnsi="Arial" w:cs="Arial"/>
          <w:bCs/>
          <w:sz w:val="20"/>
          <w:szCs w:val="20"/>
        </w:rPr>
        <w:t>Zmluve prestáva byť  Zmluv</w:t>
      </w:r>
      <w:r w:rsidR="004B51FA">
        <w:rPr>
          <w:rFonts w:ascii="Arial" w:eastAsia="Times New Roman" w:hAnsi="Arial" w:cs="Arial"/>
          <w:bCs/>
          <w:sz w:val="20"/>
          <w:szCs w:val="20"/>
        </w:rPr>
        <w:t>n</w:t>
      </w:r>
      <w:r w:rsidR="002F53D0" w:rsidRPr="00433BF8">
        <w:rPr>
          <w:rFonts w:ascii="Arial" w:eastAsia="Times New Roman" w:hAnsi="Arial" w:cs="Arial"/>
          <w:bCs/>
          <w:sz w:val="20"/>
          <w:szCs w:val="20"/>
        </w:rPr>
        <w:t xml:space="preserve">ou stranou </w:t>
      </w:r>
      <w:r w:rsidR="004B51FA">
        <w:rPr>
          <w:rFonts w:ascii="Arial" w:eastAsia="Times New Roman" w:hAnsi="Arial" w:cs="Arial"/>
          <w:bCs/>
          <w:sz w:val="20"/>
          <w:szCs w:val="20"/>
        </w:rPr>
        <w:t xml:space="preserve">tejto </w:t>
      </w:r>
      <w:r w:rsidR="002F53D0" w:rsidRPr="00433BF8">
        <w:rPr>
          <w:rFonts w:ascii="Arial" w:eastAsia="Times New Roman" w:hAnsi="Arial" w:cs="Arial"/>
          <w:bCs/>
          <w:sz w:val="20"/>
          <w:szCs w:val="20"/>
        </w:rPr>
        <w:t>Zmluvy</w:t>
      </w:r>
      <w:r w:rsidR="004B51FA">
        <w:rPr>
          <w:rFonts w:ascii="Arial" w:eastAsia="Times New Roman" w:hAnsi="Arial" w:cs="Arial"/>
          <w:bCs/>
          <w:sz w:val="20"/>
          <w:szCs w:val="20"/>
        </w:rPr>
        <w:t xml:space="preserve"> a Zmluvnou stranou tejto Zmluvy </w:t>
      </w:r>
      <w:r w:rsidR="002F53D0" w:rsidRPr="00433BF8">
        <w:rPr>
          <w:rFonts w:ascii="Arial" w:eastAsia="Times New Roman" w:hAnsi="Arial" w:cs="Arial"/>
          <w:bCs/>
          <w:sz w:val="20"/>
          <w:szCs w:val="20"/>
        </w:rPr>
        <w:t xml:space="preserve"> sa stáva Nový </w:t>
      </w:r>
      <w:r w:rsidR="00556365" w:rsidRPr="00433BF8">
        <w:rPr>
          <w:rFonts w:ascii="Arial" w:eastAsia="Times New Roman" w:hAnsi="Arial" w:cs="Arial"/>
          <w:bCs/>
          <w:sz w:val="20"/>
          <w:szCs w:val="20"/>
        </w:rPr>
        <w:t>z</w:t>
      </w:r>
      <w:r w:rsidR="00A26B2D" w:rsidRPr="00433BF8">
        <w:rPr>
          <w:rFonts w:ascii="Arial" w:eastAsia="Times New Roman" w:hAnsi="Arial" w:cs="Arial"/>
          <w:bCs/>
          <w:sz w:val="20"/>
          <w:szCs w:val="20"/>
        </w:rPr>
        <w:t>hotoviteľ</w:t>
      </w:r>
      <w:r w:rsidR="002F53D0" w:rsidRPr="00433BF8">
        <w:rPr>
          <w:rFonts w:ascii="Arial" w:eastAsia="Times New Roman" w:hAnsi="Arial" w:cs="Arial"/>
          <w:bCs/>
          <w:sz w:val="20"/>
          <w:szCs w:val="20"/>
        </w:rPr>
        <w:t xml:space="preserve">. </w:t>
      </w:r>
    </w:p>
    <w:p w14:paraId="3FBC77E3" w14:textId="0E944AC9" w:rsidR="0039050F" w:rsidRPr="00433BF8" w:rsidRDefault="0039050F" w:rsidP="005243FF">
      <w:pPr>
        <w:pStyle w:val="Farebnzoznamzvraznenie11"/>
        <w:numPr>
          <w:ilvl w:val="1"/>
          <w:numId w:val="23"/>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bCs/>
          <w:sz w:val="20"/>
          <w:szCs w:val="20"/>
        </w:rPr>
        <w:t xml:space="preserve">Pôvodný </w:t>
      </w:r>
      <w:r w:rsidR="00556365" w:rsidRPr="00433BF8">
        <w:rPr>
          <w:rFonts w:cs="Arial"/>
          <w:bCs/>
          <w:sz w:val="20"/>
          <w:szCs w:val="20"/>
        </w:rPr>
        <w:t>z</w:t>
      </w:r>
      <w:r w:rsidR="00A26B2D" w:rsidRPr="00433BF8">
        <w:rPr>
          <w:rFonts w:cs="Arial"/>
          <w:bCs/>
          <w:sz w:val="20"/>
          <w:szCs w:val="20"/>
        </w:rPr>
        <w:t>hotoviteľ</w:t>
      </w:r>
      <w:r w:rsidR="00D7164D" w:rsidRPr="00433BF8">
        <w:rPr>
          <w:rFonts w:cs="Arial"/>
          <w:bCs/>
          <w:sz w:val="20"/>
          <w:szCs w:val="20"/>
        </w:rPr>
        <w:t xml:space="preserve"> </w:t>
      </w:r>
      <w:r w:rsidRPr="00433BF8">
        <w:rPr>
          <w:rFonts w:cs="Arial"/>
          <w:bCs/>
          <w:sz w:val="20"/>
          <w:szCs w:val="20"/>
        </w:rPr>
        <w:t xml:space="preserve">je povinný </w:t>
      </w:r>
      <w:r w:rsidR="00B95270" w:rsidRPr="00433BF8">
        <w:rPr>
          <w:rFonts w:cs="Arial"/>
          <w:bCs/>
          <w:sz w:val="20"/>
          <w:szCs w:val="20"/>
        </w:rPr>
        <w:t xml:space="preserve">bezodkladne, najneskôr do 5 pracovných dní od oznámenia Objednávateľa, </w:t>
      </w:r>
      <w:r w:rsidRPr="00433BF8">
        <w:rPr>
          <w:rFonts w:cs="Arial"/>
          <w:bCs/>
          <w:sz w:val="20"/>
          <w:szCs w:val="20"/>
        </w:rPr>
        <w:t xml:space="preserve">za účelom zmeny </w:t>
      </w:r>
      <w:r w:rsidR="004B51FA">
        <w:rPr>
          <w:rFonts w:cs="Arial"/>
          <w:bCs/>
          <w:sz w:val="20"/>
          <w:szCs w:val="20"/>
        </w:rPr>
        <w:t xml:space="preserve">tejto </w:t>
      </w:r>
      <w:r w:rsidRPr="00433BF8">
        <w:rPr>
          <w:rFonts w:cs="Arial"/>
          <w:bCs/>
          <w:sz w:val="20"/>
          <w:szCs w:val="20"/>
        </w:rPr>
        <w:t xml:space="preserve">Zmluvy podľa </w:t>
      </w:r>
      <w:r w:rsidR="00D7164D" w:rsidRPr="00433BF8">
        <w:rPr>
          <w:rFonts w:cs="Arial"/>
          <w:bCs/>
          <w:sz w:val="20"/>
          <w:szCs w:val="20"/>
        </w:rPr>
        <w:t>bodu</w:t>
      </w:r>
      <w:r w:rsidRPr="00433BF8">
        <w:rPr>
          <w:rFonts w:cs="Arial"/>
          <w:bCs/>
          <w:sz w:val="20"/>
          <w:szCs w:val="20"/>
        </w:rPr>
        <w:t xml:space="preserve"> 1</w:t>
      </w:r>
      <w:r w:rsidR="00D7164D" w:rsidRPr="00433BF8">
        <w:rPr>
          <w:rFonts w:cs="Arial"/>
          <w:bCs/>
          <w:sz w:val="20"/>
          <w:szCs w:val="20"/>
        </w:rPr>
        <w:t>8</w:t>
      </w:r>
      <w:r w:rsidRPr="00433BF8">
        <w:rPr>
          <w:rFonts w:cs="Arial"/>
          <w:bCs/>
          <w:sz w:val="20"/>
          <w:szCs w:val="20"/>
        </w:rPr>
        <w:t>.</w:t>
      </w:r>
      <w:r w:rsidR="00D7164D" w:rsidRPr="00433BF8">
        <w:rPr>
          <w:rFonts w:cs="Arial"/>
          <w:bCs/>
          <w:sz w:val="20"/>
          <w:szCs w:val="20"/>
        </w:rPr>
        <w:t>7</w:t>
      </w:r>
      <w:r w:rsidRPr="00433BF8">
        <w:rPr>
          <w:rFonts w:cs="Arial"/>
          <w:bCs/>
          <w:sz w:val="20"/>
          <w:szCs w:val="20"/>
        </w:rPr>
        <w:t xml:space="preserve"> tohto článku Zmluvy poskytnúť Objednávateľovi všetku potrebnú súčinnosť, najmä vykonať úkony, ktoré sú nevyhnutné na riadne plnenie </w:t>
      </w:r>
      <w:r w:rsidR="004B51FA">
        <w:rPr>
          <w:rFonts w:cs="Arial"/>
          <w:bCs/>
          <w:sz w:val="20"/>
          <w:szCs w:val="20"/>
        </w:rPr>
        <w:t xml:space="preserve">tejto </w:t>
      </w:r>
      <w:r w:rsidRPr="00433BF8">
        <w:rPr>
          <w:rFonts w:cs="Arial"/>
          <w:bCs/>
          <w:sz w:val="20"/>
          <w:szCs w:val="20"/>
        </w:rPr>
        <w:t xml:space="preserve">Zmluvy do okamihu zmeny v osobe </w:t>
      </w:r>
      <w:r w:rsidR="000A5B5F" w:rsidRPr="00433BF8">
        <w:rPr>
          <w:rFonts w:cs="Arial"/>
          <w:bCs/>
          <w:sz w:val="20"/>
          <w:szCs w:val="20"/>
        </w:rPr>
        <w:t>Zhotoviteľ</w:t>
      </w:r>
      <w:r w:rsidR="00D7164D" w:rsidRPr="00433BF8">
        <w:rPr>
          <w:rFonts w:cs="Arial"/>
          <w:bCs/>
          <w:sz w:val="20"/>
          <w:szCs w:val="20"/>
        </w:rPr>
        <w:t>a</w:t>
      </w:r>
      <w:r w:rsidRPr="00433BF8">
        <w:rPr>
          <w:rFonts w:cs="Arial"/>
          <w:bCs/>
          <w:sz w:val="20"/>
          <w:szCs w:val="20"/>
        </w:rPr>
        <w:t xml:space="preserve">, odovzdať Objednávateľovi všetky potrebné informácie a dokumenty v súvislosti s dodaným plnením podľa </w:t>
      </w:r>
      <w:r w:rsidR="004B51FA">
        <w:rPr>
          <w:rFonts w:cs="Arial"/>
          <w:bCs/>
          <w:sz w:val="20"/>
          <w:szCs w:val="20"/>
        </w:rPr>
        <w:t xml:space="preserve">tejto </w:t>
      </w:r>
      <w:r w:rsidRPr="00433BF8">
        <w:rPr>
          <w:rFonts w:cs="Arial"/>
          <w:bCs/>
          <w:sz w:val="20"/>
          <w:szCs w:val="20"/>
        </w:rPr>
        <w:t>Zmluvy tak, aby nedošlo k vzniku škody</w:t>
      </w:r>
      <w:r w:rsidR="002F53D0" w:rsidRPr="00433BF8">
        <w:rPr>
          <w:rFonts w:cs="Arial"/>
          <w:bCs/>
          <w:sz w:val="20"/>
          <w:szCs w:val="20"/>
        </w:rPr>
        <w:t xml:space="preserve"> alebo inej ujmy Objednávateľovi</w:t>
      </w:r>
      <w:r w:rsidRPr="00433BF8">
        <w:rPr>
          <w:rFonts w:cs="Arial"/>
          <w:bCs/>
          <w:sz w:val="20"/>
          <w:szCs w:val="20"/>
        </w:rPr>
        <w:t xml:space="preserve">. </w:t>
      </w:r>
    </w:p>
    <w:p w14:paraId="3C5011BD" w14:textId="2EE2B699" w:rsidR="0039050F" w:rsidRPr="00433BF8" w:rsidRDefault="0039050F" w:rsidP="005243FF">
      <w:pPr>
        <w:pStyle w:val="Farebnzoznamzvraznenie11"/>
        <w:numPr>
          <w:ilvl w:val="1"/>
          <w:numId w:val="23"/>
        </w:numPr>
        <w:suppressAutoHyphens w:val="0"/>
        <w:autoSpaceDE w:val="0"/>
        <w:autoSpaceDN w:val="0"/>
        <w:adjustRightInd w:val="0"/>
        <w:spacing w:line="288" w:lineRule="auto"/>
        <w:ind w:left="567" w:hanging="567"/>
        <w:jc w:val="both"/>
        <w:rPr>
          <w:rFonts w:cs="Arial"/>
          <w:bCs/>
          <w:sz w:val="20"/>
          <w:szCs w:val="20"/>
        </w:rPr>
      </w:pPr>
      <w:r w:rsidRPr="00433BF8">
        <w:rPr>
          <w:rFonts w:cs="Arial"/>
          <w:bCs/>
          <w:sz w:val="20"/>
          <w:szCs w:val="20"/>
        </w:rPr>
        <w:t xml:space="preserve">V prípade omeškania </w:t>
      </w:r>
      <w:r w:rsidR="00D7164D" w:rsidRPr="00433BF8">
        <w:rPr>
          <w:rFonts w:cs="Arial"/>
          <w:bCs/>
          <w:sz w:val="20"/>
          <w:szCs w:val="20"/>
        </w:rPr>
        <w:t>P</w:t>
      </w:r>
      <w:r w:rsidRPr="00433BF8">
        <w:rPr>
          <w:rFonts w:cs="Arial"/>
          <w:bCs/>
          <w:sz w:val="20"/>
          <w:szCs w:val="20"/>
        </w:rPr>
        <w:t xml:space="preserve">ôvodného </w:t>
      </w:r>
      <w:r w:rsidR="00556365" w:rsidRPr="00433BF8">
        <w:rPr>
          <w:rFonts w:cs="Arial"/>
          <w:bCs/>
          <w:sz w:val="20"/>
          <w:szCs w:val="20"/>
        </w:rPr>
        <w:t>z</w:t>
      </w:r>
      <w:r w:rsidR="00A26B2D" w:rsidRPr="00433BF8">
        <w:rPr>
          <w:rFonts w:cs="Arial"/>
          <w:bCs/>
          <w:sz w:val="20"/>
          <w:szCs w:val="20"/>
        </w:rPr>
        <w:t>hotoviteľ</w:t>
      </w:r>
      <w:r w:rsidR="00D7164D" w:rsidRPr="00433BF8">
        <w:rPr>
          <w:rFonts w:cs="Arial"/>
          <w:bCs/>
          <w:sz w:val="20"/>
          <w:szCs w:val="20"/>
        </w:rPr>
        <w:t>a</w:t>
      </w:r>
      <w:r w:rsidRPr="00433BF8">
        <w:rPr>
          <w:rFonts w:cs="Arial"/>
          <w:bCs/>
          <w:sz w:val="20"/>
          <w:szCs w:val="20"/>
        </w:rPr>
        <w:t xml:space="preserve"> s plnením povinnosti podľa </w:t>
      </w:r>
      <w:r w:rsidR="00D7164D" w:rsidRPr="00433BF8">
        <w:rPr>
          <w:rFonts w:cs="Arial"/>
          <w:bCs/>
          <w:sz w:val="20"/>
          <w:szCs w:val="20"/>
        </w:rPr>
        <w:t>bodu</w:t>
      </w:r>
      <w:r w:rsidRPr="00433BF8">
        <w:rPr>
          <w:rFonts w:cs="Arial"/>
          <w:bCs/>
          <w:sz w:val="20"/>
          <w:szCs w:val="20"/>
        </w:rPr>
        <w:t xml:space="preserve"> 1</w:t>
      </w:r>
      <w:r w:rsidR="00B95270" w:rsidRPr="00433BF8">
        <w:rPr>
          <w:rFonts w:cs="Arial"/>
          <w:bCs/>
          <w:sz w:val="20"/>
          <w:szCs w:val="20"/>
        </w:rPr>
        <w:t>8</w:t>
      </w:r>
      <w:r w:rsidRPr="00433BF8">
        <w:rPr>
          <w:rFonts w:cs="Arial"/>
          <w:bCs/>
          <w:sz w:val="20"/>
          <w:szCs w:val="20"/>
        </w:rPr>
        <w:t>.</w:t>
      </w:r>
      <w:r w:rsidR="002F53D0" w:rsidRPr="00433BF8">
        <w:rPr>
          <w:rFonts w:cs="Arial"/>
          <w:bCs/>
          <w:sz w:val="20"/>
          <w:szCs w:val="20"/>
        </w:rPr>
        <w:t>9</w:t>
      </w:r>
      <w:r w:rsidRPr="00433BF8">
        <w:rPr>
          <w:rFonts w:cs="Arial"/>
          <w:bCs/>
          <w:sz w:val="20"/>
          <w:szCs w:val="20"/>
        </w:rPr>
        <w:t xml:space="preserve"> tohto článku Zmluvy (neposkytnutie súčinnosti) vzniká Objednávateľovi za každý začatý deň omeškania nárok na zaplatenie zmluvnej pokuty zo strany </w:t>
      </w:r>
      <w:r w:rsidR="00D7164D" w:rsidRPr="00433BF8">
        <w:rPr>
          <w:rFonts w:cs="Arial"/>
          <w:bCs/>
          <w:sz w:val="20"/>
          <w:szCs w:val="20"/>
        </w:rPr>
        <w:t>P</w:t>
      </w:r>
      <w:r w:rsidRPr="00433BF8">
        <w:rPr>
          <w:rFonts w:cs="Arial"/>
          <w:bCs/>
          <w:sz w:val="20"/>
          <w:szCs w:val="20"/>
        </w:rPr>
        <w:t xml:space="preserve">ôvodného </w:t>
      </w:r>
      <w:r w:rsidR="00556365" w:rsidRPr="00433BF8">
        <w:rPr>
          <w:rFonts w:cs="Arial"/>
          <w:bCs/>
          <w:sz w:val="20"/>
          <w:szCs w:val="20"/>
        </w:rPr>
        <w:t>z</w:t>
      </w:r>
      <w:r w:rsidR="00A26B2D" w:rsidRPr="00433BF8">
        <w:rPr>
          <w:rFonts w:cs="Arial"/>
          <w:bCs/>
          <w:sz w:val="20"/>
          <w:szCs w:val="20"/>
        </w:rPr>
        <w:t>hotoviteľ</w:t>
      </w:r>
      <w:r w:rsidR="00D7164D" w:rsidRPr="00433BF8">
        <w:rPr>
          <w:rFonts w:cs="Arial"/>
          <w:bCs/>
          <w:sz w:val="20"/>
          <w:szCs w:val="20"/>
        </w:rPr>
        <w:t xml:space="preserve">a </w:t>
      </w:r>
      <w:r w:rsidRPr="00433BF8">
        <w:rPr>
          <w:rFonts w:cs="Arial"/>
          <w:bCs/>
          <w:sz w:val="20"/>
          <w:szCs w:val="20"/>
        </w:rPr>
        <w:t xml:space="preserve">vo výške </w:t>
      </w:r>
      <w:r w:rsidR="00A4480D">
        <w:rPr>
          <w:rFonts w:cs="Arial"/>
          <w:bCs/>
          <w:sz w:val="20"/>
          <w:szCs w:val="20"/>
        </w:rPr>
        <w:t xml:space="preserve">100 </w:t>
      </w:r>
      <w:r w:rsidR="00335B59" w:rsidRPr="00433BF8">
        <w:rPr>
          <w:rFonts w:cs="Arial"/>
          <w:sz w:val="20"/>
          <w:szCs w:val="20"/>
        </w:rPr>
        <w:t xml:space="preserve"> EUR</w:t>
      </w:r>
      <w:r w:rsidRPr="00433BF8">
        <w:rPr>
          <w:rFonts w:cs="Arial"/>
          <w:bCs/>
          <w:sz w:val="20"/>
          <w:szCs w:val="20"/>
        </w:rPr>
        <w:t xml:space="preserve"> (slovom</w:t>
      </w:r>
      <w:r w:rsidR="00D7164D" w:rsidRPr="00433BF8">
        <w:rPr>
          <w:rFonts w:cs="Arial"/>
          <w:bCs/>
          <w:sz w:val="20"/>
          <w:szCs w:val="20"/>
        </w:rPr>
        <w:t>:</w:t>
      </w:r>
      <w:r w:rsidRPr="00433BF8">
        <w:rPr>
          <w:rFonts w:cs="Arial"/>
          <w:bCs/>
          <w:sz w:val="20"/>
          <w:szCs w:val="20"/>
        </w:rPr>
        <w:t xml:space="preserve"> </w:t>
      </w:r>
      <w:r w:rsidR="000D270D">
        <w:rPr>
          <w:rFonts w:cs="Arial"/>
          <w:sz w:val="20"/>
          <w:szCs w:val="20"/>
        </w:rPr>
        <w:t xml:space="preserve">sto </w:t>
      </w:r>
      <w:r w:rsidR="00335B59" w:rsidRPr="00433BF8">
        <w:rPr>
          <w:rFonts w:cs="Arial"/>
          <w:bCs/>
          <w:sz w:val="20"/>
          <w:szCs w:val="20"/>
        </w:rPr>
        <w:t>euro</w:t>
      </w:r>
      <w:r w:rsidRPr="00433BF8">
        <w:rPr>
          <w:rFonts w:cs="Arial"/>
          <w:bCs/>
          <w:sz w:val="20"/>
          <w:szCs w:val="20"/>
        </w:rPr>
        <w:t>). Povinnosť nahradiť škodu vzniknutú v dôsledku porušenia povinnosti zabezpečenej zmluvnou pokutou ostáva zaplatením zmluvnej pokuty nedotknutá, a to aj v rozsahu prevyšujúcom zmluvnú pokutu.</w:t>
      </w:r>
    </w:p>
    <w:p w14:paraId="66C54411" w14:textId="77777777" w:rsidR="00887403" w:rsidRPr="00433BF8" w:rsidRDefault="00887403" w:rsidP="000B7FA5">
      <w:pPr>
        <w:spacing w:after="0" w:line="288" w:lineRule="auto"/>
        <w:jc w:val="both"/>
        <w:rPr>
          <w:rFonts w:ascii="Arial" w:hAnsi="Arial" w:cs="Arial"/>
          <w:b/>
          <w:sz w:val="20"/>
          <w:szCs w:val="20"/>
        </w:rPr>
      </w:pPr>
    </w:p>
    <w:p w14:paraId="38D13A29" w14:textId="77777777" w:rsidR="00796465" w:rsidRPr="00433BF8" w:rsidRDefault="00BA65C0" w:rsidP="000B7FA5">
      <w:pPr>
        <w:pStyle w:val="Nadpis1"/>
        <w:spacing w:before="0" w:line="288" w:lineRule="auto"/>
        <w:ind w:left="431" w:hanging="431"/>
        <w:jc w:val="center"/>
        <w:rPr>
          <w:rFonts w:ascii="Arial" w:hAnsi="Arial" w:cs="Arial"/>
          <w:color w:val="auto"/>
          <w:sz w:val="20"/>
          <w:szCs w:val="20"/>
          <w:lang w:val="sk-SK"/>
        </w:rPr>
      </w:pPr>
      <w:bookmarkStart w:id="64" w:name="_Toc448298708"/>
      <w:r w:rsidRPr="00433BF8">
        <w:rPr>
          <w:rFonts w:ascii="Arial" w:hAnsi="Arial" w:cs="Arial"/>
          <w:color w:val="auto"/>
          <w:sz w:val="20"/>
          <w:szCs w:val="20"/>
          <w:lang w:val="sk-SK"/>
        </w:rPr>
        <w:t>Článok XIX</w:t>
      </w:r>
      <w:bookmarkEnd w:id="64"/>
    </w:p>
    <w:p w14:paraId="4DB105A5" w14:textId="77777777" w:rsidR="00796465" w:rsidRPr="00433BF8" w:rsidRDefault="00796465" w:rsidP="000B7FA5">
      <w:pPr>
        <w:pStyle w:val="Nadpis1"/>
        <w:spacing w:before="0" w:line="288" w:lineRule="auto"/>
        <w:ind w:left="431" w:hanging="431"/>
        <w:jc w:val="center"/>
        <w:rPr>
          <w:rFonts w:ascii="Arial" w:hAnsi="Arial" w:cs="Arial"/>
          <w:color w:val="auto"/>
          <w:sz w:val="20"/>
          <w:szCs w:val="20"/>
          <w:lang w:val="sk-SK"/>
        </w:rPr>
      </w:pPr>
      <w:bookmarkStart w:id="65" w:name="_Toc448298709"/>
      <w:r w:rsidRPr="00433BF8">
        <w:rPr>
          <w:rFonts w:ascii="Arial" w:hAnsi="Arial" w:cs="Arial"/>
          <w:color w:val="auto"/>
          <w:sz w:val="20"/>
          <w:szCs w:val="20"/>
          <w:lang w:val="sk-SK"/>
        </w:rPr>
        <w:t>Osobitné dojednani</w:t>
      </w:r>
      <w:bookmarkEnd w:id="65"/>
      <w:r w:rsidR="00D64572" w:rsidRPr="00433BF8">
        <w:rPr>
          <w:rFonts w:ascii="Arial" w:hAnsi="Arial" w:cs="Arial"/>
          <w:color w:val="auto"/>
          <w:sz w:val="20"/>
          <w:szCs w:val="20"/>
          <w:lang w:val="sk-SK"/>
        </w:rPr>
        <w:t>a</w:t>
      </w:r>
    </w:p>
    <w:p w14:paraId="1B32611D" w14:textId="77777777" w:rsidR="00796465" w:rsidRPr="00433BF8" w:rsidRDefault="00796465" w:rsidP="000B7FA5">
      <w:pPr>
        <w:pStyle w:val="Zkladntext"/>
        <w:spacing w:after="0" w:line="288" w:lineRule="auto"/>
        <w:rPr>
          <w:rFonts w:ascii="Arial" w:hAnsi="Arial" w:cs="Arial"/>
          <w:sz w:val="20"/>
          <w:szCs w:val="20"/>
        </w:rPr>
      </w:pPr>
    </w:p>
    <w:p w14:paraId="76C444A9" w14:textId="4A419DF5" w:rsidR="00796465" w:rsidRPr="00433BF8" w:rsidRDefault="000A5B5F" w:rsidP="00EF050E">
      <w:pPr>
        <w:pStyle w:val="Farebnzoznamzvraznenie11"/>
        <w:numPr>
          <w:ilvl w:val="1"/>
          <w:numId w:val="24"/>
        </w:numPr>
        <w:suppressAutoHyphens w:val="0"/>
        <w:autoSpaceDE w:val="0"/>
        <w:autoSpaceDN w:val="0"/>
        <w:adjustRightInd w:val="0"/>
        <w:spacing w:after="120" w:line="288" w:lineRule="auto"/>
        <w:ind w:left="567" w:hanging="567"/>
        <w:jc w:val="both"/>
        <w:rPr>
          <w:rFonts w:cs="Arial"/>
          <w:bCs/>
          <w:sz w:val="20"/>
          <w:szCs w:val="20"/>
        </w:rPr>
      </w:pPr>
      <w:r w:rsidRPr="00433BF8">
        <w:rPr>
          <w:rFonts w:cs="Arial"/>
          <w:sz w:val="20"/>
          <w:szCs w:val="20"/>
        </w:rPr>
        <w:t>Zhotoviteľ</w:t>
      </w:r>
      <w:r w:rsidR="00796465" w:rsidRPr="00433BF8">
        <w:rPr>
          <w:rFonts w:cs="Arial"/>
          <w:sz w:val="20"/>
          <w:szCs w:val="20"/>
        </w:rPr>
        <w:t xml:space="preserve"> bez predchádzajúceho písomného súhlasu Objednávateľa nie je oprávnený postúpiť, </w:t>
      </w:r>
      <w:r w:rsidR="00796465" w:rsidRPr="00433BF8">
        <w:rPr>
          <w:rFonts w:cs="Arial"/>
          <w:bCs/>
          <w:sz w:val="20"/>
          <w:szCs w:val="20"/>
        </w:rPr>
        <w:t xml:space="preserve">ani inak nakladať s pohľadávkami vyplývajúcimi mu zo Zmluvy. </w:t>
      </w:r>
      <w:r w:rsidRPr="00433BF8">
        <w:rPr>
          <w:rFonts w:cs="Arial"/>
          <w:bCs/>
          <w:sz w:val="20"/>
          <w:szCs w:val="20"/>
        </w:rPr>
        <w:t>Zhotoviteľ</w:t>
      </w:r>
      <w:r w:rsidR="00796465" w:rsidRPr="00433BF8">
        <w:rPr>
          <w:rFonts w:cs="Arial"/>
          <w:bCs/>
          <w:sz w:val="20"/>
          <w:szCs w:val="20"/>
        </w:rPr>
        <w:t xml:space="preserve"> nie je oprávnený jednostranne si započítať akékoľvek svoje pohľadávky voči Objednávateľovi vyplývajúce mu zo Zmluvy voči pohľadávkam Objednávateľa.</w:t>
      </w:r>
      <w:r w:rsidR="0059355E" w:rsidRPr="00433BF8">
        <w:rPr>
          <w:rFonts w:cs="Arial"/>
          <w:bCs/>
          <w:sz w:val="20"/>
          <w:szCs w:val="20"/>
        </w:rPr>
        <w:t xml:space="preserve"> </w:t>
      </w:r>
      <w:r w:rsidR="00796465" w:rsidRPr="00433BF8">
        <w:rPr>
          <w:rFonts w:cs="Arial"/>
          <w:bCs/>
          <w:sz w:val="20"/>
          <w:szCs w:val="20"/>
        </w:rPr>
        <w:t>Postúpenie alebo započítanie pohľadávky v rozpore s</w:t>
      </w:r>
      <w:r w:rsidR="0059355E" w:rsidRPr="00433BF8">
        <w:rPr>
          <w:rFonts w:cs="Arial"/>
          <w:bCs/>
          <w:sz w:val="20"/>
          <w:szCs w:val="20"/>
        </w:rPr>
        <w:t xml:space="preserve"> týmto </w:t>
      </w:r>
      <w:r w:rsidR="00796465" w:rsidRPr="00433BF8">
        <w:rPr>
          <w:rFonts w:cs="Arial"/>
          <w:bCs/>
          <w:sz w:val="20"/>
          <w:szCs w:val="20"/>
        </w:rPr>
        <w:t xml:space="preserve">bodom Zmluvy je neplatné. </w:t>
      </w:r>
    </w:p>
    <w:p w14:paraId="628B1143" w14:textId="466B30DD" w:rsidR="00796465" w:rsidRPr="00433BF8" w:rsidRDefault="00796465" w:rsidP="00EF050E">
      <w:pPr>
        <w:pStyle w:val="Farebnzoznamzvraznenie11"/>
        <w:numPr>
          <w:ilvl w:val="1"/>
          <w:numId w:val="24"/>
        </w:numPr>
        <w:suppressAutoHyphens w:val="0"/>
        <w:autoSpaceDE w:val="0"/>
        <w:autoSpaceDN w:val="0"/>
        <w:adjustRightInd w:val="0"/>
        <w:spacing w:line="288" w:lineRule="auto"/>
        <w:ind w:left="567" w:hanging="567"/>
        <w:jc w:val="both"/>
        <w:rPr>
          <w:rFonts w:cs="Arial"/>
          <w:bCs/>
          <w:sz w:val="20"/>
          <w:szCs w:val="20"/>
        </w:rPr>
      </w:pPr>
      <w:r w:rsidRPr="00433BF8">
        <w:rPr>
          <w:rFonts w:cs="Arial"/>
          <w:bCs/>
          <w:sz w:val="20"/>
          <w:szCs w:val="20"/>
        </w:rPr>
        <w:t xml:space="preserve">Objednávateľ je oprávnený  dohodou si započítať akékoľvek svoje pohľadávky vzniknuté na základe Zmluvy (vrátane pohľadávok na zmluvné pokuty a náhradu škody) voči pohľadávkam </w:t>
      </w:r>
      <w:r w:rsidR="000A5B5F" w:rsidRPr="00433BF8">
        <w:rPr>
          <w:rFonts w:cs="Arial"/>
          <w:bCs/>
          <w:sz w:val="20"/>
          <w:szCs w:val="20"/>
        </w:rPr>
        <w:t>Zhotoviteľ</w:t>
      </w:r>
      <w:r w:rsidRPr="00433BF8">
        <w:rPr>
          <w:rFonts w:cs="Arial"/>
          <w:bCs/>
          <w:sz w:val="20"/>
          <w:szCs w:val="20"/>
        </w:rPr>
        <w:t>a voči Objednávateľovi, a to bez ohľadu na splatnosť započítavaných pohľadávok.</w:t>
      </w:r>
    </w:p>
    <w:p w14:paraId="0C221993" w14:textId="77777777" w:rsidR="00FB7F77" w:rsidRPr="00433BF8" w:rsidRDefault="00FB7F77" w:rsidP="000B7FA5">
      <w:pPr>
        <w:pStyle w:val="Nadpis1"/>
        <w:numPr>
          <w:ilvl w:val="0"/>
          <w:numId w:val="0"/>
        </w:numPr>
        <w:spacing w:before="0" w:line="288" w:lineRule="auto"/>
        <w:ind w:left="431"/>
        <w:rPr>
          <w:rFonts w:ascii="Arial" w:hAnsi="Arial" w:cs="Arial"/>
          <w:color w:val="000000"/>
          <w:sz w:val="20"/>
          <w:szCs w:val="20"/>
          <w:lang w:val="sk-SK"/>
        </w:rPr>
      </w:pPr>
    </w:p>
    <w:p w14:paraId="133BD4E7" w14:textId="77777777" w:rsidR="00570CCA" w:rsidRPr="00433BF8" w:rsidRDefault="00570CCA" w:rsidP="000B7FA5">
      <w:pPr>
        <w:pStyle w:val="Nadpis1"/>
        <w:spacing w:before="0" w:line="288" w:lineRule="auto"/>
        <w:ind w:left="431" w:hanging="431"/>
        <w:jc w:val="center"/>
        <w:rPr>
          <w:rFonts w:ascii="Arial" w:hAnsi="Arial" w:cs="Arial"/>
          <w:color w:val="000000"/>
          <w:sz w:val="20"/>
          <w:szCs w:val="20"/>
          <w:lang w:val="sk-SK"/>
        </w:rPr>
      </w:pPr>
      <w:bookmarkStart w:id="66" w:name="_Toc448298710"/>
      <w:r w:rsidRPr="00433BF8">
        <w:rPr>
          <w:rFonts w:ascii="Arial" w:hAnsi="Arial" w:cs="Arial"/>
          <w:color w:val="000000"/>
          <w:sz w:val="20"/>
          <w:szCs w:val="20"/>
          <w:lang w:val="sk-SK"/>
        </w:rPr>
        <w:t>Článok X</w:t>
      </w:r>
      <w:r w:rsidR="00BA65C0" w:rsidRPr="00433BF8">
        <w:rPr>
          <w:rFonts w:ascii="Arial" w:hAnsi="Arial" w:cs="Arial"/>
          <w:color w:val="000000"/>
          <w:sz w:val="20"/>
          <w:szCs w:val="20"/>
          <w:lang w:val="sk-SK"/>
        </w:rPr>
        <w:t>X</w:t>
      </w:r>
      <w:bookmarkEnd w:id="66"/>
    </w:p>
    <w:p w14:paraId="796353BE" w14:textId="77777777" w:rsidR="00570CCA" w:rsidRPr="00433BF8" w:rsidRDefault="00570CCA" w:rsidP="000B7FA5">
      <w:pPr>
        <w:pStyle w:val="Nadpis1"/>
        <w:tabs>
          <w:tab w:val="clear" w:pos="432"/>
          <w:tab w:val="num" w:pos="567"/>
        </w:tabs>
        <w:spacing w:before="0" w:line="288" w:lineRule="auto"/>
        <w:ind w:left="431" w:hanging="431"/>
        <w:jc w:val="center"/>
        <w:rPr>
          <w:rFonts w:ascii="Arial" w:hAnsi="Arial" w:cs="Arial"/>
          <w:color w:val="000000"/>
          <w:sz w:val="20"/>
          <w:szCs w:val="20"/>
          <w:lang w:val="sk-SK"/>
        </w:rPr>
      </w:pPr>
      <w:bookmarkStart w:id="67" w:name="_Toc427765413"/>
      <w:bookmarkStart w:id="68" w:name="_Toc448126427"/>
      <w:bookmarkStart w:id="69" w:name="_Toc448298711"/>
      <w:r w:rsidRPr="00433BF8">
        <w:rPr>
          <w:rFonts w:ascii="Arial" w:hAnsi="Arial" w:cs="Arial"/>
          <w:color w:val="000000"/>
          <w:sz w:val="20"/>
          <w:szCs w:val="20"/>
          <w:lang w:val="sk-SK"/>
        </w:rPr>
        <w:t>Záverečné ustanovenia</w:t>
      </w:r>
      <w:bookmarkEnd w:id="67"/>
      <w:bookmarkEnd w:id="68"/>
      <w:bookmarkEnd w:id="69"/>
    </w:p>
    <w:p w14:paraId="72909835" w14:textId="77777777" w:rsidR="003A5BB6" w:rsidRPr="00433BF8" w:rsidRDefault="003A5BB6" w:rsidP="000B7FA5">
      <w:pPr>
        <w:tabs>
          <w:tab w:val="left" w:pos="-540"/>
        </w:tabs>
        <w:spacing w:after="0" w:line="288" w:lineRule="auto"/>
        <w:ind w:left="-540"/>
        <w:jc w:val="center"/>
        <w:rPr>
          <w:rFonts w:ascii="Arial" w:hAnsi="Arial" w:cs="Arial"/>
          <w:b/>
          <w:sz w:val="20"/>
          <w:szCs w:val="20"/>
        </w:rPr>
      </w:pPr>
    </w:p>
    <w:p w14:paraId="1F9BE5A0" w14:textId="0FA6382A" w:rsidR="00500DDB" w:rsidRDefault="00500DDB"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Pr>
          <w:rFonts w:cs="Arial"/>
          <w:sz w:val="20"/>
          <w:szCs w:val="20"/>
        </w:rPr>
        <w:t xml:space="preserve">Táto zmluva nadobúda platnosť dňom jej podpisu oboma zmluvnými stranami a účinnosť deň </w:t>
      </w:r>
      <w:r w:rsidR="00100319">
        <w:rPr>
          <w:rFonts w:cs="Arial"/>
          <w:sz w:val="20"/>
          <w:szCs w:val="20"/>
        </w:rPr>
        <w:t xml:space="preserve">nasledujúci </w:t>
      </w:r>
      <w:r>
        <w:rPr>
          <w:rFonts w:cs="Arial"/>
          <w:sz w:val="20"/>
          <w:szCs w:val="20"/>
        </w:rPr>
        <w:t>po dni jej zverejnenia v Centrálnom registri zmlúv</w:t>
      </w:r>
      <w:r w:rsidR="004B51FA">
        <w:rPr>
          <w:rFonts w:cs="Arial"/>
          <w:sz w:val="20"/>
          <w:szCs w:val="20"/>
        </w:rPr>
        <w:t xml:space="preserve"> vedenom Úradom vlády SR</w:t>
      </w:r>
      <w:r>
        <w:rPr>
          <w:rFonts w:cs="Arial"/>
          <w:sz w:val="20"/>
          <w:szCs w:val="20"/>
        </w:rPr>
        <w:t>.</w:t>
      </w:r>
    </w:p>
    <w:p w14:paraId="302C1095" w14:textId="4F9695F4" w:rsidR="00FA5284" w:rsidRPr="00433BF8" w:rsidRDefault="00FA5284"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Táto Zmluva, vrátane jej príloh, ktoré tvoria jej neoddeliteľnú súčasť, nadobúda platnosť dňom jej podpisu oboma Zmluvnými stranami a účinnosť dňom nasledujúcim po dni jej zverejnenia v </w:t>
      </w:r>
      <w:r w:rsidRPr="00433BF8">
        <w:rPr>
          <w:rFonts w:cs="Arial"/>
          <w:sz w:val="20"/>
          <w:szCs w:val="20"/>
        </w:rPr>
        <w:lastRenderedPageBreak/>
        <w:t>Centrálnom registri zmlúv v súlade s § 47a zákona č. 40/1964 Zb. Občianskeho zákonníka v znení neskorších predpisov a so zákonom č. 211/2000 Z. z. o slobodnom prístupe k informáciám a o zmene a doplnení niektorých zákonov (zákon o slobode informácií)</w:t>
      </w:r>
      <w:r w:rsidR="00100319">
        <w:rPr>
          <w:rFonts w:cs="Arial"/>
          <w:sz w:val="20"/>
          <w:szCs w:val="20"/>
        </w:rPr>
        <w:t xml:space="preserve"> v znení neskorších predpisov</w:t>
      </w:r>
      <w:r w:rsidRPr="00433BF8">
        <w:rPr>
          <w:rFonts w:cs="Arial"/>
          <w:sz w:val="20"/>
          <w:szCs w:val="20"/>
        </w:rPr>
        <w:t>.</w:t>
      </w:r>
    </w:p>
    <w:p w14:paraId="2584EA30" w14:textId="77777777" w:rsidR="003A5BB6" w:rsidRPr="00433BF8" w:rsidRDefault="003A5BB6"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Túto Zmluvu je možné meniť očíslovaným písomným dodatkom podpísaným Zmluvnými stranami. Zmluvu je možné zrušiť len písomne.</w:t>
      </w:r>
    </w:p>
    <w:p w14:paraId="771906E8" w14:textId="139E5301" w:rsidR="003A5BB6" w:rsidRPr="00433BF8" w:rsidRDefault="003A5BB6"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Táto Zmluva je vyhotovená v</w:t>
      </w:r>
      <w:r w:rsidR="002C788A" w:rsidRPr="00433BF8">
        <w:rPr>
          <w:rFonts w:cs="Arial"/>
          <w:sz w:val="20"/>
          <w:szCs w:val="20"/>
        </w:rPr>
        <w:t xml:space="preserve"> šiestich</w:t>
      </w:r>
      <w:r w:rsidRPr="00433BF8">
        <w:rPr>
          <w:rFonts w:cs="Arial"/>
          <w:sz w:val="20"/>
          <w:szCs w:val="20"/>
        </w:rPr>
        <w:t> </w:t>
      </w:r>
      <w:r w:rsidR="002C788A" w:rsidRPr="00433BF8">
        <w:rPr>
          <w:rFonts w:cs="Arial"/>
          <w:sz w:val="20"/>
          <w:szCs w:val="20"/>
        </w:rPr>
        <w:t>(</w:t>
      </w:r>
      <w:r w:rsidRPr="00433BF8">
        <w:rPr>
          <w:rFonts w:cs="Arial"/>
          <w:sz w:val="20"/>
          <w:szCs w:val="20"/>
        </w:rPr>
        <w:t>6</w:t>
      </w:r>
      <w:r w:rsidR="002C788A" w:rsidRPr="00433BF8">
        <w:rPr>
          <w:rFonts w:cs="Arial"/>
          <w:sz w:val="20"/>
          <w:szCs w:val="20"/>
        </w:rPr>
        <w:t>)</w:t>
      </w:r>
      <w:r w:rsidRPr="00433BF8">
        <w:rPr>
          <w:rFonts w:cs="Arial"/>
          <w:sz w:val="20"/>
          <w:szCs w:val="20"/>
        </w:rPr>
        <w:t xml:space="preserve"> rovnopisoch</w:t>
      </w:r>
      <w:r w:rsidR="00C65C9F">
        <w:rPr>
          <w:rFonts w:cs="Arial"/>
          <w:sz w:val="20"/>
          <w:szCs w:val="20"/>
        </w:rPr>
        <w:t xml:space="preserve"> s platnosťou originálu</w:t>
      </w:r>
      <w:r w:rsidRPr="00433BF8">
        <w:rPr>
          <w:rFonts w:cs="Arial"/>
          <w:sz w:val="20"/>
          <w:szCs w:val="20"/>
        </w:rPr>
        <w:t xml:space="preserve">, z ktorých Objednávateľ </w:t>
      </w:r>
      <w:proofErr w:type="spellStart"/>
      <w:r w:rsidRPr="00433BF8">
        <w:rPr>
          <w:rFonts w:cs="Arial"/>
          <w:sz w:val="20"/>
          <w:szCs w:val="20"/>
        </w:rPr>
        <w:t>obdrží</w:t>
      </w:r>
      <w:proofErr w:type="spellEnd"/>
      <w:r w:rsidRPr="00433BF8">
        <w:rPr>
          <w:rFonts w:cs="Arial"/>
          <w:sz w:val="20"/>
          <w:szCs w:val="20"/>
        </w:rPr>
        <w:t xml:space="preserve"> štyri (4) rovnopisy a </w:t>
      </w:r>
      <w:r w:rsidR="000A5B5F" w:rsidRPr="00433BF8">
        <w:rPr>
          <w:rFonts w:cs="Arial"/>
          <w:sz w:val="20"/>
          <w:szCs w:val="20"/>
        </w:rPr>
        <w:t>Zhotoviteľ</w:t>
      </w:r>
      <w:r w:rsidRPr="00433BF8">
        <w:rPr>
          <w:rFonts w:cs="Arial"/>
          <w:sz w:val="20"/>
          <w:szCs w:val="20"/>
        </w:rPr>
        <w:t xml:space="preserve"> </w:t>
      </w:r>
      <w:proofErr w:type="spellStart"/>
      <w:r w:rsidRPr="00433BF8">
        <w:rPr>
          <w:rFonts w:cs="Arial"/>
          <w:sz w:val="20"/>
          <w:szCs w:val="20"/>
        </w:rPr>
        <w:t>obdrží</w:t>
      </w:r>
      <w:proofErr w:type="spellEnd"/>
      <w:r w:rsidRPr="00433BF8">
        <w:rPr>
          <w:rFonts w:cs="Arial"/>
          <w:sz w:val="20"/>
          <w:szCs w:val="20"/>
        </w:rPr>
        <w:t xml:space="preserve"> dva (2) rovnopisy.</w:t>
      </w:r>
    </w:p>
    <w:p w14:paraId="162AD976" w14:textId="77777777" w:rsidR="003A5BB6" w:rsidRPr="00433BF8" w:rsidRDefault="003A5BB6"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 xml:space="preserve">Pokiaľ by sa ktorékoľvek ustanovenie tejto Zmluvy stalo neplatným, nespôsobuje to neplatnosť tejto Zmluvy ako celku. </w:t>
      </w:r>
      <w:r w:rsidR="00045F29" w:rsidRPr="00433BF8">
        <w:rPr>
          <w:rFonts w:cs="Arial"/>
          <w:sz w:val="20"/>
          <w:szCs w:val="20"/>
        </w:rPr>
        <w:t>Pokiaľ nastane situácia podľa predchádzajúcej vety, Zmluvné strany nahradia toto neplatné ustanovenie iným ustanovením, ktoré sa mu svojím obsahom a účelom bude čo najviac približovať.</w:t>
      </w:r>
    </w:p>
    <w:p w14:paraId="04E53BFE" w14:textId="77777777" w:rsidR="003A5BB6" w:rsidRPr="00433BF8" w:rsidRDefault="003A5BB6"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Táto Zmluva vrátane všetkých jej príloh predstavuje úplnú dohodu Zmluvných strán o predmete tejto Zmluvy.</w:t>
      </w:r>
      <w:r w:rsidR="00FA5284" w:rsidRPr="00433BF8">
        <w:rPr>
          <w:rFonts w:cs="Arial"/>
          <w:sz w:val="20"/>
          <w:szCs w:val="20"/>
        </w:rPr>
        <w:t xml:space="preserve"> Ak to z povahy záväzkov vyplýva, tieto záväzky medzi Zmluvnými stranami pretrvajú aj po uplynutí uvedenej doby, na ktorú je Zmluva uzatvorená. </w:t>
      </w:r>
    </w:p>
    <w:p w14:paraId="693B349F" w14:textId="77777777" w:rsidR="003A5BB6" w:rsidRPr="00433BF8" w:rsidRDefault="003A5BB6" w:rsidP="005243FF">
      <w:pPr>
        <w:pStyle w:val="Farebnzoznamzvraznenie11"/>
        <w:numPr>
          <w:ilvl w:val="1"/>
          <w:numId w:val="25"/>
        </w:numPr>
        <w:suppressAutoHyphens w:val="0"/>
        <w:autoSpaceDE w:val="0"/>
        <w:autoSpaceDN w:val="0"/>
        <w:adjustRightInd w:val="0"/>
        <w:spacing w:after="120" w:line="288" w:lineRule="auto"/>
        <w:ind w:left="567" w:hanging="567"/>
        <w:jc w:val="both"/>
        <w:rPr>
          <w:rFonts w:cs="Arial"/>
          <w:sz w:val="20"/>
          <w:szCs w:val="20"/>
        </w:rPr>
      </w:pPr>
      <w:r w:rsidRPr="00433BF8">
        <w:rPr>
          <w:rFonts w:cs="Arial"/>
          <w:sz w:val="20"/>
          <w:szCs w:val="20"/>
        </w:rPr>
        <w:t>Práva a povinnosti, ktoré vznikli na základe tejto Zmluvy, alebo v súvislosti s touto Zmluvou sa riadia Obchodným zákonníkom v znení neskorších predpisov, Autorským zákonom a ďalšími všeobecne záväznými právnymi predpismi Slovenskej republiky</w:t>
      </w:r>
      <w:r w:rsidR="00442243" w:rsidRPr="00433BF8">
        <w:rPr>
          <w:rFonts w:cs="Arial"/>
          <w:sz w:val="20"/>
          <w:szCs w:val="20"/>
        </w:rPr>
        <w:t xml:space="preserve"> platnými a účinnými v čase rozhodujúcom pre posúdenie vzniku, zmeny alebo zániku práv a povinností a s prihliadnutím na intertemporálne ustanovenia týchto právnych predpisov</w:t>
      </w:r>
      <w:r w:rsidRPr="00433BF8">
        <w:rPr>
          <w:rFonts w:cs="Arial"/>
          <w:sz w:val="20"/>
          <w:szCs w:val="20"/>
        </w:rPr>
        <w:t>. Spory vzniknuté z tejto Zmluvy a/alebo na základe tejto Zmluvy rozh</w:t>
      </w:r>
      <w:r w:rsidR="007D1E6F" w:rsidRPr="00433BF8">
        <w:rPr>
          <w:rFonts w:cs="Arial"/>
          <w:sz w:val="20"/>
          <w:szCs w:val="20"/>
        </w:rPr>
        <w:t>odujú súdy Slovenskej republiky</w:t>
      </w:r>
      <w:r w:rsidRPr="00433BF8">
        <w:rPr>
          <w:rFonts w:cs="Arial"/>
          <w:sz w:val="20"/>
          <w:szCs w:val="20"/>
        </w:rPr>
        <w:t xml:space="preserve">. </w:t>
      </w:r>
    </w:p>
    <w:p w14:paraId="1F5E9E31" w14:textId="77777777" w:rsidR="003A5BB6" w:rsidRPr="00433BF8" w:rsidRDefault="003A5BB6" w:rsidP="005243FF">
      <w:pPr>
        <w:pStyle w:val="Farebnzoznamzvraznenie11"/>
        <w:numPr>
          <w:ilvl w:val="1"/>
          <w:numId w:val="25"/>
        </w:numPr>
        <w:suppressAutoHyphens w:val="0"/>
        <w:autoSpaceDE w:val="0"/>
        <w:autoSpaceDN w:val="0"/>
        <w:adjustRightInd w:val="0"/>
        <w:spacing w:line="288" w:lineRule="auto"/>
        <w:ind w:left="567" w:hanging="567"/>
        <w:jc w:val="both"/>
        <w:rPr>
          <w:rFonts w:cs="Arial"/>
          <w:sz w:val="20"/>
          <w:szCs w:val="20"/>
        </w:rPr>
      </w:pPr>
      <w:r w:rsidRPr="00433BF8">
        <w:rPr>
          <w:rFonts w:cs="Arial"/>
          <w:sz w:val="20"/>
          <w:szCs w:val="20"/>
        </w:rPr>
        <w:t>Zmluvné strany tejto Zmluvy po jej prečítaní vyhlasujú, že súhlasia s jej obsahom a prílohami, ktoré tvoria súčasť tejto Zmluvy. Táto Zmluva bola uzavretá podľa skutočnej a slobodnej vôle Zmluvných strán.</w:t>
      </w:r>
    </w:p>
    <w:p w14:paraId="0BE77CE5" w14:textId="77777777" w:rsidR="003A5BB6" w:rsidRPr="00433BF8" w:rsidRDefault="003A5BB6" w:rsidP="000B7FA5">
      <w:pPr>
        <w:tabs>
          <w:tab w:val="left" w:pos="426"/>
        </w:tabs>
        <w:spacing w:after="0" w:line="288" w:lineRule="auto"/>
        <w:jc w:val="both"/>
        <w:rPr>
          <w:rFonts w:ascii="Arial" w:hAnsi="Arial" w:cs="Arial"/>
          <w:sz w:val="20"/>
          <w:szCs w:val="20"/>
        </w:rPr>
      </w:pPr>
    </w:p>
    <w:p w14:paraId="4AAF0E6B" w14:textId="77777777" w:rsidR="003A5BB6" w:rsidRPr="00433BF8" w:rsidRDefault="003A5BB6" w:rsidP="000B7FA5">
      <w:pPr>
        <w:tabs>
          <w:tab w:val="left" w:pos="426"/>
        </w:tabs>
        <w:spacing w:after="0" w:line="288" w:lineRule="auto"/>
        <w:jc w:val="both"/>
        <w:rPr>
          <w:rFonts w:ascii="Arial" w:hAnsi="Arial" w:cs="Arial"/>
          <w:sz w:val="20"/>
          <w:szCs w:val="20"/>
        </w:rPr>
      </w:pPr>
      <w:r w:rsidRPr="00433BF8">
        <w:rPr>
          <w:rFonts w:ascii="Arial" w:hAnsi="Arial" w:cs="Arial"/>
          <w:sz w:val="20"/>
          <w:szCs w:val="20"/>
        </w:rPr>
        <w:t>V ........................ dňa ................</w:t>
      </w:r>
      <w:r w:rsidRPr="00433BF8">
        <w:rPr>
          <w:rFonts w:ascii="Arial" w:hAnsi="Arial" w:cs="Arial"/>
          <w:sz w:val="20"/>
          <w:szCs w:val="20"/>
        </w:rPr>
        <w:tab/>
      </w:r>
      <w:r w:rsidRPr="00433BF8">
        <w:rPr>
          <w:rFonts w:ascii="Arial" w:hAnsi="Arial" w:cs="Arial"/>
          <w:sz w:val="20"/>
          <w:szCs w:val="20"/>
        </w:rPr>
        <w:tab/>
      </w:r>
      <w:r w:rsidR="000D394E" w:rsidRPr="00433BF8">
        <w:rPr>
          <w:rFonts w:ascii="Arial" w:hAnsi="Arial" w:cs="Arial"/>
          <w:sz w:val="20"/>
          <w:szCs w:val="20"/>
        </w:rPr>
        <w:t>V ........................ dňa ................</w:t>
      </w:r>
    </w:p>
    <w:p w14:paraId="38C905AC" w14:textId="77777777" w:rsidR="003A5BB6" w:rsidRPr="00433BF8" w:rsidRDefault="003A5BB6" w:rsidP="000B7FA5">
      <w:pPr>
        <w:tabs>
          <w:tab w:val="left" w:pos="426"/>
        </w:tabs>
        <w:spacing w:after="0" w:line="288" w:lineRule="auto"/>
        <w:jc w:val="both"/>
        <w:rPr>
          <w:rFonts w:ascii="Arial" w:hAnsi="Arial" w:cs="Arial"/>
          <w:sz w:val="20"/>
          <w:szCs w:val="20"/>
        </w:rPr>
      </w:pPr>
    </w:p>
    <w:p w14:paraId="12EB796B" w14:textId="5D5E02B6" w:rsidR="003A5BB6" w:rsidRPr="00433BF8" w:rsidRDefault="003A5BB6" w:rsidP="000B7FA5">
      <w:pPr>
        <w:tabs>
          <w:tab w:val="left" w:pos="426"/>
        </w:tabs>
        <w:spacing w:after="0" w:line="288" w:lineRule="auto"/>
        <w:jc w:val="both"/>
        <w:rPr>
          <w:rFonts w:ascii="Arial" w:hAnsi="Arial" w:cs="Arial"/>
          <w:sz w:val="20"/>
          <w:szCs w:val="20"/>
        </w:rPr>
      </w:pPr>
      <w:r w:rsidRPr="00433BF8">
        <w:rPr>
          <w:rFonts w:ascii="Arial" w:hAnsi="Arial" w:cs="Arial"/>
          <w:sz w:val="20"/>
          <w:szCs w:val="20"/>
        </w:rPr>
        <w:t>Objednávateľ:</w:t>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Pr="00433BF8">
        <w:rPr>
          <w:rFonts w:ascii="Arial" w:hAnsi="Arial" w:cs="Arial"/>
          <w:sz w:val="20"/>
          <w:szCs w:val="20"/>
        </w:rPr>
        <w:tab/>
      </w:r>
      <w:r w:rsidR="000A5B5F" w:rsidRPr="00433BF8">
        <w:rPr>
          <w:rFonts w:ascii="Arial" w:hAnsi="Arial" w:cs="Arial"/>
          <w:sz w:val="20"/>
          <w:szCs w:val="20"/>
        </w:rPr>
        <w:t>Zhotoviteľ</w:t>
      </w:r>
      <w:r w:rsidRPr="00433BF8">
        <w:rPr>
          <w:rFonts w:ascii="Arial" w:hAnsi="Arial" w:cs="Arial"/>
          <w:sz w:val="20"/>
          <w:szCs w:val="20"/>
        </w:rPr>
        <w:t>:</w:t>
      </w:r>
    </w:p>
    <w:p w14:paraId="6E9DC0DB" w14:textId="77777777" w:rsidR="003A5BB6" w:rsidRPr="00433BF8" w:rsidRDefault="0049554D" w:rsidP="000B7FA5">
      <w:pPr>
        <w:tabs>
          <w:tab w:val="left" w:pos="426"/>
        </w:tabs>
        <w:spacing w:after="0" w:line="288" w:lineRule="auto"/>
        <w:jc w:val="both"/>
        <w:rPr>
          <w:rFonts w:ascii="Arial" w:hAnsi="Arial" w:cs="Arial"/>
          <w:sz w:val="20"/>
          <w:szCs w:val="20"/>
        </w:rPr>
      </w:pPr>
      <w:r w:rsidRPr="00433BF8">
        <w:rPr>
          <w:rFonts w:ascii="Arial" w:hAnsi="Arial" w:cs="Arial"/>
          <w:sz w:val="20"/>
          <w:szCs w:val="20"/>
        </w:rPr>
        <w:t>Ministerstvo vnútra Slovenskej republiky</w:t>
      </w:r>
      <w:r w:rsidR="000E3D07" w:rsidRPr="00433BF8">
        <w:rPr>
          <w:rFonts w:ascii="Arial" w:hAnsi="Arial" w:cs="Arial"/>
          <w:sz w:val="20"/>
          <w:szCs w:val="20"/>
        </w:rPr>
        <w:tab/>
      </w:r>
      <w:r w:rsidR="003A2893" w:rsidRPr="00433BF8">
        <w:rPr>
          <w:rFonts w:ascii="Arial" w:hAnsi="Arial" w:cs="Arial"/>
          <w:sz w:val="20"/>
          <w:szCs w:val="20"/>
          <w:highlight w:val="yellow"/>
        </w:rPr>
        <w:t>[•]</w:t>
      </w:r>
    </w:p>
    <w:p w14:paraId="34FC7A3C" w14:textId="77777777" w:rsidR="003A5BB6" w:rsidRPr="00433BF8" w:rsidRDefault="003A5BB6" w:rsidP="000B7FA5">
      <w:pPr>
        <w:tabs>
          <w:tab w:val="left" w:pos="426"/>
        </w:tabs>
        <w:spacing w:after="0" w:line="288" w:lineRule="auto"/>
        <w:jc w:val="both"/>
        <w:rPr>
          <w:rFonts w:ascii="Arial" w:hAnsi="Arial" w:cs="Arial"/>
          <w:sz w:val="20"/>
          <w:szCs w:val="20"/>
        </w:rPr>
      </w:pPr>
    </w:p>
    <w:p w14:paraId="54EA2032" w14:textId="77777777" w:rsidR="00F52957" w:rsidRPr="00433BF8" w:rsidRDefault="00F52957" w:rsidP="000B7FA5">
      <w:pPr>
        <w:tabs>
          <w:tab w:val="left" w:pos="426"/>
        </w:tabs>
        <w:spacing w:after="0" w:line="288" w:lineRule="auto"/>
        <w:jc w:val="both"/>
        <w:rPr>
          <w:rFonts w:ascii="Arial" w:hAnsi="Arial" w:cs="Arial"/>
          <w:sz w:val="20"/>
          <w:szCs w:val="20"/>
        </w:rPr>
      </w:pPr>
    </w:p>
    <w:p w14:paraId="34E1F42F" w14:textId="77777777" w:rsidR="003A5BB6" w:rsidRPr="00433BF8" w:rsidRDefault="003A5BB6" w:rsidP="000B7FA5">
      <w:pPr>
        <w:tabs>
          <w:tab w:val="left" w:pos="426"/>
        </w:tabs>
        <w:spacing w:after="0" w:line="288" w:lineRule="auto"/>
        <w:jc w:val="both"/>
        <w:rPr>
          <w:rFonts w:ascii="Arial" w:hAnsi="Arial" w:cs="Arial"/>
          <w:sz w:val="20"/>
          <w:szCs w:val="20"/>
        </w:rPr>
      </w:pPr>
      <w:r w:rsidRPr="00433BF8">
        <w:rPr>
          <w:rFonts w:ascii="Arial" w:hAnsi="Arial" w:cs="Arial"/>
          <w:sz w:val="20"/>
          <w:szCs w:val="20"/>
        </w:rPr>
        <w:t>___________________________</w:t>
      </w:r>
      <w:r w:rsidRPr="00433BF8">
        <w:rPr>
          <w:rFonts w:ascii="Arial" w:hAnsi="Arial" w:cs="Arial"/>
          <w:sz w:val="20"/>
          <w:szCs w:val="20"/>
        </w:rPr>
        <w:tab/>
      </w:r>
      <w:r w:rsidRPr="00433BF8">
        <w:rPr>
          <w:rFonts w:ascii="Arial" w:hAnsi="Arial" w:cs="Arial"/>
          <w:sz w:val="20"/>
          <w:szCs w:val="20"/>
        </w:rPr>
        <w:tab/>
      </w:r>
      <w:r w:rsidR="00F52957" w:rsidRPr="00433BF8">
        <w:rPr>
          <w:rFonts w:ascii="Arial" w:hAnsi="Arial" w:cs="Arial"/>
          <w:sz w:val="20"/>
          <w:szCs w:val="20"/>
        </w:rPr>
        <w:t>___________________________</w:t>
      </w:r>
    </w:p>
    <w:p w14:paraId="5B6176A1" w14:textId="77777777" w:rsidR="003A5BB6" w:rsidRPr="00433BF8" w:rsidRDefault="000E3D07" w:rsidP="000B7FA5">
      <w:pPr>
        <w:tabs>
          <w:tab w:val="left" w:pos="426"/>
        </w:tabs>
        <w:spacing w:after="0" w:line="288" w:lineRule="auto"/>
        <w:jc w:val="both"/>
        <w:rPr>
          <w:rFonts w:ascii="Arial" w:hAnsi="Arial" w:cs="Arial"/>
          <w:sz w:val="20"/>
          <w:szCs w:val="20"/>
        </w:rPr>
      </w:pPr>
      <w:r w:rsidRPr="00433BF8">
        <w:rPr>
          <w:rFonts w:ascii="Arial" w:hAnsi="Arial" w:cs="Arial"/>
          <w:sz w:val="20"/>
          <w:szCs w:val="20"/>
          <w:highlight w:val="yellow"/>
        </w:rPr>
        <w:t>[•]</w:t>
      </w:r>
      <w:r w:rsidR="003A5BB6" w:rsidRPr="00433BF8">
        <w:rPr>
          <w:rFonts w:ascii="Arial" w:hAnsi="Arial" w:cs="Arial"/>
          <w:b/>
          <w:sz w:val="20"/>
          <w:szCs w:val="20"/>
        </w:rPr>
        <w:tab/>
      </w:r>
      <w:r w:rsidR="003A5BB6" w:rsidRPr="00433BF8">
        <w:rPr>
          <w:rFonts w:ascii="Arial" w:hAnsi="Arial" w:cs="Arial"/>
          <w:b/>
          <w:sz w:val="20"/>
          <w:szCs w:val="20"/>
        </w:rPr>
        <w:tab/>
      </w:r>
      <w:r w:rsidRPr="00433BF8">
        <w:rPr>
          <w:rFonts w:ascii="Arial" w:hAnsi="Arial" w:cs="Arial"/>
          <w:b/>
          <w:sz w:val="20"/>
          <w:szCs w:val="20"/>
        </w:rPr>
        <w:tab/>
      </w:r>
      <w:r w:rsidRPr="00433BF8">
        <w:rPr>
          <w:rFonts w:ascii="Arial" w:hAnsi="Arial" w:cs="Arial"/>
          <w:b/>
          <w:sz w:val="20"/>
          <w:szCs w:val="20"/>
        </w:rPr>
        <w:tab/>
      </w:r>
      <w:r w:rsidRPr="00433BF8">
        <w:rPr>
          <w:rFonts w:ascii="Arial" w:hAnsi="Arial" w:cs="Arial"/>
          <w:b/>
          <w:sz w:val="20"/>
          <w:szCs w:val="20"/>
        </w:rPr>
        <w:tab/>
      </w:r>
      <w:r w:rsidRPr="00433BF8">
        <w:rPr>
          <w:rFonts w:ascii="Arial" w:hAnsi="Arial" w:cs="Arial"/>
          <w:b/>
          <w:sz w:val="20"/>
          <w:szCs w:val="20"/>
        </w:rPr>
        <w:tab/>
      </w:r>
      <w:r w:rsidRPr="00433BF8">
        <w:rPr>
          <w:rFonts w:ascii="Arial" w:hAnsi="Arial" w:cs="Arial"/>
          <w:b/>
          <w:sz w:val="20"/>
          <w:szCs w:val="20"/>
        </w:rPr>
        <w:tab/>
      </w:r>
      <w:r w:rsidR="003A2893" w:rsidRPr="00433BF8">
        <w:rPr>
          <w:rFonts w:ascii="Arial" w:hAnsi="Arial" w:cs="Arial"/>
          <w:sz w:val="20"/>
          <w:szCs w:val="20"/>
          <w:highlight w:val="yellow"/>
        </w:rPr>
        <w:t>[•]</w:t>
      </w:r>
    </w:p>
    <w:p w14:paraId="4510EA3C" w14:textId="77777777" w:rsidR="003A5BB6" w:rsidRPr="00433BF8" w:rsidRDefault="003A5BB6" w:rsidP="000B7FA5">
      <w:pPr>
        <w:tabs>
          <w:tab w:val="left" w:pos="426"/>
        </w:tabs>
        <w:spacing w:after="0" w:line="288" w:lineRule="auto"/>
        <w:jc w:val="both"/>
        <w:rPr>
          <w:rFonts w:ascii="Arial" w:hAnsi="Arial" w:cs="Arial"/>
          <w:b/>
          <w:sz w:val="20"/>
          <w:szCs w:val="20"/>
        </w:rPr>
      </w:pPr>
      <w:r w:rsidRPr="00433BF8">
        <w:rPr>
          <w:rFonts w:ascii="Arial" w:hAnsi="Arial" w:cs="Arial"/>
          <w:sz w:val="20"/>
          <w:szCs w:val="20"/>
        </w:rPr>
        <w:tab/>
      </w:r>
    </w:p>
    <w:p w14:paraId="34F6E148" w14:textId="77777777" w:rsidR="00F90D9D" w:rsidRPr="00433BF8" w:rsidRDefault="00F90D9D" w:rsidP="000B7FA5">
      <w:pPr>
        <w:spacing w:line="288" w:lineRule="auto"/>
        <w:jc w:val="both"/>
        <w:rPr>
          <w:rFonts w:ascii="Arial" w:hAnsi="Arial" w:cs="Arial"/>
          <w:sz w:val="20"/>
          <w:szCs w:val="20"/>
        </w:rPr>
      </w:pPr>
    </w:p>
    <w:p w14:paraId="7E2D46B1" w14:textId="77777777" w:rsidR="00F90D9D" w:rsidRPr="00433BF8" w:rsidRDefault="00F90D9D" w:rsidP="007C2B0E">
      <w:pPr>
        <w:spacing w:line="288" w:lineRule="auto"/>
        <w:jc w:val="both"/>
        <w:rPr>
          <w:rFonts w:ascii="Arial" w:hAnsi="Arial" w:cs="Arial"/>
          <w:sz w:val="20"/>
          <w:szCs w:val="20"/>
        </w:rPr>
      </w:pPr>
    </w:p>
    <w:sectPr w:rsidR="00F90D9D" w:rsidRPr="00433BF8" w:rsidSect="00EF050E">
      <w:footerReference w:type="default" r:id="rId10"/>
      <w:pgSz w:w="11906" w:h="16838"/>
      <w:pgMar w:top="1417" w:right="1417" w:bottom="1276" w:left="1417" w:header="708" w:footer="708" w:gutter="0"/>
      <w:cols w:space="708"/>
      <w:titlePg/>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F5E73F" w15:done="0"/>
  <w15:commentEx w15:paraId="00DC490B" w15:done="0"/>
  <w15:commentEx w15:paraId="103C73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D1C11" w16cid:durableId="1FE32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A978" w14:textId="77777777" w:rsidR="008E6482" w:rsidRDefault="008E6482">
      <w:pPr>
        <w:spacing w:after="0" w:line="240" w:lineRule="auto"/>
      </w:pPr>
      <w:r>
        <w:separator/>
      </w:r>
    </w:p>
  </w:endnote>
  <w:endnote w:type="continuationSeparator" w:id="0">
    <w:p w14:paraId="218D1722" w14:textId="77777777" w:rsidR="008E6482" w:rsidRDefault="008E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2409" w14:textId="1D621FEA" w:rsidR="000A5B5F" w:rsidRPr="002879A9" w:rsidRDefault="000A5B5F">
    <w:pPr>
      <w:pStyle w:val="Pta"/>
      <w:jc w:val="right"/>
      <w:rPr>
        <w:rFonts w:ascii="Arial" w:hAnsi="Arial" w:cs="Arial"/>
        <w:sz w:val="20"/>
        <w:szCs w:val="20"/>
      </w:rPr>
    </w:pPr>
    <w:r w:rsidRPr="002879A9">
      <w:rPr>
        <w:rFonts w:ascii="Arial" w:hAnsi="Arial" w:cs="Arial"/>
        <w:sz w:val="20"/>
        <w:szCs w:val="20"/>
      </w:rPr>
      <w:fldChar w:fldCharType="begin"/>
    </w:r>
    <w:r w:rsidRPr="002879A9">
      <w:rPr>
        <w:rFonts w:ascii="Arial" w:hAnsi="Arial" w:cs="Arial"/>
        <w:sz w:val="20"/>
        <w:szCs w:val="20"/>
      </w:rPr>
      <w:instrText>PAGE   \* MERGEFORMAT</w:instrText>
    </w:r>
    <w:r w:rsidRPr="002879A9">
      <w:rPr>
        <w:rFonts w:ascii="Arial" w:hAnsi="Arial" w:cs="Arial"/>
        <w:sz w:val="20"/>
        <w:szCs w:val="20"/>
      </w:rPr>
      <w:fldChar w:fldCharType="separate"/>
    </w:r>
    <w:r w:rsidR="00F97E86">
      <w:rPr>
        <w:rFonts w:ascii="Arial" w:hAnsi="Arial" w:cs="Arial"/>
        <w:noProof/>
        <w:sz w:val="20"/>
        <w:szCs w:val="20"/>
      </w:rPr>
      <w:t>15</w:t>
    </w:r>
    <w:r w:rsidRPr="002879A9">
      <w:rPr>
        <w:rFonts w:ascii="Arial" w:hAnsi="Arial" w:cs="Arial"/>
        <w:sz w:val="20"/>
        <w:szCs w:val="20"/>
      </w:rPr>
      <w:fldChar w:fldCharType="end"/>
    </w:r>
  </w:p>
  <w:p w14:paraId="7525386B" w14:textId="77777777" w:rsidR="000A5B5F" w:rsidRPr="002879A9" w:rsidRDefault="000A5B5F">
    <w:pPr>
      <w:pStyle w:val="Pt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004E6" w14:textId="77777777" w:rsidR="008E6482" w:rsidRDefault="008E6482">
      <w:pPr>
        <w:spacing w:after="0" w:line="240" w:lineRule="auto"/>
      </w:pPr>
      <w:r>
        <w:separator/>
      </w:r>
    </w:p>
  </w:footnote>
  <w:footnote w:type="continuationSeparator" w:id="0">
    <w:p w14:paraId="110B7D08" w14:textId="77777777" w:rsidR="008E6482" w:rsidRDefault="008E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lowerLetter"/>
      <w:pStyle w:val="ListBullet1"/>
      <w:lvlText w:val="%2."/>
      <w:lvlJc w:val="left"/>
      <w:pPr>
        <w:tabs>
          <w:tab w:val="num" w:pos="0"/>
        </w:tabs>
        <w:ind w:left="1134"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924730E"/>
    <w:name w:val="WWNum1"/>
    <w:lvl w:ilvl="0">
      <w:start w:val="1"/>
      <w:numFmt w:val="lowerLetter"/>
      <w:lvlText w:val="%1)"/>
      <w:lvlJc w:val="left"/>
      <w:pPr>
        <w:tabs>
          <w:tab w:val="num" w:pos="0"/>
        </w:tabs>
        <w:ind w:left="600" w:hanging="600"/>
      </w:pPr>
      <w:rPr>
        <w:rFonts w:ascii="Arial" w:eastAsia="Times New Roman" w:hAnsi="Arial"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Num28"/>
    <w:lvl w:ilvl="0">
      <w:start w:val="1"/>
      <w:numFmt w:val="lowerLetter"/>
      <w:lvlText w:val="%1)"/>
      <w:lvlJc w:val="left"/>
      <w:pPr>
        <w:tabs>
          <w:tab w:val="num" w:pos="1440"/>
        </w:tabs>
        <w:ind w:left="144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37"/>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6"/>
    <w:multiLevelType w:val="multilevel"/>
    <w:tmpl w:val="00000006"/>
    <w:name w:val="WWNum38"/>
    <w:lvl w:ilvl="0">
      <w:start w:val="1"/>
      <w:numFmt w:val="decimal"/>
      <w:lvlText w:val="%1"/>
      <w:lvlJc w:val="left"/>
      <w:pPr>
        <w:tabs>
          <w:tab w:val="num" w:pos="0"/>
        </w:tabs>
        <w:ind w:left="480" w:hanging="480"/>
      </w:pPr>
    </w:lvl>
    <w:lvl w:ilvl="1">
      <w:start w:val="3"/>
      <w:numFmt w:val="decimal"/>
      <w:lvlText w:val="%1.%2"/>
      <w:lvlJc w:val="left"/>
      <w:pPr>
        <w:tabs>
          <w:tab w:val="num" w:pos="0"/>
        </w:tabs>
        <w:ind w:left="976" w:hanging="480"/>
      </w:pPr>
    </w:lvl>
    <w:lvl w:ilvl="2">
      <w:start w:val="3"/>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408" w:hanging="1440"/>
      </w:pPr>
    </w:lvl>
  </w:abstractNum>
  <w:abstractNum w:abstractNumId="6">
    <w:nsid w:val="00000007"/>
    <w:multiLevelType w:val="multilevel"/>
    <w:tmpl w:val="00000007"/>
    <w:name w:val="WWNum39"/>
    <w:lvl w:ilvl="0">
      <w:start w:val="1"/>
      <w:numFmt w:val="decimal"/>
      <w:lvlText w:val="%1"/>
      <w:lvlJc w:val="left"/>
      <w:pPr>
        <w:tabs>
          <w:tab w:val="num" w:pos="0"/>
        </w:tabs>
        <w:ind w:left="480" w:hanging="480"/>
      </w:pPr>
    </w:lvl>
    <w:lvl w:ilvl="1">
      <w:start w:val="3"/>
      <w:numFmt w:val="decimal"/>
      <w:lvlText w:val="%1.%2"/>
      <w:lvlJc w:val="left"/>
      <w:pPr>
        <w:tabs>
          <w:tab w:val="num" w:pos="0"/>
        </w:tabs>
        <w:ind w:left="1336" w:hanging="480"/>
      </w:pPr>
    </w:lvl>
    <w:lvl w:ilvl="2">
      <w:start w:val="5"/>
      <w:numFmt w:val="decimal"/>
      <w:lvlText w:val="%1.%2.%3"/>
      <w:lvlJc w:val="left"/>
      <w:pPr>
        <w:tabs>
          <w:tab w:val="num" w:pos="0"/>
        </w:tabs>
        <w:ind w:left="2432" w:hanging="720"/>
      </w:pPr>
    </w:lvl>
    <w:lvl w:ilvl="3">
      <w:start w:val="1"/>
      <w:numFmt w:val="decimal"/>
      <w:lvlText w:val="%1.%2.%3.%4"/>
      <w:lvlJc w:val="left"/>
      <w:pPr>
        <w:tabs>
          <w:tab w:val="num" w:pos="0"/>
        </w:tabs>
        <w:ind w:left="3288" w:hanging="720"/>
      </w:pPr>
    </w:lvl>
    <w:lvl w:ilvl="4">
      <w:start w:val="1"/>
      <w:numFmt w:val="decimal"/>
      <w:lvlText w:val="%1.%2.%3.%4.%5"/>
      <w:lvlJc w:val="left"/>
      <w:pPr>
        <w:tabs>
          <w:tab w:val="num" w:pos="0"/>
        </w:tabs>
        <w:ind w:left="4504" w:hanging="1080"/>
      </w:pPr>
    </w:lvl>
    <w:lvl w:ilvl="5">
      <w:start w:val="1"/>
      <w:numFmt w:val="decimal"/>
      <w:lvlText w:val="%1.%2.%3.%4.%5.%6"/>
      <w:lvlJc w:val="left"/>
      <w:pPr>
        <w:tabs>
          <w:tab w:val="num" w:pos="0"/>
        </w:tabs>
        <w:ind w:left="5360" w:hanging="1080"/>
      </w:pPr>
    </w:lvl>
    <w:lvl w:ilvl="6">
      <w:start w:val="1"/>
      <w:numFmt w:val="decimal"/>
      <w:lvlText w:val="%1.%2.%3.%4.%5.%6.%7"/>
      <w:lvlJc w:val="left"/>
      <w:pPr>
        <w:tabs>
          <w:tab w:val="num" w:pos="0"/>
        </w:tabs>
        <w:ind w:left="6576" w:hanging="1440"/>
      </w:pPr>
    </w:lvl>
    <w:lvl w:ilvl="7">
      <w:start w:val="1"/>
      <w:numFmt w:val="decimal"/>
      <w:lvlText w:val="%1.%2.%3.%4.%5.%6.%7.%8"/>
      <w:lvlJc w:val="left"/>
      <w:pPr>
        <w:tabs>
          <w:tab w:val="num" w:pos="0"/>
        </w:tabs>
        <w:ind w:left="7432" w:hanging="1440"/>
      </w:pPr>
    </w:lvl>
    <w:lvl w:ilvl="8">
      <w:start w:val="1"/>
      <w:numFmt w:val="decimal"/>
      <w:lvlText w:val="%1.%2.%3.%4.%5.%6.%7.%8.%9"/>
      <w:lvlJc w:val="left"/>
      <w:pPr>
        <w:tabs>
          <w:tab w:val="num" w:pos="0"/>
        </w:tabs>
        <w:ind w:left="8288" w:hanging="1440"/>
      </w:pPr>
    </w:lvl>
  </w:abstractNum>
  <w:abstractNum w:abstractNumId="7">
    <w:nsid w:val="00000008"/>
    <w:multiLevelType w:val="multilevel"/>
    <w:tmpl w:val="00000008"/>
    <w:name w:val="WWNum41"/>
    <w:lvl w:ilvl="0">
      <w:start w:val="2"/>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8">
    <w:nsid w:val="00000009"/>
    <w:multiLevelType w:val="multilevel"/>
    <w:tmpl w:val="A3628644"/>
    <w:name w:val="WWNum44"/>
    <w:lvl w:ilvl="0">
      <w:start w:val="1"/>
      <w:numFmt w:val="lowerLetter"/>
      <w:lvlText w:val="%1)"/>
      <w:lvlJc w:val="left"/>
      <w:pPr>
        <w:tabs>
          <w:tab w:val="num" w:pos="0"/>
        </w:tabs>
        <w:ind w:left="600" w:hanging="600"/>
      </w:pPr>
      <w:rPr>
        <w:rFonts w:ascii="Arial" w:eastAsia="Times New Roman" w:hAnsi="Arial"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2801420"/>
    <w:multiLevelType w:val="multilevel"/>
    <w:tmpl w:val="EC4EF10A"/>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C112AA7"/>
    <w:multiLevelType w:val="hybridMultilevel"/>
    <w:tmpl w:val="A7EEEDCC"/>
    <w:lvl w:ilvl="0" w:tplc="4604659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0DEE0B7F"/>
    <w:multiLevelType w:val="multilevel"/>
    <w:tmpl w:val="F9E6B25C"/>
    <w:lvl w:ilvl="0">
      <w:start w:val="14"/>
      <w:numFmt w:val="decimal"/>
      <w:lvlText w:val="%1"/>
      <w:lvlJc w:val="left"/>
      <w:pPr>
        <w:ind w:left="420" w:hanging="420"/>
      </w:pPr>
      <w:rPr>
        <w:rFonts w:ascii="Arial" w:hAnsi="Arial" w:hint="default"/>
      </w:rPr>
    </w:lvl>
    <w:lvl w:ilvl="1">
      <w:start w:val="1"/>
      <w:numFmt w:val="decimal"/>
      <w:lvlText w:val="%1.%2"/>
      <w:lvlJc w:val="left"/>
      <w:pPr>
        <w:ind w:left="780" w:hanging="420"/>
      </w:pPr>
      <w:rPr>
        <w:rFonts w:ascii="Arial" w:hAnsi="Arial" w:cs="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2">
    <w:nsid w:val="11F76317"/>
    <w:multiLevelType w:val="multilevel"/>
    <w:tmpl w:val="7628606C"/>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nsid w:val="13D87E26"/>
    <w:multiLevelType w:val="multilevel"/>
    <w:tmpl w:val="7D1CFF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EE0A82"/>
    <w:multiLevelType w:val="hybridMultilevel"/>
    <w:tmpl w:val="F0E64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3E210A"/>
    <w:multiLevelType w:val="multilevel"/>
    <w:tmpl w:val="7E120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B484A0B"/>
    <w:multiLevelType w:val="multilevel"/>
    <w:tmpl w:val="AFC82E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E7F34E1"/>
    <w:multiLevelType w:val="multilevel"/>
    <w:tmpl w:val="D310B236"/>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2BFA5919"/>
    <w:multiLevelType w:val="hybridMultilevel"/>
    <w:tmpl w:val="C8EE083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2C6D0E52"/>
    <w:multiLevelType w:val="hybridMultilevel"/>
    <w:tmpl w:val="027EEE40"/>
    <w:lvl w:ilvl="0" w:tplc="5DF88ACE">
      <w:start w:val="1"/>
      <w:numFmt w:val="lowerRoman"/>
      <w:lvlText w:val="%1."/>
      <w:lvlJc w:val="left"/>
      <w:pPr>
        <w:ind w:left="1002" w:hanging="360"/>
      </w:pPr>
      <w:rPr>
        <w:rFonts w:hint="default"/>
      </w:rPr>
    </w:lvl>
    <w:lvl w:ilvl="1" w:tplc="041B0019" w:tentative="1">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abstractNum w:abstractNumId="20">
    <w:nsid w:val="30D35BE7"/>
    <w:multiLevelType w:val="multilevel"/>
    <w:tmpl w:val="CF7EC1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777CAE"/>
    <w:multiLevelType w:val="multilevel"/>
    <w:tmpl w:val="04F6A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847E5E"/>
    <w:multiLevelType w:val="hybridMultilevel"/>
    <w:tmpl w:val="C7742EFA"/>
    <w:lvl w:ilvl="0" w:tplc="84ECCE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1522826"/>
    <w:multiLevelType w:val="multilevel"/>
    <w:tmpl w:val="DCC02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3DD2F34"/>
    <w:multiLevelType w:val="multilevel"/>
    <w:tmpl w:val="49884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7C4D0C"/>
    <w:multiLevelType w:val="multilevel"/>
    <w:tmpl w:val="25B27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DD1C1B"/>
    <w:multiLevelType w:val="hybridMultilevel"/>
    <w:tmpl w:val="06EABB58"/>
    <w:lvl w:ilvl="0" w:tplc="D70206B0">
      <w:start w:val="1"/>
      <w:numFmt w:val="lowerLetter"/>
      <w:lvlText w:val="%1)"/>
      <w:lvlJc w:val="left"/>
      <w:pPr>
        <w:ind w:left="928" w:hanging="360"/>
      </w:pPr>
      <w:rPr>
        <w:rFonts w:ascii="Arial" w:hAnsi="Arial" w:cs="Arial"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482151F7"/>
    <w:multiLevelType w:val="multilevel"/>
    <w:tmpl w:val="953A4E6A"/>
    <w:lvl w:ilvl="0">
      <w:start w:val="20"/>
      <w:numFmt w:val="decimal"/>
      <w:lvlText w:val="%1"/>
      <w:lvlJc w:val="left"/>
      <w:pPr>
        <w:ind w:left="420" w:hanging="420"/>
      </w:pPr>
      <w:rPr>
        <w:rFonts w:hint="default"/>
      </w:rPr>
    </w:lvl>
    <w:lvl w:ilvl="1">
      <w:start w:val="1"/>
      <w:numFmt w:val="decimal"/>
      <w:lvlText w:val="%1.%2"/>
      <w:lvlJc w:val="left"/>
      <w:pPr>
        <w:ind w:left="174" w:hanging="420"/>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282" w:hanging="1440"/>
      </w:pPr>
      <w:rPr>
        <w:rFonts w:hint="default"/>
      </w:rPr>
    </w:lvl>
    <w:lvl w:ilvl="8">
      <w:start w:val="1"/>
      <w:numFmt w:val="decimal"/>
      <w:lvlText w:val="%1.%2.%3.%4.%5.%6.%7.%8.%9"/>
      <w:lvlJc w:val="left"/>
      <w:pPr>
        <w:ind w:left="-528" w:hanging="1440"/>
      </w:pPr>
      <w:rPr>
        <w:rFonts w:hint="default"/>
      </w:rPr>
    </w:lvl>
  </w:abstractNum>
  <w:abstractNum w:abstractNumId="28">
    <w:nsid w:val="53E00FCC"/>
    <w:multiLevelType w:val="multilevel"/>
    <w:tmpl w:val="6652B44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87B22D7"/>
    <w:multiLevelType w:val="multilevel"/>
    <w:tmpl w:val="9C3638A2"/>
    <w:lvl w:ilvl="0">
      <w:start w:val="13"/>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BD0FFC"/>
    <w:multiLevelType w:val="multilevel"/>
    <w:tmpl w:val="CE623BD0"/>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nsid w:val="5A215C51"/>
    <w:multiLevelType w:val="multilevel"/>
    <w:tmpl w:val="993C3B5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0323B58"/>
    <w:multiLevelType w:val="multilevel"/>
    <w:tmpl w:val="DCBC9BB8"/>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nsid w:val="63167BC1"/>
    <w:multiLevelType w:val="multilevel"/>
    <w:tmpl w:val="ED6291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384CFF"/>
    <w:multiLevelType w:val="hybridMultilevel"/>
    <w:tmpl w:val="E21E4AEA"/>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99D717D"/>
    <w:multiLevelType w:val="multilevel"/>
    <w:tmpl w:val="1D047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D540F99"/>
    <w:multiLevelType w:val="hybridMultilevel"/>
    <w:tmpl w:val="20BAE29A"/>
    <w:lvl w:ilvl="0" w:tplc="BE181A0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7">
    <w:nsid w:val="6E614A1C"/>
    <w:multiLevelType w:val="multilevel"/>
    <w:tmpl w:val="A59CCB1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8"/>
  </w:num>
  <w:num w:numId="5">
    <w:abstractNumId w:val="26"/>
  </w:num>
  <w:num w:numId="6">
    <w:abstractNumId w:val="24"/>
  </w:num>
  <w:num w:numId="7">
    <w:abstractNumId w:val="33"/>
  </w:num>
  <w:num w:numId="8">
    <w:abstractNumId w:val="20"/>
  </w:num>
  <w:num w:numId="9">
    <w:abstractNumId w:val="22"/>
  </w:num>
  <w:num w:numId="10">
    <w:abstractNumId w:val="15"/>
  </w:num>
  <w:num w:numId="11">
    <w:abstractNumId w:val="23"/>
  </w:num>
  <w:num w:numId="12">
    <w:abstractNumId w:val="13"/>
  </w:num>
  <w:num w:numId="13">
    <w:abstractNumId w:val="25"/>
  </w:num>
  <w:num w:numId="14">
    <w:abstractNumId w:val="37"/>
  </w:num>
  <w:num w:numId="15">
    <w:abstractNumId w:val="31"/>
  </w:num>
  <w:num w:numId="16">
    <w:abstractNumId w:val="28"/>
  </w:num>
  <w:num w:numId="17">
    <w:abstractNumId w:val="29"/>
  </w:num>
  <w:num w:numId="18">
    <w:abstractNumId w:val="16"/>
  </w:num>
  <w:num w:numId="19">
    <w:abstractNumId w:val="11"/>
  </w:num>
  <w:num w:numId="20">
    <w:abstractNumId w:val="9"/>
  </w:num>
  <w:num w:numId="21">
    <w:abstractNumId w:val="17"/>
  </w:num>
  <w:num w:numId="22">
    <w:abstractNumId w:val="12"/>
  </w:num>
  <w:num w:numId="23">
    <w:abstractNumId w:val="32"/>
  </w:num>
  <w:num w:numId="24">
    <w:abstractNumId w:val="30"/>
  </w:num>
  <w:num w:numId="25">
    <w:abstractNumId w:val="27"/>
  </w:num>
  <w:num w:numId="26">
    <w:abstractNumId w:val="34"/>
  </w:num>
  <w:num w:numId="27">
    <w:abstractNumId w:val="10"/>
  </w:num>
  <w:num w:numId="28">
    <w:abstractNumId w:val="35"/>
  </w:num>
  <w:num w:numId="29">
    <w:abstractNumId w:val="14"/>
  </w:num>
  <w:num w:numId="30">
    <w:abstractNumId w:val="18"/>
  </w:num>
  <w:num w:numId="31">
    <w:abstractNumId w:val="19"/>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oNotDisplayPageBoundaries/>
  <w:displayBackgroundShape/>
  <w:embedSystemFonts/>
  <w:proofState w:spelling="clean" w:grammar="clean"/>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76"/>
    <w:rsid w:val="0000019D"/>
    <w:rsid w:val="00002B8E"/>
    <w:rsid w:val="00003F15"/>
    <w:rsid w:val="000065E5"/>
    <w:rsid w:val="00007928"/>
    <w:rsid w:val="00013C94"/>
    <w:rsid w:val="00015B5A"/>
    <w:rsid w:val="0001714F"/>
    <w:rsid w:val="000209BE"/>
    <w:rsid w:val="000244FC"/>
    <w:rsid w:val="00025A15"/>
    <w:rsid w:val="000351D9"/>
    <w:rsid w:val="00037D2D"/>
    <w:rsid w:val="00040B72"/>
    <w:rsid w:val="000445CF"/>
    <w:rsid w:val="00045AC3"/>
    <w:rsid w:val="00045F0E"/>
    <w:rsid w:val="00045F29"/>
    <w:rsid w:val="00050E44"/>
    <w:rsid w:val="00051433"/>
    <w:rsid w:val="000515CB"/>
    <w:rsid w:val="00051E15"/>
    <w:rsid w:val="000528B4"/>
    <w:rsid w:val="00054975"/>
    <w:rsid w:val="00062219"/>
    <w:rsid w:val="000638B5"/>
    <w:rsid w:val="00065267"/>
    <w:rsid w:val="00070043"/>
    <w:rsid w:val="00070CAC"/>
    <w:rsid w:val="000722EE"/>
    <w:rsid w:val="00075E64"/>
    <w:rsid w:val="00081B94"/>
    <w:rsid w:val="00081BCC"/>
    <w:rsid w:val="00084227"/>
    <w:rsid w:val="00086F39"/>
    <w:rsid w:val="000877D4"/>
    <w:rsid w:val="000878B8"/>
    <w:rsid w:val="00087ED1"/>
    <w:rsid w:val="0009020B"/>
    <w:rsid w:val="00090D7B"/>
    <w:rsid w:val="0009660D"/>
    <w:rsid w:val="000968B1"/>
    <w:rsid w:val="00097BC0"/>
    <w:rsid w:val="000A1AF4"/>
    <w:rsid w:val="000A2A75"/>
    <w:rsid w:val="000A484D"/>
    <w:rsid w:val="000A5001"/>
    <w:rsid w:val="000A5B5F"/>
    <w:rsid w:val="000B28A7"/>
    <w:rsid w:val="000B40CA"/>
    <w:rsid w:val="000B517F"/>
    <w:rsid w:val="000B55F7"/>
    <w:rsid w:val="000B5BDE"/>
    <w:rsid w:val="000B6D14"/>
    <w:rsid w:val="000B729C"/>
    <w:rsid w:val="000B7FA5"/>
    <w:rsid w:val="000C048C"/>
    <w:rsid w:val="000C0D71"/>
    <w:rsid w:val="000C4C66"/>
    <w:rsid w:val="000D01F5"/>
    <w:rsid w:val="000D270D"/>
    <w:rsid w:val="000D394E"/>
    <w:rsid w:val="000D555C"/>
    <w:rsid w:val="000D5E7E"/>
    <w:rsid w:val="000D677F"/>
    <w:rsid w:val="000D6937"/>
    <w:rsid w:val="000D6C3B"/>
    <w:rsid w:val="000E191C"/>
    <w:rsid w:val="000E1C00"/>
    <w:rsid w:val="000E2A12"/>
    <w:rsid w:val="000E33EE"/>
    <w:rsid w:val="000E3D07"/>
    <w:rsid w:val="000F7DA1"/>
    <w:rsid w:val="00100319"/>
    <w:rsid w:val="001020CD"/>
    <w:rsid w:val="0010232B"/>
    <w:rsid w:val="00104E1F"/>
    <w:rsid w:val="00113862"/>
    <w:rsid w:val="00116013"/>
    <w:rsid w:val="00116BF0"/>
    <w:rsid w:val="00116E69"/>
    <w:rsid w:val="00117EF2"/>
    <w:rsid w:val="00123632"/>
    <w:rsid w:val="00130190"/>
    <w:rsid w:val="0013479E"/>
    <w:rsid w:val="001356AC"/>
    <w:rsid w:val="00146518"/>
    <w:rsid w:val="00146C55"/>
    <w:rsid w:val="00147F23"/>
    <w:rsid w:val="00150D4E"/>
    <w:rsid w:val="0015251C"/>
    <w:rsid w:val="00152B24"/>
    <w:rsid w:val="00152C55"/>
    <w:rsid w:val="00153C3E"/>
    <w:rsid w:val="00154739"/>
    <w:rsid w:val="0015492B"/>
    <w:rsid w:val="00154C97"/>
    <w:rsid w:val="00163B05"/>
    <w:rsid w:val="001643DD"/>
    <w:rsid w:val="00165EBD"/>
    <w:rsid w:val="0016705D"/>
    <w:rsid w:val="0017245E"/>
    <w:rsid w:val="001777B1"/>
    <w:rsid w:val="00180E85"/>
    <w:rsid w:val="0018149C"/>
    <w:rsid w:val="00181EA0"/>
    <w:rsid w:val="001830F5"/>
    <w:rsid w:val="001858BE"/>
    <w:rsid w:val="00185D01"/>
    <w:rsid w:val="001911EE"/>
    <w:rsid w:val="001A1F55"/>
    <w:rsid w:val="001A6F8D"/>
    <w:rsid w:val="001A7B5E"/>
    <w:rsid w:val="001B1789"/>
    <w:rsid w:val="001B3328"/>
    <w:rsid w:val="001B660C"/>
    <w:rsid w:val="001B7990"/>
    <w:rsid w:val="001B79ED"/>
    <w:rsid w:val="001C38FE"/>
    <w:rsid w:val="001C4BAC"/>
    <w:rsid w:val="001C5DDD"/>
    <w:rsid w:val="001D0DE2"/>
    <w:rsid w:val="001D1472"/>
    <w:rsid w:val="001D22EF"/>
    <w:rsid w:val="001D2635"/>
    <w:rsid w:val="001D3456"/>
    <w:rsid w:val="001D5E84"/>
    <w:rsid w:val="001E10A4"/>
    <w:rsid w:val="001E2151"/>
    <w:rsid w:val="001E591B"/>
    <w:rsid w:val="001E5ED6"/>
    <w:rsid w:val="001F1810"/>
    <w:rsid w:val="001F2577"/>
    <w:rsid w:val="001F4C6D"/>
    <w:rsid w:val="001F5F62"/>
    <w:rsid w:val="001F6176"/>
    <w:rsid w:val="001F6291"/>
    <w:rsid w:val="001F79E2"/>
    <w:rsid w:val="001F7C3A"/>
    <w:rsid w:val="001F7D82"/>
    <w:rsid w:val="002010BB"/>
    <w:rsid w:val="002047C7"/>
    <w:rsid w:val="0020542D"/>
    <w:rsid w:val="00205A61"/>
    <w:rsid w:val="0020693C"/>
    <w:rsid w:val="00207F16"/>
    <w:rsid w:val="00210800"/>
    <w:rsid w:val="00210CCE"/>
    <w:rsid w:val="00211943"/>
    <w:rsid w:val="00214E68"/>
    <w:rsid w:val="00215432"/>
    <w:rsid w:val="00222545"/>
    <w:rsid w:val="0022273B"/>
    <w:rsid w:val="00223AC5"/>
    <w:rsid w:val="002259E8"/>
    <w:rsid w:val="00226686"/>
    <w:rsid w:val="00231235"/>
    <w:rsid w:val="00232350"/>
    <w:rsid w:val="002338EC"/>
    <w:rsid w:val="00233D91"/>
    <w:rsid w:val="002343CF"/>
    <w:rsid w:val="002355F1"/>
    <w:rsid w:val="00236C52"/>
    <w:rsid w:val="0024261A"/>
    <w:rsid w:val="00243186"/>
    <w:rsid w:val="00245AD9"/>
    <w:rsid w:val="0025047F"/>
    <w:rsid w:val="00254E56"/>
    <w:rsid w:val="00257343"/>
    <w:rsid w:val="00257B98"/>
    <w:rsid w:val="00260D6E"/>
    <w:rsid w:val="00265D4C"/>
    <w:rsid w:val="0026654E"/>
    <w:rsid w:val="00266E91"/>
    <w:rsid w:val="00272CB1"/>
    <w:rsid w:val="00283D43"/>
    <w:rsid w:val="00284278"/>
    <w:rsid w:val="00285932"/>
    <w:rsid w:val="002879A9"/>
    <w:rsid w:val="00292530"/>
    <w:rsid w:val="0029425E"/>
    <w:rsid w:val="0029666C"/>
    <w:rsid w:val="0029779F"/>
    <w:rsid w:val="002A302C"/>
    <w:rsid w:val="002A439C"/>
    <w:rsid w:val="002A480D"/>
    <w:rsid w:val="002B028B"/>
    <w:rsid w:val="002B1222"/>
    <w:rsid w:val="002B1B60"/>
    <w:rsid w:val="002B4013"/>
    <w:rsid w:val="002B4EDD"/>
    <w:rsid w:val="002B6D5F"/>
    <w:rsid w:val="002B7A31"/>
    <w:rsid w:val="002C01B6"/>
    <w:rsid w:val="002C0FBD"/>
    <w:rsid w:val="002C46A9"/>
    <w:rsid w:val="002C642E"/>
    <w:rsid w:val="002C6C1E"/>
    <w:rsid w:val="002C788A"/>
    <w:rsid w:val="002D00BE"/>
    <w:rsid w:val="002D21F3"/>
    <w:rsid w:val="002D2DE2"/>
    <w:rsid w:val="002D7608"/>
    <w:rsid w:val="002D7A44"/>
    <w:rsid w:val="002E33EE"/>
    <w:rsid w:val="002E56B8"/>
    <w:rsid w:val="002E767A"/>
    <w:rsid w:val="002F1353"/>
    <w:rsid w:val="002F53D0"/>
    <w:rsid w:val="002F5D30"/>
    <w:rsid w:val="002F5F4D"/>
    <w:rsid w:val="00300BF4"/>
    <w:rsid w:val="003020DB"/>
    <w:rsid w:val="003106F8"/>
    <w:rsid w:val="00311127"/>
    <w:rsid w:val="00312CCE"/>
    <w:rsid w:val="00312FAA"/>
    <w:rsid w:val="00315D3A"/>
    <w:rsid w:val="00315F49"/>
    <w:rsid w:val="00316644"/>
    <w:rsid w:val="00320127"/>
    <w:rsid w:val="0032053E"/>
    <w:rsid w:val="00322B99"/>
    <w:rsid w:val="00323846"/>
    <w:rsid w:val="00324354"/>
    <w:rsid w:val="003257A4"/>
    <w:rsid w:val="003258C2"/>
    <w:rsid w:val="00331758"/>
    <w:rsid w:val="00331809"/>
    <w:rsid w:val="003318C6"/>
    <w:rsid w:val="003345F1"/>
    <w:rsid w:val="0033491E"/>
    <w:rsid w:val="00335B59"/>
    <w:rsid w:val="00335C4F"/>
    <w:rsid w:val="0033719D"/>
    <w:rsid w:val="003401C0"/>
    <w:rsid w:val="00341B0D"/>
    <w:rsid w:val="00346A41"/>
    <w:rsid w:val="0035125A"/>
    <w:rsid w:val="003529BA"/>
    <w:rsid w:val="00353F8E"/>
    <w:rsid w:val="00353FC7"/>
    <w:rsid w:val="003545A6"/>
    <w:rsid w:val="00356731"/>
    <w:rsid w:val="00361BE3"/>
    <w:rsid w:val="00366670"/>
    <w:rsid w:val="003666BF"/>
    <w:rsid w:val="00367070"/>
    <w:rsid w:val="003677A0"/>
    <w:rsid w:val="00370D19"/>
    <w:rsid w:val="00371E44"/>
    <w:rsid w:val="00373A5B"/>
    <w:rsid w:val="00381ED5"/>
    <w:rsid w:val="0038206F"/>
    <w:rsid w:val="0038239A"/>
    <w:rsid w:val="003879DA"/>
    <w:rsid w:val="0039050F"/>
    <w:rsid w:val="003939E7"/>
    <w:rsid w:val="003961ED"/>
    <w:rsid w:val="00397624"/>
    <w:rsid w:val="003A2893"/>
    <w:rsid w:val="003A5AD6"/>
    <w:rsid w:val="003A5BB6"/>
    <w:rsid w:val="003A5BF6"/>
    <w:rsid w:val="003A76D3"/>
    <w:rsid w:val="003B110F"/>
    <w:rsid w:val="003B41CF"/>
    <w:rsid w:val="003B48F6"/>
    <w:rsid w:val="003C271C"/>
    <w:rsid w:val="003C404E"/>
    <w:rsid w:val="003C417C"/>
    <w:rsid w:val="003C431B"/>
    <w:rsid w:val="003C4859"/>
    <w:rsid w:val="003C524F"/>
    <w:rsid w:val="003C53FB"/>
    <w:rsid w:val="003C734F"/>
    <w:rsid w:val="003D0A35"/>
    <w:rsid w:val="003D4942"/>
    <w:rsid w:val="003D4CB7"/>
    <w:rsid w:val="003D6B99"/>
    <w:rsid w:val="003E1CD8"/>
    <w:rsid w:val="003E2062"/>
    <w:rsid w:val="003E3BC6"/>
    <w:rsid w:val="003F301A"/>
    <w:rsid w:val="003F309A"/>
    <w:rsid w:val="003F75DC"/>
    <w:rsid w:val="004016EA"/>
    <w:rsid w:val="004055CA"/>
    <w:rsid w:val="004059B3"/>
    <w:rsid w:val="00405BF6"/>
    <w:rsid w:val="00406919"/>
    <w:rsid w:val="00407D53"/>
    <w:rsid w:val="00415844"/>
    <w:rsid w:val="00416EC3"/>
    <w:rsid w:val="00421669"/>
    <w:rsid w:val="00425444"/>
    <w:rsid w:val="00426CEF"/>
    <w:rsid w:val="00427793"/>
    <w:rsid w:val="00427C50"/>
    <w:rsid w:val="00430D4B"/>
    <w:rsid w:val="00431DF4"/>
    <w:rsid w:val="00433BF8"/>
    <w:rsid w:val="004357D0"/>
    <w:rsid w:val="0043583C"/>
    <w:rsid w:val="0043612F"/>
    <w:rsid w:val="00440DC7"/>
    <w:rsid w:val="00441289"/>
    <w:rsid w:val="00442243"/>
    <w:rsid w:val="00443AEC"/>
    <w:rsid w:val="00444013"/>
    <w:rsid w:val="00445356"/>
    <w:rsid w:val="00446D1A"/>
    <w:rsid w:val="00453874"/>
    <w:rsid w:val="00454461"/>
    <w:rsid w:val="00455D2C"/>
    <w:rsid w:val="00460DC3"/>
    <w:rsid w:val="00462719"/>
    <w:rsid w:val="004714F7"/>
    <w:rsid w:val="00474A91"/>
    <w:rsid w:val="00474CBB"/>
    <w:rsid w:val="00474E62"/>
    <w:rsid w:val="00475A3C"/>
    <w:rsid w:val="00475CC2"/>
    <w:rsid w:val="004769E6"/>
    <w:rsid w:val="0047768B"/>
    <w:rsid w:val="00483040"/>
    <w:rsid w:val="004839BF"/>
    <w:rsid w:val="00483DBA"/>
    <w:rsid w:val="0048504E"/>
    <w:rsid w:val="0048568A"/>
    <w:rsid w:val="0049080F"/>
    <w:rsid w:val="0049155B"/>
    <w:rsid w:val="00492C87"/>
    <w:rsid w:val="004931F3"/>
    <w:rsid w:val="00493F02"/>
    <w:rsid w:val="0049554D"/>
    <w:rsid w:val="004A3859"/>
    <w:rsid w:val="004A50FA"/>
    <w:rsid w:val="004B4A79"/>
    <w:rsid w:val="004B4E40"/>
    <w:rsid w:val="004B51FA"/>
    <w:rsid w:val="004B6EC6"/>
    <w:rsid w:val="004B78AD"/>
    <w:rsid w:val="004C0DE7"/>
    <w:rsid w:val="004C15B5"/>
    <w:rsid w:val="004C3A82"/>
    <w:rsid w:val="004C426E"/>
    <w:rsid w:val="004C4313"/>
    <w:rsid w:val="004C4BEE"/>
    <w:rsid w:val="004C53ED"/>
    <w:rsid w:val="004D227A"/>
    <w:rsid w:val="004D3F1F"/>
    <w:rsid w:val="004D4D83"/>
    <w:rsid w:val="004D5BE1"/>
    <w:rsid w:val="004D6734"/>
    <w:rsid w:val="004D7957"/>
    <w:rsid w:val="004D7DB9"/>
    <w:rsid w:val="004E0B75"/>
    <w:rsid w:val="004E2E68"/>
    <w:rsid w:val="004E71C2"/>
    <w:rsid w:val="004F0491"/>
    <w:rsid w:val="004F2651"/>
    <w:rsid w:val="004F2FE1"/>
    <w:rsid w:val="004F3CB0"/>
    <w:rsid w:val="004F67FF"/>
    <w:rsid w:val="004F6BE7"/>
    <w:rsid w:val="00500DDB"/>
    <w:rsid w:val="00502327"/>
    <w:rsid w:val="005028A5"/>
    <w:rsid w:val="005037B6"/>
    <w:rsid w:val="00504A88"/>
    <w:rsid w:val="00510AEA"/>
    <w:rsid w:val="00510ED5"/>
    <w:rsid w:val="00513D7F"/>
    <w:rsid w:val="00516414"/>
    <w:rsid w:val="00521E9E"/>
    <w:rsid w:val="005243FF"/>
    <w:rsid w:val="00525F92"/>
    <w:rsid w:val="005301BB"/>
    <w:rsid w:val="00530813"/>
    <w:rsid w:val="00531729"/>
    <w:rsid w:val="005357A0"/>
    <w:rsid w:val="00535AAA"/>
    <w:rsid w:val="00535F02"/>
    <w:rsid w:val="00536293"/>
    <w:rsid w:val="00536867"/>
    <w:rsid w:val="00536AFD"/>
    <w:rsid w:val="0053769E"/>
    <w:rsid w:val="00543821"/>
    <w:rsid w:val="00550BDF"/>
    <w:rsid w:val="00552D97"/>
    <w:rsid w:val="00556365"/>
    <w:rsid w:val="0056064E"/>
    <w:rsid w:val="005607B8"/>
    <w:rsid w:val="00561BDD"/>
    <w:rsid w:val="00564E3E"/>
    <w:rsid w:val="00566C57"/>
    <w:rsid w:val="00570CCA"/>
    <w:rsid w:val="00573C8D"/>
    <w:rsid w:val="00576E18"/>
    <w:rsid w:val="00577FDC"/>
    <w:rsid w:val="00582F0E"/>
    <w:rsid w:val="00582F76"/>
    <w:rsid w:val="00583B29"/>
    <w:rsid w:val="005861F3"/>
    <w:rsid w:val="00590D21"/>
    <w:rsid w:val="00591C3C"/>
    <w:rsid w:val="0059355E"/>
    <w:rsid w:val="00593E14"/>
    <w:rsid w:val="00594942"/>
    <w:rsid w:val="005951AE"/>
    <w:rsid w:val="005A293C"/>
    <w:rsid w:val="005A574C"/>
    <w:rsid w:val="005A5C11"/>
    <w:rsid w:val="005A6347"/>
    <w:rsid w:val="005A7333"/>
    <w:rsid w:val="005B1646"/>
    <w:rsid w:val="005B223A"/>
    <w:rsid w:val="005B2D2A"/>
    <w:rsid w:val="005B5879"/>
    <w:rsid w:val="005B7C41"/>
    <w:rsid w:val="005C15B4"/>
    <w:rsid w:val="005C2037"/>
    <w:rsid w:val="005C33B9"/>
    <w:rsid w:val="005C3878"/>
    <w:rsid w:val="005C5EA9"/>
    <w:rsid w:val="005C70C0"/>
    <w:rsid w:val="005D3336"/>
    <w:rsid w:val="005F04B0"/>
    <w:rsid w:val="005F2212"/>
    <w:rsid w:val="005F4AC8"/>
    <w:rsid w:val="005F7AD6"/>
    <w:rsid w:val="006010C9"/>
    <w:rsid w:val="006029DB"/>
    <w:rsid w:val="006040F4"/>
    <w:rsid w:val="0060462F"/>
    <w:rsid w:val="00611424"/>
    <w:rsid w:val="00611AF2"/>
    <w:rsid w:val="006149A2"/>
    <w:rsid w:val="006161C8"/>
    <w:rsid w:val="006239B0"/>
    <w:rsid w:val="00630882"/>
    <w:rsid w:val="00630B45"/>
    <w:rsid w:val="00633B8C"/>
    <w:rsid w:val="00633C8F"/>
    <w:rsid w:val="0063573C"/>
    <w:rsid w:val="00636697"/>
    <w:rsid w:val="0064016D"/>
    <w:rsid w:val="00641978"/>
    <w:rsid w:val="00643BE1"/>
    <w:rsid w:val="00654565"/>
    <w:rsid w:val="00654E6B"/>
    <w:rsid w:val="00655557"/>
    <w:rsid w:val="006609CC"/>
    <w:rsid w:val="00663865"/>
    <w:rsid w:val="00664BC4"/>
    <w:rsid w:val="00664E39"/>
    <w:rsid w:val="00667F3A"/>
    <w:rsid w:val="00670B31"/>
    <w:rsid w:val="006712CE"/>
    <w:rsid w:val="0067186F"/>
    <w:rsid w:val="00671B8A"/>
    <w:rsid w:val="00671E19"/>
    <w:rsid w:val="0067563F"/>
    <w:rsid w:val="00684221"/>
    <w:rsid w:val="00687B49"/>
    <w:rsid w:val="00693AE2"/>
    <w:rsid w:val="0069741B"/>
    <w:rsid w:val="006A0E03"/>
    <w:rsid w:val="006A0FB4"/>
    <w:rsid w:val="006A26B1"/>
    <w:rsid w:val="006B1758"/>
    <w:rsid w:val="006B1F59"/>
    <w:rsid w:val="006B3379"/>
    <w:rsid w:val="006B34C6"/>
    <w:rsid w:val="006B35C9"/>
    <w:rsid w:val="006B4743"/>
    <w:rsid w:val="006B7D59"/>
    <w:rsid w:val="006C4A66"/>
    <w:rsid w:val="006C5602"/>
    <w:rsid w:val="006D04A2"/>
    <w:rsid w:val="006D0BE5"/>
    <w:rsid w:val="006D381A"/>
    <w:rsid w:val="006D4605"/>
    <w:rsid w:val="006D721D"/>
    <w:rsid w:val="006E09E4"/>
    <w:rsid w:val="006E2474"/>
    <w:rsid w:val="006E4916"/>
    <w:rsid w:val="006E76CF"/>
    <w:rsid w:val="006F01CA"/>
    <w:rsid w:val="006F0458"/>
    <w:rsid w:val="006F135B"/>
    <w:rsid w:val="006F2AAD"/>
    <w:rsid w:val="006F45FE"/>
    <w:rsid w:val="006F46DA"/>
    <w:rsid w:val="006F5B20"/>
    <w:rsid w:val="006F6082"/>
    <w:rsid w:val="00700AC3"/>
    <w:rsid w:val="0070270C"/>
    <w:rsid w:val="00704765"/>
    <w:rsid w:val="00705060"/>
    <w:rsid w:val="00705219"/>
    <w:rsid w:val="00710EA0"/>
    <w:rsid w:val="007116D3"/>
    <w:rsid w:val="0071230B"/>
    <w:rsid w:val="00712931"/>
    <w:rsid w:val="00715382"/>
    <w:rsid w:val="0071681F"/>
    <w:rsid w:val="007224F1"/>
    <w:rsid w:val="00725990"/>
    <w:rsid w:val="00726103"/>
    <w:rsid w:val="00726294"/>
    <w:rsid w:val="00727CFE"/>
    <w:rsid w:val="00734255"/>
    <w:rsid w:val="007342CD"/>
    <w:rsid w:val="0073493D"/>
    <w:rsid w:val="00734D9C"/>
    <w:rsid w:val="00743B74"/>
    <w:rsid w:val="00744123"/>
    <w:rsid w:val="00745DA0"/>
    <w:rsid w:val="00745E54"/>
    <w:rsid w:val="00745FF9"/>
    <w:rsid w:val="00746B49"/>
    <w:rsid w:val="00751B48"/>
    <w:rsid w:val="0075392B"/>
    <w:rsid w:val="00753BE1"/>
    <w:rsid w:val="00756147"/>
    <w:rsid w:val="0076013A"/>
    <w:rsid w:val="007624A2"/>
    <w:rsid w:val="007625A1"/>
    <w:rsid w:val="007629C2"/>
    <w:rsid w:val="00763F64"/>
    <w:rsid w:val="00766FC6"/>
    <w:rsid w:val="00770639"/>
    <w:rsid w:val="0077090F"/>
    <w:rsid w:val="00771E9C"/>
    <w:rsid w:val="00772E8F"/>
    <w:rsid w:val="0077606E"/>
    <w:rsid w:val="0077653E"/>
    <w:rsid w:val="0078233D"/>
    <w:rsid w:val="007824EE"/>
    <w:rsid w:val="007875FE"/>
    <w:rsid w:val="00790D3D"/>
    <w:rsid w:val="00792AE2"/>
    <w:rsid w:val="00792EF0"/>
    <w:rsid w:val="00796465"/>
    <w:rsid w:val="0079701A"/>
    <w:rsid w:val="007A040A"/>
    <w:rsid w:val="007A063F"/>
    <w:rsid w:val="007A129A"/>
    <w:rsid w:val="007A2D4C"/>
    <w:rsid w:val="007A416B"/>
    <w:rsid w:val="007A431D"/>
    <w:rsid w:val="007A6053"/>
    <w:rsid w:val="007A68CE"/>
    <w:rsid w:val="007B054A"/>
    <w:rsid w:val="007B46F9"/>
    <w:rsid w:val="007B4F5B"/>
    <w:rsid w:val="007B5A46"/>
    <w:rsid w:val="007C2B0E"/>
    <w:rsid w:val="007C2E90"/>
    <w:rsid w:val="007C2E9F"/>
    <w:rsid w:val="007C41BC"/>
    <w:rsid w:val="007C5C42"/>
    <w:rsid w:val="007C5EDD"/>
    <w:rsid w:val="007D01BB"/>
    <w:rsid w:val="007D1E6F"/>
    <w:rsid w:val="007D7B0D"/>
    <w:rsid w:val="007E27A5"/>
    <w:rsid w:val="007E437F"/>
    <w:rsid w:val="007E64B5"/>
    <w:rsid w:val="007F0B4B"/>
    <w:rsid w:val="007F1AB8"/>
    <w:rsid w:val="007F25BF"/>
    <w:rsid w:val="007F2E19"/>
    <w:rsid w:val="00803347"/>
    <w:rsid w:val="00804F65"/>
    <w:rsid w:val="0080568A"/>
    <w:rsid w:val="00806F36"/>
    <w:rsid w:val="008100DA"/>
    <w:rsid w:val="00813566"/>
    <w:rsid w:val="00817A03"/>
    <w:rsid w:val="00817DD2"/>
    <w:rsid w:val="00817E0B"/>
    <w:rsid w:val="00817EFD"/>
    <w:rsid w:val="00824BCD"/>
    <w:rsid w:val="00825E5B"/>
    <w:rsid w:val="008306D4"/>
    <w:rsid w:val="00830DE7"/>
    <w:rsid w:val="00830EB2"/>
    <w:rsid w:val="008310B9"/>
    <w:rsid w:val="00831E38"/>
    <w:rsid w:val="00832292"/>
    <w:rsid w:val="0083238D"/>
    <w:rsid w:val="008331C2"/>
    <w:rsid w:val="008339E2"/>
    <w:rsid w:val="00834482"/>
    <w:rsid w:val="0083491F"/>
    <w:rsid w:val="008349B3"/>
    <w:rsid w:val="00834EC4"/>
    <w:rsid w:val="00836E4E"/>
    <w:rsid w:val="00840015"/>
    <w:rsid w:val="008444AB"/>
    <w:rsid w:val="008451CB"/>
    <w:rsid w:val="00851A40"/>
    <w:rsid w:val="00853735"/>
    <w:rsid w:val="00854E05"/>
    <w:rsid w:val="0085548F"/>
    <w:rsid w:val="00856869"/>
    <w:rsid w:val="00857960"/>
    <w:rsid w:val="008623C0"/>
    <w:rsid w:val="00866BC2"/>
    <w:rsid w:val="00867D8E"/>
    <w:rsid w:val="00870035"/>
    <w:rsid w:val="00870201"/>
    <w:rsid w:val="0087100B"/>
    <w:rsid w:val="00872022"/>
    <w:rsid w:val="008729F9"/>
    <w:rsid w:val="00873418"/>
    <w:rsid w:val="0087379E"/>
    <w:rsid w:val="008766B0"/>
    <w:rsid w:val="00880DE5"/>
    <w:rsid w:val="00883DA8"/>
    <w:rsid w:val="00883E59"/>
    <w:rsid w:val="00885BF1"/>
    <w:rsid w:val="00885FFA"/>
    <w:rsid w:val="00887403"/>
    <w:rsid w:val="00891803"/>
    <w:rsid w:val="008A13DD"/>
    <w:rsid w:val="008A16C9"/>
    <w:rsid w:val="008B6849"/>
    <w:rsid w:val="008B79C1"/>
    <w:rsid w:val="008C085E"/>
    <w:rsid w:val="008C214F"/>
    <w:rsid w:val="008C2639"/>
    <w:rsid w:val="008C4D82"/>
    <w:rsid w:val="008C5FA2"/>
    <w:rsid w:val="008C6A8B"/>
    <w:rsid w:val="008D22F0"/>
    <w:rsid w:val="008E507F"/>
    <w:rsid w:val="008E6482"/>
    <w:rsid w:val="008E7481"/>
    <w:rsid w:val="008E7661"/>
    <w:rsid w:val="008E787E"/>
    <w:rsid w:val="008F0AB3"/>
    <w:rsid w:val="008F343E"/>
    <w:rsid w:val="008F4CEB"/>
    <w:rsid w:val="008F70B3"/>
    <w:rsid w:val="009026CD"/>
    <w:rsid w:val="009037A4"/>
    <w:rsid w:val="009041D0"/>
    <w:rsid w:val="00905DBA"/>
    <w:rsid w:val="00912772"/>
    <w:rsid w:val="0091393C"/>
    <w:rsid w:val="00913FCB"/>
    <w:rsid w:val="0091439D"/>
    <w:rsid w:val="00920B9B"/>
    <w:rsid w:val="0092178B"/>
    <w:rsid w:val="00922443"/>
    <w:rsid w:val="009225B3"/>
    <w:rsid w:val="009260EB"/>
    <w:rsid w:val="00926DE2"/>
    <w:rsid w:val="00927A03"/>
    <w:rsid w:val="00927EF9"/>
    <w:rsid w:val="00930B94"/>
    <w:rsid w:val="00932375"/>
    <w:rsid w:val="009328FD"/>
    <w:rsid w:val="0093389D"/>
    <w:rsid w:val="00934EBE"/>
    <w:rsid w:val="0094055C"/>
    <w:rsid w:val="0094253E"/>
    <w:rsid w:val="00944CCF"/>
    <w:rsid w:val="00945827"/>
    <w:rsid w:val="0095009A"/>
    <w:rsid w:val="009506F2"/>
    <w:rsid w:val="00950753"/>
    <w:rsid w:val="00950866"/>
    <w:rsid w:val="00951A0C"/>
    <w:rsid w:val="00953F6C"/>
    <w:rsid w:val="009549D6"/>
    <w:rsid w:val="00961AA3"/>
    <w:rsid w:val="00964612"/>
    <w:rsid w:val="00964A68"/>
    <w:rsid w:val="00966801"/>
    <w:rsid w:val="00967688"/>
    <w:rsid w:val="00970B28"/>
    <w:rsid w:val="0097163C"/>
    <w:rsid w:val="00972582"/>
    <w:rsid w:val="00972FB8"/>
    <w:rsid w:val="009773D7"/>
    <w:rsid w:val="00980719"/>
    <w:rsid w:val="00984CDE"/>
    <w:rsid w:val="009855F9"/>
    <w:rsid w:val="00991B01"/>
    <w:rsid w:val="00993F39"/>
    <w:rsid w:val="00995879"/>
    <w:rsid w:val="0099605E"/>
    <w:rsid w:val="009960CC"/>
    <w:rsid w:val="009B1351"/>
    <w:rsid w:val="009B282A"/>
    <w:rsid w:val="009B30E6"/>
    <w:rsid w:val="009B3DB9"/>
    <w:rsid w:val="009B53A6"/>
    <w:rsid w:val="009B629E"/>
    <w:rsid w:val="009B7238"/>
    <w:rsid w:val="009C2A36"/>
    <w:rsid w:val="009C3479"/>
    <w:rsid w:val="009C3E65"/>
    <w:rsid w:val="009D2046"/>
    <w:rsid w:val="009D2BBE"/>
    <w:rsid w:val="009D4A86"/>
    <w:rsid w:val="009D5C91"/>
    <w:rsid w:val="009E263B"/>
    <w:rsid w:val="009E3BCB"/>
    <w:rsid w:val="009E64DA"/>
    <w:rsid w:val="009E6CE9"/>
    <w:rsid w:val="009E6DBD"/>
    <w:rsid w:val="009E74E9"/>
    <w:rsid w:val="009F010F"/>
    <w:rsid w:val="009F5A47"/>
    <w:rsid w:val="009F5B38"/>
    <w:rsid w:val="00A00362"/>
    <w:rsid w:val="00A0208B"/>
    <w:rsid w:val="00A0330D"/>
    <w:rsid w:val="00A03D43"/>
    <w:rsid w:val="00A04F2D"/>
    <w:rsid w:val="00A060E2"/>
    <w:rsid w:val="00A07BFC"/>
    <w:rsid w:val="00A07CCE"/>
    <w:rsid w:val="00A11159"/>
    <w:rsid w:val="00A16A16"/>
    <w:rsid w:val="00A21EAC"/>
    <w:rsid w:val="00A2458A"/>
    <w:rsid w:val="00A26B2D"/>
    <w:rsid w:val="00A26CEA"/>
    <w:rsid w:val="00A277A6"/>
    <w:rsid w:val="00A279FC"/>
    <w:rsid w:val="00A30F4D"/>
    <w:rsid w:val="00A32474"/>
    <w:rsid w:val="00A34777"/>
    <w:rsid w:val="00A371E8"/>
    <w:rsid w:val="00A40E01"/>
    <w:rsid w:val="00A4480D"/>
    <w:rsid w:val="00A450AD"/>
    <w:rsid w:val="00A518D9"/>
    <w:rsid w:val="00A5215F"/>
    <w:rsid w:val="00A54B18"/>
    <w:rsid w:val="00A56C3D"/>
    <w:rsid w:val="00A57CE6"/>
    <w:rsid w:val="00A6068B"/>
    <w:rsid w:val="00A606CE"/>
    <w:rsid w:val="00A64E55"/>
    <w:rsid w:val="00A65085"/>
    <w:rsid w:val="00A7119B"/>
    <w:rsid w:val="00A84C8E"/>
    <w:rsid w:val="00A90E02"/>
    <w:rsid w:val="00A91103"/>
    <w:rsid w:val="00A93C89"/>
    <w:rsid w:val="00A93DE4"/>
    <w:rsid w:val="00A947B2"/>
    <w:rsid w:val="00A9770A"/>
    <w:rsid w:val="00AA157D"/>
    <w:rsid w:val="00AA20C4"/>
    <w:rsid w:val="00AA4731"/>
    <w:rsid w:val="00AB2910"/>
    <w:rsid w:val="00AB2D1E"/>
    <w:rsid w:val="00AB4743"/>
    <w:rsid w:val="00AB5FE9"/>
    <w:rsid w:val="00AB60F4"/>
    <w:rsid w:val="00AC012B"/>
    <w:rsid w:val="00AC0BCF"/>
    <w:rsid w:val="00AC1406"/>
    <w:rsid w:val="00AC3F26"/>
    <w:rsid w:val="00AC52EA"/>
    <w:rsid w:val="00AD084A"/>
    <w:rsid w:val="00AD0903"/>
    <w:rsid w:val="00AD1A40"/>
    <w:rsid w:val="00AD1DB8"/>
    <w:rsid w:val="00AD2A36"/>
    <w:rsid w:val="00AE71E6"/>
    <w:rsid w:val="00AF083F"/>
    <w:rsid w:val="00AF41EC"/>
    <w:rsid w:val="00AF69F1"/>
    <w:rsid w:val="00B06C71"/>
    <w:rsid w:val="00B10318"/>
    <w:rsid w:val="00B12B11"/>
    <w:rsid w:val="00B13EA2"/>
    <w:rsid w:val="00B15697"/>
    <w:rsid w:val="00B1638D"/>
    <w:rsid w:val="00B164AA"/>
    <w:rsid w:val="00B17AB2"/>
    <w:rsid w:val="00B222F0"/>
    <w:rsid w:val="00B227BD"/>
    <w:rsid w:val="00B25870"/>
    <w:rsid w:val="00B26E15"/>
    <w:rsid w:val="00B275A8"/>
    <w:rsid w:val="00B27BB4"/>
    <w:rsid w:val="00B3161F"/>
    <w:rsid w:val="00B33586"/>
    <w:rsid w:val="00B3394C"/>
    <w:rsid w:val="00B3775C"/>
    <w:rsid w:val="00B40FB1"/>
    <w:rsid w:val="00B439A6"/>
    <w:rsid w:val="00B44681"/>
    <w:rsid w:val="00B4531F"/>
    <w:rsid w:val="00B466FC"/>
    <w:rsid w:val="00B469F3"/>
    <w:rsid w:val="00B47D26"/>
    <w:rsid w:val="00B50007"/>
    <w:rsid w:val="00B502E8"/>
    <w:rsid w:val="00B5220D"/>
    <w:rsid w:val="00B5307F"/>
    <w:rsid w:val="00B540C0"/>
    <w:rsid w:val="00B54256"/>
    <w:rsid w:val="00B574AE"/>
    <w:rsid w:val="00B57D14"/>
    <w:rsid w:val="00B62790"/>
    <w:rsid w:val="00B627ED"/>
    <w:rsid w:val="00B62A20"/>
    <w:rsid w:val="00B64DDC"/>
    <w:rsid w:val="00B65512"/>
    <w:rsid w:val="00B65592"/>
    <w:rsid w:val="00B7284A"/>
    <w:rsid w:val="00B7296D"/>
    <w:rsid w:val="00B76B0F"/>
    <w:rsid w:val="00B77927"/>
    <w:rsid w:val="00B80835"/>
    <w:rsid w:val="00B811CE"/>
    <w:rsid w:val="00B81626"/>
    <w:rsid w:val="00B82811"/>
    <w:rsid w:val="00B85ED4"/>
    <w:rsid w:val="00B86ECE"/>
    <w:rsid w:val="00B919DC"/>
    <w:rsid w:val="00B939FB"/>
    <w:rsid w:val="00B93C31"/>
    <w:rsid w:val="00B95270"/>
    <w:rsid w:val="00B95C41"/>
    <w:rsid w:val="00BA430D"/>
    <w:rsid w:val="00BA6255"/>
    <w:rsid w:val="00BA65C0"/>
    <w:rsid w:val="00BA689E"/>
    <w:rsid w:val="00BA7AF2"/>
    <w:rsid w:val="00BB0ED9"/>
    <w:rsid w:val="00BB160A"/>
    <w:rsid w:val="00BB1874"/>
    <w:rsid w:val="00BB18E9"/>
    <w:rsid w:val="00BB2C62"/>
    <w:rsid w:val="00BB53F6"/>
    <w:rsid w:val="00BB6E81"/>
    <w:rsid w:val="00BB7135"/>
    <w:rsid w:val="00BC554E"/>
    <w:rsid w:val="00BC7438"/>
    <w:rsid w:val="00BC79B9"/>
    <w:rsid w:val="00BD08E7"/>
    <w:rsid w:val="00BD56EA"/>
    <w:rsid w:val="00BD6143"/>
    <w:rsid w:val="00BE0C08"/>
    <w:rsid w:val="00BE118C"/>
    <w:rsid w:val="00BE36E8"/>
    <w:rsid w:val="00BF0254"/>
    <w:rsid w:val="00BF033A"/>
    <w:rsid w:val="00BF06A6"/>
    <w:rsid w:val="00BF14BC"/>
    <w:rsid w:val="00BF2EF4"/>
    <w:rsid w:val="00BF6745"/>
    <w:rsid w:val="00BF6E22"/>
    <w:rsid w:val="00BF6E41"/>
    <w:rsid w:val="00C00A9B"/>
    <w:rsid w:val="00C00CCE"/>
    <w:rsid w:val="00C01A6A"/>
    <w:rsid w:val="00C05910"/>
    <w:rsid w:val="00C07CC3"/>
    <w:rsid w:val="00C07FEA"/>
    <w:rsid w:val="00C10D35"/>
    <w:rsid w:val="00C11576"/>
    <w:rsid w:val="00C11AAB"/>
    <w:rsid w:val="00C128B9"/>
    <w:rsid w:val="00C16B9C"/>
    <w:rsid w:val="00C17D3A"/>
    <w:rsid w:val="00C21BC1"/>
    <w:rsid w:val="00C22D54"/>
    <w:rsid w:val="00C239DE"/>
    <w:rsid w:val="00C2702F"/>
    <w:rsid w:val="00C304DB"/>
    <w:rsid w:val="00C31483"/>
    <w:rsid w:val="00C315F8"/>
    <w:rsid w:val="00C32D45"/>
    <w:rsid w:val="00C33D85"/>
    <w:rsid w:val="00C36A9F"/>
    <w:rsid w:val="00C409FA"/>
    <w:rsid w:val="00C44776"/>
    <w:rsid w:val="00C47C11"/>
    <w:rsid w:val="00C51B9A"/>
    <w:rsid w:val="00C52BFE"/>
    <w:rsid w:val="00C54DC4"/>
    <w:rsid w:val="00C61570"/>
    <w:rsid w:val="00C61F98"/>
    <w:rsid w:val="00C63DF9"/>
    <w:rsid w:val="00C65C9F"/>
    <w:rsid w:val="00C66867"/>
    <w:rsid w:val="00C668F0"/>
    <w:rsid w:val="00C66F90"/>
    <w:rsid w:val="00C6745E"/>
    <w:rsid w:val="00C7288B"/>
    <w:rsid w:val="00C755E7"/>
    <w:rsid w:val="00C75FD1"/>
    <w:rsid w:val="00C76F87"/>
    <w:rsid w:val="00C81892"/>
    <w:rsid w:val="00C81C2A"/>
    <w:rsid w:val="00C82621"/>
    <w:rsid w:val="00C85193"/>
    <w:rsid w:val="00C853A6"/>
    <w:rsid w:val="00C85FB0"/>
    <w:rsid w:val="00C86B2E"/>
    <w:rsid w:val="00C87251"/>
    <w:rsid w:val="00C87AA6"/>
    <w:rsid w:val="00C91818"/>
    <w:rsid w:val="00C91A29"/>
    <w:rsid w:val="00C9205F"/>
    <w:rsid w:val="00C93CD1"/>
    <w:rsid w:val="00C94351"/>
    <w:rsid w:val="00CA3A40"/>
    <w:rsid w:val="00CA4D5F"/>
    <w:rsid w:val="00CA53F7"/>
    <w:rsid w:val="00CA7CEE"/>
    <w:rsid w:val="00CB18B5"/>
    <w:rsid w:val="00CB1C2A"/>
    <w:rsid w:val="00CB3E43"/>
    <w:rsid w:val="00CB57CF"/>
    <w:rsid w:val="00CB5BDA"/>
    <w:rsid w:val="00CC0BE1"/>
    <w:rsid w:val="00CC2F01"/>
    <w:rsid w:val="00CC4A4A"/>
    <w:rsid w:val="00CC57A0"/>
    <w:rsid w:val="00CC644E"/>
    <w:rsid w:val="00CD30DB"/>
    <w:rsid w:val="00CD3435"/>
    <w:rsid w:val="00CD374F"/>
    <w:rsid w:val="00CD6F2C"/>
    <w:rsid w:val="00CE0859"/>
    <w:rsid w:val="00CE11CB"/>
    <w:rsid w:val="00CE3DFD"/>
    <w:rsid w:val="00CE40B9"/>
    <w:rsid w:val="00CE4D81"/>
    <w:rsid w:val="00CE6B8F"/>
    <w:rsid w:val="00CE710E"/>
    <w:rsid w:val="00CF007D"/>
    <w:rsid w:val="00CF377D"/>
    <w:rsid w:val="00CF5950"/>
    <w:rsid w:val="00CF6A5B"/>
    <w:rsid w:val="00D00E6F"/>
    <w:rsid w:val="00D01F62"/>
    <w:rsid w:val="00D028BE"/>
    <w:rsid w:val="00D031B8"/>
    <w:rsid w:val="00D04401"/>
    <w:rsid w:val="00D051E1"/>
    <w:rsid w:val="00D05C59"/>
    <w:rsid w:val="00D061C5"/>
    <w:rsid w:val="00D1305D"/>
    <w:rsid w:val="00D1495B"/>
    <w:rsid w:val="00D1658C"/>
    <w:rsid w:val="00D209AB"/>
    <w:rsid w:val="00D213B3"/>
    <w:rsid w:val="00D2208F"/>
    <w:rsid w:val="00D24398"/>
    <w:rsid w:val="00D25C78"/>
    <w:rsid w:val="00D32046"/>
    <w:rsid w:val="00D32899"/>
    <w:rsid w:val="00D33ADF"/>
    <w:rsid w:val="00D34CA9"/>
    <w:rsid w:val="00D356B5"/>
    <w:rsid w:val="00D35E12"/>
    <w:rsid w:val="00D40612"/>
    <w:rsid w:val="00D419B7"/>
    <w:rsid w:val="00D43084"/>
    <w:rsid w:val="00D4531A"/>
    <w:rsid w:val="00D45C88"/>
    <w:rsid w:val="00D45DE5"/>
    <w:rsid w:val="00D50326"/>
    <w:rsid w:val="00D50333"/>
    <w:rsid w:val="00D50410"/>
    <w:rsid w:val="00D508C4"/>
    <w:rsid w:val="00D50967"/>
    <w:rsid w:val="00D50B4E"/>
    <w:rsid w:val="00D51742"/>
    <w:rsid w:val="00D557C6"/>
    <w:rsid w:val="00D56431"/>
    <w:rsid w:val="00D606B5"/>
    <w:rsid w:val="00D625F5"/>
    <w:rsid w:val="00D64572"/>
    <w:rsid w:val="00D64CE6"/>
    <w:rsid w:val="00D652E3"/>
    <w:rsid w:val="00D665F2"/>
    <w:rsid w:val="00D70960"/>
    <w:rsid w:val="00D710BF"/>
    <w:rsid w:val="00D7164D"/>
    <w:rsid w:val="00D722CE"/>
    <w:rsid w:val="00D723DC"/>
    <w:rsid w:val="00D75031"/>
    <w:rsid w:val="00D76101"/>
    <w:rsid w:val="00D830B9"/>
    <w:rsid w:val="00D872DF"/>
    <w:rsid w:val="00D91616"/>
    <w:rsid w:val="00D91A31"/>
    <w:rsid w:val="00D9347E"/>
    <w:rsid w:val="00D93B6D"/>
    <w:rsid w:val="00D94FAB"/>
    <w:rsid w:val="00D95AAE"/>
    <w:rsid w:val="00D96771"/>
    <w:rsid w:val="00DA100D"/>
    <w:rsid w:val="00DA28C8"/>
    <w:rsid w:val="00DA3445"/>
    <w:rsid w:val="00DA432B"/>
    <w:rsid w:val="00DA5666"/>
    <w:rsid w:val="00DA7AA8"/>
    <w:rsid w:val="00DB0912"/>
    <w:rsid w:val="00DB351C"/>
    <w:rsid w:val="00DB3D5B"/>
    <w:rsid w:val="00DB4379"/>
    <w:rsid w:val="00DB4A6F"/>
    <w:rsid w:val="00DB5FBC"/>
    <w:rsid w:val="00DB72C8"/>
    <w:rsid w:val="00DC02A7"/>
    <w:rsid w:val="00DC2C7F"/>
    <w:rsid w:val="00DC6C53"/>
    <w:rsid w:val="00DD139C"/>
    <w:rsid w:val="00DD2059"/>
    <w:rsid w:val="00DD22D5"/>
    <w:rsid w:val="00DD4E92"/>
    <w:rsid w:val="00DD545E"/>
    <w:rsid w:val="00DD5A1D"/>
    <w:rsid w:val="00DD7D42"/>
    <w:rsid w:val="00DE1BDF"/>
    <w:rsid w:val="00DE4E59"/>
    <w:rsid w:val="00DE5102"/>
    <w:rsid w:val="00DE6C99"/>
    <w:rsid w:val="00DE6D02"/>
    <w:rsid w:val="00DF3520"/>
    <w:rsid w:val="00DF486F"/>
    <w:rsid w:val="00DF67F4"/>
    <w:rsid w:val="00DF695D"/>
    <w:rsid w:val="00DF73C2"/>
    <w:rsid w:val="00E01B95"/>
    <w:rsid w:val="00E03A5C"/>
    <w:rsid w:val="00E06492"/>
    <w:rsid w:val="00E13DF7"/>
    <w:rsid w:val="00E16B99"/>
    <w:rsid w:val="00E1734A"/>
    <w:rsid w:val="00E23E6E"/>
    <w:rsid w:val="00E245BF"/>
    <w:rsid w:val="00E2661E"/>
    <w:rsid w:val="00E271FC"/>
    <w:rsid w:val="00E3176A"/>
    <w:rsid w:val="00E31F8D"/>
    <w:rsid w:val="00E36086"/>
    <w:rsid w:val="00E37408"/>
    <w:rsid w:val="00E45240"/>
    <w:rsid w:val="00E51B21"/>
    <w:rsid w:val="00E51DF3"/>
    <w:rsid w:val="00E522F4"/>
    <w:rsid w:val="00E5273A"/>
    <w:rsid w:val="00E554F1"/>
    <w:rsid w:val="00E570B6"/>
    <w:rsid w:val="00E6055F"/>
    <w:rsid w:val="00E608A6"/>
    <w:rsid w:val="00E620A7"/>
    <w:rsid w:val="00E62B5D"/>
    <w:rsid w:val="00E63A3C"/>
    <w:rsid w:val="00E64065"/>
    <w:rsid w:val="00E65E1E"/>
    <w:rsid w:val="00E664D6"/>
    <w:rsid w:val="00E67DA4"/>
    <w:rsid w:val="00E715B5"/>
    <w:rsid w:val="00E733E8"/>
    <w:rsid w:val="00E73FFE"/>
    <w:rsid w:val="00E81FF4"/>
    <w:rsid w:val="00E834F1"/>
    <w:rsid w:val="00E87449"/>
    <w:rsid w:val="00E91007"/>
    <w:rsid w:val="00E96A5F"/>
    <w:rsid w:val="00EA4879"/>
    <w:rsid w:val="00EA5F9F"/>
    <w:rsid w:val="00EB0712"/>
    <w:rsid w:val="00EB228C"/>
    <w:rsid w:val="00EB4FA4"/>
    <w:rsid w:val="00EB5575"/>
    <w:rsid w:val="00EC29E5"/>
    <w:rsid w:val="00ED1FC1"/>
    <w:rsid w:val="00ED2426"/>
    <w:rsid w:val="00ED3670"/>
    <w:rsid w:val="00ED41EC"/>
    <w:rsid w:val="00EE1B81"/>
    <w:rsid w:val="00EE299D"/>
    <w:rsid w:val="00EE4415"/>
    <w:rsid w:val="00EE5E16"/>
    <w:rsid w:val="00EF00D6"/>
    <w:rsid w:val="00EF050E"/>
    <w:rsid w:val="00EF069F"/>
    <w:rsid w:val="00EF65D4"/>
    <w:rsid w:val="00F01901"/>
    <w:rsid w:val="00F0328A"/>
    <w:rsid w:val="00F048E6"/>
    <w:rsid w:val="00F07EB0"/>
    <w:rsid w:val="00F114ED"/>
    <w:rsid w:val="00F11FA0"/>
    <w:rsid w:val="00F13A92"/>
    <w:rsid w:val="00F13E1F"/>
    <w:rsid w:val="00F215A0"/>
    <w:rsid w:val="00F22A9B"/>
    <w:rsid w:val="00F24170"/>
    <w:rsid w:val="00F24C59"/>
    <w:rsid w:val="00F2514D"/>
    <w:rsid w:val="00F2779C"/>
    <w:rsid w:val="00F3133E"/>
    <w:rsid w:val="00F316F2"/>
    <w:rsid w:val="00F34CCD"/>
    <w:rsid w:val="00F35AD3"/>
    <w:rsid w:val="00F40159"/>
    <w:rsid w:val="00F4203F"/>
    <w:rsid w:val="00F42437"/>
    <w:rsid w:val="00F4329D"/>
    <w:rsid w:val="00F464F5"/>
    <w:rsid w:val="00F50AE0"/>
    <w:rsid w:val="00F5250D"/>
    <w:rsid w:val="00F52957"/>
    <w:rsid w:val="00F535FC"/>
    <w:rsid w:val="00F53A0E"/>
    <w:rsid w:val="00F53A7E"/>
    <w:rsid w:val="00F61FBA"/>
    <w:rsid w:val="00F65699"/>
    <w:rsid w:val="00F70840"/>
    <w:rsid w:val="00F71B31"/>
    <w:rsid w:val="00F7511E"/>
    <w:rsid w:val="00F766B2"/>
    <w:rsid w:val="00F84622"/>
    <w:rsid w:val="00F873DE"/>
    <w:rsid w:val="00F90D9D"/>
    <w:rsid w:val="00F91931"/>
    <w:rsid w:val="00F97E86"/>
    <w:rsid w:val="00F97FA7"/>
    <w:rsid w:val="00FA0096"/>
    <w:rsid w:val="00FA4543"/>
    <w:rsid w:val="00FA5284"/>
    <w:rsid w:val="00FA5CA9"/>
    <w:rsid w:val="00FA6EF0"/>
    <w:rsid w:val="00FA775B"/>
    <w:rsid w:val="00FB0A8B"/>
    <w:rsid w:val="00FB13C1"/>
    <w:rsid w:val="00FB1D33"/>
    <w:rsid w:val="00FB489B"/>
    <w:rsid w:val="00FB7807"/>
    <w:rsid w:val="00FB7F77"/>
    <w:rsid w:val="00FC23CE"/>
    <w:rsid w:val="00FC30B5"/>
    <w:rsid w:val="00FC3B28"/>
    <w:rsid w:val="00FC68C9"/>
    <w:rsid w:val="00FD1756"/>
    <w:rsid w:val="00FD34FD"/>
    <w:rsid w:val="00FD4085"/>
    <w:rsid w:val="00FD44FB"/>
    <w:rsid w:val="00FD5A6A"/>
    <w:rsid w:val="00FD60D8"/>
    <w:rsid w:val="00FE1ACE"/>
    <w:rsid w:val="00FE2F9D"/>
    <w:rsid w:val="00FE4856"/>
    <w:rsid w:val="00FE4ABF"/>
    <w:rsid w:val="00FE577E"/>
    <w:rsid w:val="00FE734F"/>
    <w:rsid w:val="00FF2E64"/>
    <w:rsid w:val="00FF4215"/>
    <w:rsid w:val="00FF6187"/>
    <w:rsid w:val="00FF6AC7"/>
    <w:rsid w:val="00FF7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pPr>
      <w:suppressAutoHyphens/>
      <w:spacing w:after="200" w:line="276" w:lineRule="auto"/>
    </w:pPr>
    <w:rPr>
      <w:rFonts w:ascii="Calibri" w:eastAsia="SimSun" w:hAnsi="Calibri" w:cs="font417"/>
      <w:sz w:val="22"/>
      <w:szCs w:val="22"/>
      <w:lang w:eastAsia="ar-SA"/>
    </w:rPr>
  </w:style>
  <w:style w:type="paragraph" w:styleId="Nadpis1">
    <w:name w:val="heading 1"/>
    <w:basedOn w:val="Normlny"/>
    <w:next w:val="Zkladntext"/>
    <w:qFormat/>
    <w:pPr>
      <w:keepNext/>
      <w:keepLines/>
      <w:numPr>
        <w:numId w:val="1"/>
      </w:numPr>
      <w:spacing w:before="480" w:after="0" w:line="100" w:lineRule="atLeast"/>
      <w:outlineLvl w:val="0"/>
    </w:pPr>
    <w:rPr>
      <w:rFonts w:ascii="Cambria" w:eastAsia="Times New Roman" w:hAnsi="Cambria" w:cs="Times New Roman"/>
      <w:b/>
      <w:bCs/>
      <w:color w:val="365F91"/>
      <w:sz w:val="28"/>
      <w:szCs w:val="28"/>
      <w:lang w:val="en-GB"/>
    </w:rPr>
  </w:style>
  <w:style w:type="paragraph" w:styleId="Nadpis2">
    <w:name w:val="heading 2"/>
    <w:basedOn w:val="Normlny"/>
    <w:next w:val="Zkladntext"/>
    <w:qFormat/>
    <w:pPr>
      <w:tabs>
        <w:tab w:val="num" w:pos="432"/>
      </w:tabs>
      <w:spacing w:before="100" w:after="100" w:line="100" w:lineRule="atLeast"/>
      <w:ind w:left="432" w:hanging="432"/>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1">
    <w:name w:val="Default Paragraph Font1"/>
  </w:style>
  <w:style w:type="character" w:customStyle="1" w:styleId="Nadpis1Char">
    <w:name w:val="Nadpis 1 Char"/>
    <w:rPr>
      <w:rFonts w:ascii="Cambria" w:eastAsia="Times New Roman" w:hAnsi="Cambria" w:cs="Times New Roman"/>
      <w:b/>
      <w:bCs/>
      <w:color w:val="365F91"/>
      <w:sz w:val="28"/>
      <w:szCs w:val="28"/>
      <w:lang w:val="en-GB"/>
    </w:rPr>
  </w:style>
  <w:style w:type="character" w:customStyle="1" w:styleId="Nadpis2Char">
    <w:name w:val="Nadpis 2 Char"/>
    <w:rPr>
      <w:rFonts w:ascii="Times New Roman" w:eastAsia="Times New Roman" w:hAnsi="Times New Roman" w:cs="Times New Roman"/>
      <w:b/>
      <w:bCs/>
      <w:sz w:val="36"/>
      <w:szCs w:val="36"/>
    </w:rPr>
  </w:style>
  <w:style w:type="character" w:customStyle="1" w:styleId="HlavikaChar">
    <w:name w:val="Hlavička Char"/>
    <w:rPr>
      <w:rFonts w:ascii="Arial" w:eastAsia="Times New Roman" w:hAnsi="Arial" w:cs="Times New Roman"/>
      <w:sz w:val="24"/>
      <w:szCs w:val="24"/>
    </w:rPr>
  </w:style>
  <w:style w:type="character" w:customStyle="1" w:styleId="PtaChar">
    <w:name w:val="Päta Char"/>
    <w:uiPriority w:val="99"/>
    <w:rPr>
      <w:rFonts w:ascii="Times New Roman" w:eastAsia="Times New Roman" w:hAnsi="Times New Roman" w:cs="Times New Roman"/>
      <w:sz w:val="24"/>
      <w:szCs w:val="24"/>
    </w:rPr>
  </w:style>
  <w:style w:type="character" w:customStyle="1" w:styleId="slostrany1">
    <w:name w:val="Číslo strany1"/>
    <w:basedOn w:val="DefaultParagraphFont1"/>
  </w:style>
  <w:style w:type="character" w:customStyle="1" w:styleId="Odkaznakomentr1">
    <w:name w:val="Odkaz na komentár1"/>
    <w:rPr>
      <w:sz w:val="16"/>
      <w:szCs w:val="16"/>
    </w:rPr>
  </w:style>
  <w:style w:type="character" w:customStyle="1" w:styleId="TextkomentraChar">
    <w:name w:val="Text komentára Char"/>
    <w:link w:val="Textkomentra"/>
    <w:uiPriority w:val="99"/>
    <w:rPr>
      <w:rFonts w:ascii="Times New Roman" w:eastAsia="Times New Roman" w:hAnsi="Times New Roman" w:cs="Times New Roman"/>
      <w:sz w:val="20"/>
      <w:szCs w:val="20"/>
      <w:lang w:val="en-GB"/>
    </w:rPr>
  </w:style>
  <w:style w:type="character" w:customStyle="1" w:styleId="PredmetkomentraChar">
    <w:name w:val="Predmet komentára Char"/>
    <w:rPr>
      <w:rFonts w:ascii="Times New Roman" w:eastAsia="Times New Roman" w:hAnsi="Times New Roman" w:cs="Times New Roman"/>
      <w:b/>
      <w:bCs/>
      <w:sz w:val="20"/>
      <w:szCs w:val="20"/>
      <w:lang w:val="en-GB"/>
    </w:rPr>
  </w:style>
  <w:style w:type="character" w:customStyle="1" w:styleId="TextbublinyChar">
    <w:name w:val="Text bubliny Char"/>
    <w:rPr>
      <w:rFonts w:ascii="Tahoma" w:eastAsia="Times New Roman" w:hAnsi="Tahoma" w:cs="Tahoma"/>
      <w:sz w:val="16"/>
      <w:szCs w:val="16"/>
      <w:lang w:val="en-GB"/>
    </w:rPr>
  </w:style>
  <w:style w:type="character" w:customStyle="1" w:styleId="pre">
    <w:name w:val="pre"/>
    <w:basedOn w:val="DefaultParagraphFont1"/>
  </w:style>
  <w:style w:type="character" w:customStyle="1" w:styleId="ZkladntextChar">
    <w:name w:val="Základný text Char"/>
    <w:rPr>
      <w:rFonts w:ascii="Times New Roman" w:eastAsia="Times New Roman" w:hAnsi="Times New Roman" w:cs="Times New Roman"/>
      <w:sz w:val="24"/>
      <w:szCs w:val="24"/>
    </w:rPr>
  </w:style>
  <w:style w:type="character" w:customStyle="1" w:styleId="Zarkazkladnhotextu2Char">
    <w:name w:val="Zarážka základného textu 2 Char"/>
    <w:rPr>
      <w:rFonts w:ascii="Times New Roman" w:eastAsia="Times New Roman" w:hAnsi="Times New Roman" w:cs="Times New Roman"/>
      <w:sz w:val="24"/>
      <w:szCs w:val="24"/>
      <w:lang w:val="en-GB"/>
    </w:rPr>
  </w:style>
  <w:style w:type="character" w:styleId="Zvraznenie">
    <w:name w:val="Emphasis"/>
    <w:qFormat/>
    <w:rPr>
      <w:b/>
      <w:bCs/>
      <w:i w:val="0"/>
      <w:iCs w:val="0"/>
    </w:rPr>
  </w:style>
  <w:style w:type="character" w:styleId="Hypertextovprepojenie">
    <w:name w:val="Hyperlink"/>
    <w:uiPriority w:val="99"/>
    <w:rPr>
      <w:color w:val="0000FF"/>
      <w:u w:val="single"/>
    </w:rPr>
  </w:style>
  <w:style w:type="character" w:customStyle="1" w:styleId="ra">
    <w:name w:val="ra"/>
    <w:basedOn w:val="DefaultParagraphFont1"/>
  </w:style>
  <w:style w:type="character" w:styleId="Siln">
    <w:name w:val="Strong"/>
    <w:qFormat/>
    <w:rPr>
      <w:b/>
      <w:bCs/>
    </w:rPr>
  </w:style>
  <w:style w:type="character" w:customStyle="1" w:styleId="NzovChar">
    <w:name w:val="Názov Char"/>
    <w:rPr>
      <w:rFonts w:ascii="Arial" w:eastAsia="Times New Roman" w:hAnsi="Arial" w:cs="Times New Roman"/>
      <w:b/>
      <w:sz w:val="32"/>
      <w:szCs w:val="20"/>
    </w:rPr>
  </w:style>
  <w:style w:type="character" w:customStyle="1" w:styleId="ListLabel1">
    <w:name w:val="ListLabel 1"/>
    <w:rPr>
      <w:rFonts w:eastAsia="Times New Roman" w:cs="Times New Roman"/>
    </w:rPr>
  </w:style>
  <w:style w:type="character" w:customStyle="1" w:styleId="ListLabel2">
    <w:name w:val="ListLabel 2"/>
    <w:rPr>
      <w:b w:val="0"/>
      <w:i w:val="0"/>
      <w:sz w:val="24"/>
    </w:rPr>
  </w:style>
  <w:style w:type="character" w:customStyle="1" w:styleId="ListLabel3">
    <w:name w:val="ListLabel 3"/>
    <w:rPr>
      <w:rFonts w:eastAsia="Times New Roman" w:cs="Arial"/>
      <w:b w:val="0"/>
      <w:i w:val="0"/>
      <w:sz w:val="24"/>
    </w:rPr>
  </w:style>
  <w:style w:type="character" w:customStyle="1" w:styleId="ListLabel4">
    <w:name w:val="ListLabel 4"/>
    <w:rPr>
      <w:b w:val="0"/>
    </w:rPr>
  </w:style>
  <w:style w:type="character" w:customStyle="1" w:styleId="ListLabel5">
    <w:name w:val="ListLabel 5"/>
    <w:rPr>
      <w:rFonts w:eastAsia="Times New Roman" w:cs="Arial"/>
      <w:b w:val="0"/>
    </w:rPr>
  </w:style>
  <w:style w:type="character" w:customStyle="1" w:styleId="ListLabel6">
    <w:name w:val="ListLabel 6"/>
    <w:rPr>
      <w:rFonts w:eastAsia="Times New Roman" w:cs="Arial"/>
      <w:b/>
    </w:rPr>
  </w:style>
  <w:style w:type="character" w:customStyle="1" w:styleId="ListLabel7">
    <w:name w:val="ListLabel 7"/>
    <w:rPr>
      <w:sz w:val="24"/>
      <w:szCs w:val="24"/>
    </w:rPr>
  </w:style>
  <w:style w:type="character" w:customStyle="1" w:styleId="ListLabel8">
    <w:name w:val="ListLabel 8"/>
    <w:rPr>
      <w:rFonts w:eastAsia="Times New Roman" w:cs="Arial"/>
    </w:rPr>
  </w:style>
  <w:style w:type="character" w:customStyle="1" w:styleId="ListLabel9">
    <w:name w:val="ListLabel 9"/>
    <w:rPr>
      <w:rFonts w:eastAsia="Times New Roman" w:cs="Arial"/>
      <w:sz w:val="24"/>
      <w:szCs w:val="24"/>
    </w:rPr>
  </w:style>
  <w:style w:type="character" w:customStyle="1" w:styleId="ListLabel10">
    <w:name w:val="ListLabel 10"/>
    <w:rPr>
      <w:rFonts w:eastAsia="Times New Roman" w:cs="Times New Roman"/>
      <w:b w:val="0"/>
    </w:rPr>
  </w:style>
  <w:style w:type="paragraph" w:customStyle="1" w:styleId="Nadpis">
    <w:name w:val="Nadpis"/>
    <w:basedOn w:val="Normlny"/>
    <w:next w:val="Zkladntext"/>
    <w:pPr>
      <w:keepNext/>
      <w:widowControl w:val="0"/>
      <w:spacing w:before="240" w:after="0" w:line="100" w:lineRule="atLeast"/>
      <w:jc w:val="center"/>
    </w:pPr>
    <w:rPr>
      <w:rFonts w:ascii="Arial" w:eastAsia="Times New Roman" w:hAnsi="Arial" w:cs="Times New Roman"/>
      <w:b/>
      <w:sz w:val="32"/>
      <w:szCs w:val="20"/>
    </w:rPr>
  </w:style>
  <w:style w:type="paragraph" w:styleId="Zkladntext">
    <w:name w:val="Body Text"/>
    <w:basedOn w:val="Normlny"/>
    <w:pPr>
      <w:spacing w:after="120" w:line="100" w:lineRule="atLeast"/>
      <w:jc w:val="both"/>
    </w:pPr>
    <w:rPr>
      <w:rFonts w:ascii="Times New Roman" w:eastAsia="Times New Roman" w:hAnsi="Times New Roman" w:cs="Times New Roman"/>
      <w:sz w:val="24"/>
      <w:szCs w:val="24"/>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pPr>
      <w:suppressLineNumbers/>
      <w:tabs>
        <w:tab w:val="center" w:pos="4320"/>
        <w:tab w:val="right" w:pos="8640"/>
      </w:tabs>
      <w:spacing w:after="0" w:line="100" w:lineRule="atLeast"/>
    </w:pPr>
    <w:rPr>
      <w:rFonts w:ascii="Arial" w:eastAsia="Times New Roman" w:hAnsi="Arial" w:cs="Times New Roman"/>
      <w:sz w:val="24"/>
      <w:szCs w:val="24"/>
    </w:rPr>
  </w:style>
  <w:style w:type="paragraph" w:styleId="Pta">
    <w:name w:val="footer"/>
    <w:basedOn w:val="Normlny"/>
    <w:uiPriority w:val="99"/>
    <w:pPr>
      <w:suppressLineNumbers/>
      <w:tabs>
        <w:tab w:val="center" w:pos="4320"/>
        <w:tab w:val="right" w:pos="8640"/>
      </w:tabs>
      <w:spacing w:after="0" w:line="100" w:lineRule="atLeast"/>
    </w:pPr>
    <w:rPr>
      <w:rFonts w:ascii="Times New Roman" w:eastAsia="Times New Roman" w:hAnsi="Times New Roman" w:cs="Times New Roman"/>
      <w:sz w:val="24"/>
      <w:szCs w:val="24"/>
    </w:rPr>
  </w:style>
  <w:style w:type="paragraph" w:customStyle="1" w:styleId="Textkomentra1">
    <w:name w:val="Text komentára1"/>
    <w:basedOn w:val="Normlny"/>
    <w:pPr>
      <w:spacing w:after="0" w:line="100" w:lineRule="atLeast"/>
    </w:pPr>
    <w:rPr>
      <w:rFonts w:ascii="Times New Roman" w:eastAsia="Times New Roman" w:hAnsi="Times New Roman" w:cs="Times New Roman"/>
      <w:sz w:val="20"/>
      <w:szCs w:val="20"/>
      <w:lang w:val="en-GB"/>
    </w:rPr>
  </w:style>
  <w:style w:type="paragraph" w:customStyle="1" w:styleId="Predmetkomentra1">
    <w:name w:val="Predmet komentára1"/>
    <w:basedOn w:val="Textkomentra1"/>
    <w:rPr>
      <w:b/>
      <w:bCs/>
    </w:rPr>
  </w:style>
  <w:style w:type="paragraph" w:customStyle="1" w:styleId="BalloonText1">
    <w:name w:val="Balloon Text1"/>
    <w:basedOn w:val="Normlny"/>
    <w:pPr>
      <w:spacing w:after="0" w:line="100" w:lineRule="atLeast"/>
    </w:pPr>
    <w:rPr>
      <w:rFonts w:ascii="Tahoma" w:eastAsia="Times New Roman" w:hAnsi="Tahoma" w:cs="Tahoma"/>
      <w:sz w:val="16"/>
      <w:szCs w:val="16"/>
      <w:lang w:val="en-GB"/>
    </w:rPr>
  </w:style>
  <w:style w:type="paragraph" w:customStyle="1" w:styleId="ListParagraph1">
    <w:name w:val="List Paragraph1"/>
    <w:basedOn w:val="Normlny"/>
    <w:pPr>
      <w:spacing w:after="0" w:line="100" w:lineRule="atLeast"/>
      <w:ind w:left="720"/>
    </w:pPr>
    <w:rPr>
      <w:rFonts w:ascii="Arial" w:eastAsia="Times New Roman" w:hAnsi="Arial" w:cs="Times New Roman"/>
      <w:sz w:val="24"/>
      <w:szCs w:val="24"/>
    </w:rPr>
  </w:style>
  <w:style w:type="paragraph" w:customStyle="1" w:styleId="CharCharCharCharCharChar">
    <w:name w:val="Char Char Char Char Char Char"/>
    <w:basedOn w:val="Normlny"/>
    <w:pPr>
      <w:spacing w:after="160" w:line="240" w:lineRule="exact"/>
    </w:pPr>
    <w:rPr>
      <w:rFonts w:ascii="Verdana" w:eastAsia="Times New Roman" w:hAnsi="Verdana" w:cs="Verdana"/>
      <w:sz w:val="20"/>
      <w:szCs w:val="20"/>
      <w:lang w:val="en-US"/>
    </w:rPr>
  </w:style>
  <w:style w:type="paragraph" w:customStyle="1" w:styleId="CharCharCharChar">
    <w:name w:val="Char Char Char Char"/>
    <w:basedOn w:val="Normlny"/>
    <w:pPr>
      <w:spacing w:after="160" w:line="240" w:lineRule="exact"/>
    </w:pPr>
    <w:rPr>
      <w:rFonts w:ascii="Verdana" w:eastAsia="Times New Roman" w:hAnsi="Verdana" w:cs="Verdana"/>
      <w:sz w:val="20"/>
      <w:szCs w:val="20"/>
      <w:lang w:val="en-US"/>
    </w:rPr>
  </w:style>
  <w:style w:type="paragraph" w:customStyle="1" w:styleId="CharChar1CharCharCharCharCharChar">
    <w:name w:val="Char Char1 Char Char Char Char Char Char"/>
    <w:basedOn w:val="Normlny"/>
    <w:pPr>
      <w:spacing w:after="160" w:line="240" w:lineRule="exact"/>
    </w:pPr>
    <w:rPr>
      <w:rFonts w:ascii="Tahoma" w:eastAsia="Times New Roman" w:hAnsi="Tahoma" w:cs="Tahoma"/>
      <w:sz w:val="20"/>
      <w:szCs w:val="20"/>
    </w:rPr>
  </w:style>
  <w:style w:type="paragraph" w:customStyle="1" w:styleId="WW-Popis">
    <w:name w:val="WW-Popis"/>
    <w:basedOn w:val="Normlny"/>
    <w:pPr>
      <w:spacing w:before="120" w:after="120" w:line="100" w:lineRule="atLeast"/>
      <w:jc w:val="both"/>
    </w:pPr>
    <w:rPr>
      <w:rFonts w:ascii="Arial" w:eastAsia="Times New Roman" w:hAnsi="Arial" w:cs="Times New Roman"/>
      <w:b/>
      <w:sz w:val="24"/>
      <w:szCs w:val="20"/>
    </w:rPr>
  </w:style>
  <w:style w:type="paragraph" w:customStyle="1" w:styleId="BodyText21">
    <w:name w:val="Body Text 21"/>
    <w:basedOn w:val="Zkladntext"/>
    <w:pPr>
      <w:widowControl w:val="0"/>
      <w:ind w:left="283"/>
      <w:jc w:val="left"/>
    </w:pPr>
    <w:rPr>
      <w:szCs w:val="20"/>
    </w:rPr>
  </w:style>
  <w:style w:type="paragraph" w:customStyle="1" w:styleId="texte1x">
    <w:name w:val="texte 1.x"/>
    <w:basedOn w:val="Normlny"/>
    <w:pPr>
      <w:spacing w:before="120" w:after="120" w:line="100" w:lineRule="atLeast"/>
      <w:ind w:left="567"/>
      <w:jc w:val="both"/>
    </w:pPr>
    <w:rPr>
      <w:rFonts w:ascii="Arial" w:eastAsia="Times New Roman" w:hAnsi="Arial" w:cs="Times New Roman"/>
    </w:rPr>
  </w:style>
  <w:style w:type="paragraph" w:customStyle="1" w:styleId="BodyTextIndent21">
    <w:name w:val="Body Text Indent 21"/>
    <w:basedOn w:val="Normlny"/>
    <w:pPr>
      <w:spacing w:after="120" w:line="480" w:lineRule="auto"/>
      <w:ind w:left="283"/>
    </w:pPr>
    <w:rPr>
      <w:rFonts w:ascii="Times New Roman" w:eastAsia="Times New Roman" w:hAnsi="Times New Roman" w:cs="Times New Roman"/>
      <w:sz w:val="24"/>
      <w:szCs w:val="24"/>
      <w:lang w:val="en-GB"/>
    </w:rPr>
  </w:style>
  <w:style w:type="paragraph" w:customStyle="1" w:styleId="NormalWeb1">
    <w:name w:val="Normal (Web)1"/>
    <w:basedOn w:val="Normlny"/>
    <w:pPr>
      <w:spacing w:before="100" w:after="100" w:line="100" w:lineRule="atLeast"/>
    </w:pPr>
    <w:rPr>
      <w:rFonts w:ascii="Arial" w:eastAsia="Times New Roman" w:hAnsi="Arial" w:cs="Times New Roman"/>
      <w:sz w:val="24"/>
      <w:szCs w:val="24"/>
    </w:rPr>
  </w:style>
  <w:style w:type="paragraph" w:customStyle="1" w:styleId="ListBullet1">
    <w:name w:val="List Bullet1"/>
    <w:basedOn w:val="ListParagraph1"/>
    <w:pPr>
      <w:numPr>
        <w:ilvl w:val="1"/>
        <w:numId w:val="1"/>
      </w:numPr>
      <w:spacing w:line="276" w:lineRule="auto"/>
      <w:ind w:right="-57" w:firstLine="0"/>
      <w:jc w:val="both"/>
      <w:outlineLvl w:val="1"/>
    </w:pPr>
    <w:rPr>
      <w:rFonts w:eastAsia="Calibri" w:cs="Arial"/>
      <w:sz w:val="22"/>
      <w:szCs w:val="22"/>
    </w:rPr>
  </w:style>
  <w:style w:type="paragraph" w:customStyle="1" w:styleId="Default">
    <w:name w:val="Default"/>
    <w:pPr>
      <w:suppressAutoHyphens/>
      <w:spacing w:line="100" w:lineRule="atLeast"/>
    </w:pPr>
    <w:rPr>
      <w:rFonts w:ascii="Arial" w:hAnsi="Arial" w:cs="Arial"/>
      <w:color w:val="000000"/>
      <w:sz w:val="24"/>
      <w:szCs w:val="24"/>
      <w:lang w:eastAsia="ar-SA"/>
    </w:rPr>
  </w:style>
  <w:style w:type="paragraph" w:customStyle="1" w:styleId="Papagraf">
    <w:name w:val="Papagraf"/>
    <w:basedOn w:val="Normlny"/>
    <w:pPr>
      <w:widowControl w:val="0"/>
      <w:tabs>
        <w:tab w:val="left" w:pos="2835"/>
      </w:tabs>
      <w:spacing w:after="120" w:line="100" w:lineRule="atLeast"/>
      <w:ind w:left="284" w:hanging="284"/>
    </w:pPr>
    <w:rPr>
      <w:rFonts w:ascii="Arial" w:eastAsia="Times New Roman" w:hAnsi="Arial" w:cs="Times New Roman"/>
      <w:sz w:val="20"/>
      <w:szCs w:val="20"/>
    </w:rPr>
  </w:style>
  <w:style w:type="paragraph" w:customStyle="1" w:styleId="Normlny2">
    <w:name w:val="Normálny2"/>
    <w:pPr>
      <w:widowControl w:val="0"/>
      <w:suppressAutoHyphens/>
      <w:spacing w:before="120" w:line="100" w:lineRule="atLeast"/>
      <w:jc w:val="both"/>
    </w:pPr>
    <w:rPr>
      <w:rFonts w:ascii="Book Antiqua" w:hAnsi="Book Antiqua"/>
      <w:lang w:val="cs-CZ" w:eastAsia="ar-SA"/>
    </w:rPr>
  </w:style>
  <w:style w:type="paragraph" w:customStyle="1" w:styleId="Revzia1">
    <w:name w:val="Revízia1"/>
    <w:pPr>
      <w:suppressAutoHyphens/>
      <w:spacing w:line="100" w:lineRule="atLeast"/>
    </w:pPr>
    <w:rPr>
      <w:sz w:val="24"/>
      <w:szCs w:val="24"/>
      <w:lang w:eastAsia="ar-SA"/>
    </w:rPr>
  </w:style>
  <w:style w:type="paragraph" w:customStyle="1" w:styleId="Odrky">
    <w:name w:val="Odrážky"/>
    <w:pPr>
      <w:widowControl w:val="0"/>
      <w:suppressAutoHyphens/>
      <w:spacing w:after="120" w:line="100" w:lineRule="atLeast"/>
      <w:ind w:left="1134" w:hanging="567"/>
    </w:pPr>
    <w:rPr>
      <w:rFonts w:ascii="Arial" w:hAnsi="Arial"/>
      <w:lang w:val="en-AU" w:eastAsia="ar-SA"/>
    </w:rPr>
  </w:style>
  <w:style w:type="paragraph" w:customStyle="1" w:styleId="Odsekzoznamu1">
    <w:name w:val="Odsek zoznamu1"/>
    <w:basedOn w:val="Normlny"/>
    <w:pPr>
      <w:spacing w:after="0" w:line="100" w:lineRule="atLeast"/>
      <w:ind w:left="720"/>
    </w:pPr>
    <w:rPr>
      <w:rFonts w:ascii="Arial" w:eastAsia="Times New Roman" w:hAnsi="Arial" w:cs="Times New Roman"/>
      <w:sz w:val="24"/>
      <w:szCs w:val="24"/>
    </w:rPr>
  </w:style>
  <w:style w:type="paragraph" w:customStyle="1" w:styleId="Farebnzoznamzvraznenie11">
    <w:name w:val="Farebný zoznam – zvýraznenie 11"/>
    <w:basedOn w:val="Normlny"/>
    <w:uiPriority w:val="99"/>
    <w:qFormat/>
    <w:pPr>
      <w:spacing w:after="0" w:line="100" w:lineRule="atLeast"/>
      <w:ind w:left="720"/>
    </w:pPr>
    <w:rPr>
      <w:rFonts w:ascii="Arial" w:eastAsia="Times New Roman" w:hAnsi="Arial" w:cs="Times New Roman"/>
      <w:sz w:val="24"/>
      <w:szCs w:val="24"/>
    </w:rPr>
  </w:style>
  <w:style w:type="paragraph" w:customStyle="1" w:styleId="Farebnpodfarbeniezvraznenie11">
    <w:name w:val="Farebné podfarbenie – zvýraznenie 11"/>
    <w:pPr>
      <w:suppressAutoHyphens/>
      <w:spacing w:line="100" w:lineRule="atLeast"/>
    </w:pPr>
    <w:rPr>
      <w:sz w:val="24"/>
      <w:szCs w:val="24"/>
      <w:lang w:eastAsia="ar-SA"/>
    </w:rPr>
  </w:style>
  <w:style w:type="paragraph" w:customStyle="1" w:styleId="ListParagraph2">
    <w:name w:val="List Paragraph2"/>
    <w:basedOn w:val="Normlny"/>
    <w:pPr>
      <w:spacing w:after="0" w:line="100" w:lineRule="atLeast"/>
      <w:ind w:left="720"/>
    </w:pPr>
    <w:rPr>
      <w:rFonts w:ascii="Arial" w:eastAsia="Times New Roman" w:hAnsi="Arial" w:cs="Times New Roman"/>
      <w:sz w:val="24"/>
      <w:szCs w:val="24"/>
    </w:rPr>
  </w:style>
  <w:style w:type="paragraph" w:customStyle="1" w:styleId="Odstavecseseznamem">
    <w:name w:val="Odstavec se seznamem"/>
    <w:basedOn w:val="Normlny"/>
    <w:pPr>
      <w:spacing w:after="0" w:line="100" w:lineRule="atLeast"/>
      <w:ind w:left="720"/>
    </w:pPr>
    <w:rPr>
      <w:rFonts w:ascii="Times New Roman" w:eastAsia="Calibri" w:hAnsi="Times New Roman" w:cs="Times New Roman"/>
      <w:sz w:val="24"/>
      <w:szCs w:val="24"/>
      <w:lang w:val="cs-CZ"/>
    </w:rPr>
  </w:style>
  <w:style w:type="paragraph" w:customStyle="1" w:styleId="Normlnpismo2">
    <w:name w:val="Normální.pismo2"/>
    <w:pPr>
      <w:widowControl w:val="0"/>
      <w:suppressAutoHyphens/>
      <w:spacing w:line="100" w:lineRule="atLeast"/>
    </w:pPr>
    <w:rPr>
      <w:lang w:eastAsia="ar-SA"/>
    </w:rPr>
  </w:style>
  <w:style w:type="paragraph" w:customStyle="1" w:styleId="Revision1">
    <w:name w:val="Revision1"/>
    <w:pPr>
      <w:suppressAutoHyphens/>
      <w:spacing w:line="100" w:lineRule="atLeast"/>
    </w:pPr>
    <w:rPr>
      <w:rFonts w:ascii="Arial" w:hAnsi="Arial"/>
      <w:sz w:val="24"/>
      <w:szCs w:val="24"/>
      <w:lang w:eastAsia="ar-SA"/>
    </w:rPr>
  </w:style>
  <w:style w:type="paragraph" w:customStyle="1" w:styleId="Odsekzoznamu2">
    <w:name w:val="Odsek zoznamu2"/>
    <w:basedOn w:val="Normlny"/>
    <w:pPr>
      <w:spacing w:after="0" w:line="100" w:lineRule="atLeast"/>
      <w:ind w:left="720"/>
    </w:pPr>
    <w:rPr>
      <w:rFonts w:ascii="Arial" w:eastAsia="Times New Roman" w:hAnsi="Arial" w:cs="Times New Roman"/>
      <w:sz w:val="24"/>
      <w:szCs w:val="24"/>
    </w:rPr>
  </w:style>
  <w:style w:type="paragraph" w:customStyle="1" w:styleId="ListParagraph3">
    <w:name w:val="List Paragraph3"/>
    <w:basedOn w:val="Normlny"/>
    <w:pPr>
      <w:ind w:left="720"/>
    </w:pPr>
  </w:style>
  <w:style w:type="paragraph" w:styleId="Textbubliny">
    <w:name w:val="Balloon Text"/>
    <w:basedOn w:val="Normlny"/>
    <w:link w:val="TextbublinyChar1"/>
    <w:uiPriority w:val="99"/>
    <w:semiHidden/>
    <w:unhideWhenUsed/>
    <w:rsid w:val="00C11576"/>
    <w:pPr>
      <w:spacing w:after="0" w:line="240" w:lineRule="auto"/>
    </w:pPr>
    <w:rPr>
      <w:rFonts w:ascii="Tahoma" w:hAnsi="Tahoma" w:cs="Times New Roman"/>
      <w:sz w:val="16"/>
      <w:szCs w:val="16"/>
      <w:lang w:val="x-none"/>
    </w:rPr>
  </w:style>
  <w:style w:type="character" w:customStyle="1" w:styleId="TextbublinyChar1">
    <w:name w:val="Text bubliny Char1"/>
    <w:link w:val="Textbubliny"/>
    <w:uiPriority w:val="99"/>
    <w:semiHidden/>
    <w:rsid w:val="00C11576"/>
    <w:rPr>
      <w:rFonts w:ascii="Tahoma" w:eastAsia="SimSun" w:hAnsi="Tahoma" w:cs="Tahoma"/>
      <w:sz w:val="16"/>
      <w:szCs w:val="16"/>
      <w:lang w:eastAsia="ar-SA"/>
    </w:rPr>
  </w:style>
  <w:style w:type="paragraph" w:customStyle="1" w:styleId="Strednzoznam2zvraznenie21">
    <w:name w:val="Stredný zoznam 2 – zvýraznenie 21"/>
    <w:hidden/>
    <w:uiPriority w:val="99"/>
    <w:semiHidden/>
    <w:rsid w:val="00421669"/>
    <w:rPr>
      <w:rFonts w:ascii="Calibri" w:eastAsia="SimSun" w:hAnsi="Calibri" w:cs="font417"/>
      <w:sz w:val="22"/>
      <w:szCs w:val="22"/>
      <w:lang w:eastAsia="ar-SA"/>
    </w:rPr>
  </w:style>
  <w:style w:type="character" w:styleId="Odkaznakomentr">
    <w:name w:val="annotation reference"/>
    <w:uiPriority w:val="99"/>
    <w:semiHidden/>
    <w:rsid w:val="0087100B"/>
    <w:rPr>
      <w:sz w:val="16"/>
      <w:szCs w:val="16"/>
    </w:rPr>
  </w:style>
  <w:style w:type="paragraph" w:styleId="Textkomentra">
    <w:name w:val="annotation text"/>
    <w:basedOn w:val="Normlny"/>
    <w:link w:val="TextkomentraChar"/>
    <w:uiPriority w:val="99"/>
    <w:semiHidden/>
    <w:rsid w:val="0087100B"/>
    <w:pPr>
      <w:suppressAutoHyphens w:val="0"/>
      <w:spacing w:after="0" w:line="240" w:lineRule="auto"/>
    </w:pPr>
    <w:rPr>
      <w:rFonts w:ascii="Times New Roman" w:eastAsia="Times New Roman" w:hAnsi="Times New Roman" w:cs="Times New Roman"/>
      <w:sz w:val="20"/>
      <w:szCs w:val="20"/>
      <w:lang w:val="en-GB" w:eastAsia="x-none"/>
    </w:rPr>
  </w:style>
  <w:style w:type="character" w:customStyle="1" w:styleId="TextkomentraChar1">
    <w:name w:val="Text komentára Char1"/>
    <w:uiPriority w:val="99"/>
    <w:semiHidden/>
    <w:rsid w:val="0087100B"/>
    <w:rPr>
      <w:rFonts w:ascii="Calibri" w:eastAsia="SimSun" w:hAnsi="Calibri" w:cs="font417"/>
      <w:lang w:eastAsia="ar-SA"/>
    </w:rPr>
  </w:style>
  <w:style w:type="paragraph" w:styleId="Predmetkomentra">
    <w:name w:val="annotation subject"/>
    <w:basedOn w:val="Textkomentra"/>
    <w:next w:val="Textkomentra"/>
    <w:link w:val="PredmetkomentraChar1"/>
    <w:uiPriority w:val="99"/>
    <w:semiHidden/>
    <w:unhideWhenUsed/>
    <w:rsid w:val="0091393C"/>
    <w:pPr>
      <w:suppressAutoHyphens/>
      <w:spacing w:after="200" w:line="276" w:lineRule="auto"/>
    </w:pPr>
    <w:rPr>
      <w:rFonts w:ascii="Calibri" w:eastAsia="SimSun" w:hAnsi="Calibri"/>
      <w:b/>
      <w:bCs/>
      <w:lang w:eastAsia="ar-SA"/>
    </w:rPr>
  </w:style>
  <w:style w:type="character" w:customStyle="1" w:styleId="PredmetkomentraChar1">
    <w:name w:val="Predmet komentára Char1"/>
    <w:link w:val="Predmetkomentra"/>
    <w:uiPriority w:val="99"/>
    <w:semiHidden/>
    <w:rsid w:val="0091393C"/>
    <w:rPr>
      <w:rFonts w:ascii="Calibri" w:eastAsia="SimSun" w:hAnsi="Calibri" w:cs="font417"/>
      <w:b/>
      <w:bCs/>
      <w:sz w:val="20"/>
      <w:szCs w:val="20"/>
      <w:lang w:val="en-GB" w:eastAsia="ar-SA"/>
    </w:rPr>
  </w:style>
  <w:style w:type="paragraph" w:customStyle="1" w:styleId="Hlavikaobsahu1">
    <w:name w:val="Hlavička obsahu1"/>
    <w:basedOn w:val="Nadpis1"/>
    <w:next w:val="Normlny"/>
    <w:uiPriority w:val="39"/>
    <w:semiHidden/>
    <w:unhideWhenUsed/>
    <w:qFormat/>
    <w:rsid w:val="001020CD"/>
    <w:pPr>
      <w:numPr>
        <w:numId w:val="0"/>
      </w:numPr>
      <w:suppressAutoHyphens w:val="0"/>
      <w:spacing w:line="276" w:lineRule="auto"/>
      <w:outlineLvl w:val="9"/>
    </w:pPr>
    <w:rPr>
      <w:lang w:val="sk-SK" w:eastAsia="sk-SK"/>
    </w:rPr>
  </w:style>
  <w:style w:type="paragraph" w:styleId="Obsah1">
    <w:name w:val="toc 1"/>
    <w:basedOn w:val="Normlny"/>
    <w:next w:val="Normlny"/>
    <w:autoRedefine/>
    <w:uiPriority w:val="39"/>
    <w:unhideWhenUsed/>
    <w:rsid w:val="001020CD"/>
  </w:style>
  <w:style w:type="paragraph" w:styleId="Zkladntext2">
    <w:name w:val="Body Text 2"/>
    <w:basedOn w:val="Normlny"/>
    <w:link w:val="Zkladntext2Char"/>
    <w:uiPriority w:val="99"/>
    <w:semiHidden/>
    <w:unhideWhenUsed/>
    <w:rsid w:val="00566C57"/>
    <w:pPr>
      <w:spacing w:after="120" w:line="480" w:lineRule="auto"/>
    </w:pPr>
    <w:rPr>
      <w:lang w:val="x-none"/>
    </w:rPr>
  </w:style>
  <w:style w:type="character" w:customStyle="1" w:styleId="Zkladntext2Char">
    <w:name w:val="Základný text 2 Char"/>
    <w:link w:val="Zkladntext2"/>
    <w:uiPriority w:val="99"/>
    <w:semiHidden/>
    <w:rsid w:val="00566C57"/>
    <w:rPr>
      <w:rFonts w:ascii="Calibri" w:eastAsia="SimSun" w:hAnsi="Calibri" w:cs="font417"/>
      <w:sz w:val="22"/>
      <w:szCs w:val="22"/>
      <w:lang w:eastAsia="ar-SA" w:bidi="ar-SA"/>
    </w:rPr>
  </w:style>
  <w:style w:type="table" w:styleId="Mriekatabuky">
    <w:name w:val="Table Grid"/>
    <w:basedOn w:val="Normlnatabuka"/>
    <w:uiPriority w:val="39"/>
    <w:rsid w:val="00233D9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3">
    <w:name w:val="Odsek zoznamu3"/>
    <w:basedOn w:val="Normlny"/>
    <w:rsid w:val="000638B5"/>
    <w:pPr>
      <w:ind w:left="720"/>
    </w:pPr>
  </w:style>
  <w:style w:type="paragraph" w:styleId="Odsekzoznamu">
    <w:name w:val="List Paragraph"/>
    <w:aliases w:val="body"/>
    <w:basedOn w:val="Normlny"/>
    <w:link w:val="OdsekzoznamuChar"/>
    <w:uiPriority w:val="34"/>
    <w:qFormat/>
    <w:rsid w:val="004C53ED"/>
    <w:pPr>
      <w:ind w:left="708"/>
    </w:pPr>
  </w:style>
  <w:style w:type="paragraph" w:styleId="Revzia">
    <w:name w:val="Revision"/>
    <w:hidden/>
    <w:uiPriority w:val="71"/>
    <w:rsid w:val="002338EC"/>
    <w:rPr>
      <w:rFonts w:ascii="Calibri" w:eastAsia="SimSun" w:hAnsi="Calibri" w:cs="font417"/>
      <w:sz w:val="22"/>
      <w:szCs w:val="22"/>
      <w:lang w:eastAsia="ar-SA"/>
    </w:rPr>
  </w:style>
  <w:style w:type="character" w:customStyle="1" w:styleId="OdsekzoznamuChar">
    <w:name w:val="Odsek zoznamu Char"/>
    <w:aliases w:val="body Char"/>
    <w:link w:val="Odsekzoznamu"/>
    <w:uiPriority w:val="34"/>
    <w:locked/>
    <w:rsid w:val="004B51FA"/>
    <w:rPr>
      <w:rFonts w:ascii="Calibri" w:eastAsia="SimSun" w:hAnsi="Calibri" w:cs="font417"/>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pPr>
      <w:suppressAutoHyphens/>
      <w:spacing w:after="200" w:line="276" w:lineRule="auto"/>
    </w:pPr>
    <w:rPr>
      <w:rFonts w:ascii="Calibri" w:eastAsia="SimSun" w:hAnsi="Calibri" w:cs="font417"/>
      <w:sz w:val="22"/>
      <w:szCs w:val="22"/>
      <w:lang w:eastAsia="ar-SA"/>
    </w:rPr>
  </w:style>
  <w:style w:type="paragraph" w:styleId="Nadpis1">
    <w:name w:val="heading 1"/>
    <w:basedOn w:val="Normlny"/>
    <w:next w:val="Zkladntext"/>
    <w:qFormat/>
    <w:pPr>
      <w:keepNext/>
      <w:keepLines/>
      <w:numPr>
        <w:numId w:val="1"/>
      </w:numPr>
      <w:spacing w:before="480" w:after="0" w:line="100" w:lineRule="atLeast"/>
      <w:outlineLvl w:val="0"/>
    </w:pPr>
    <w:rPr>
      <w:rFonts w:ascii="Cambria" w:eastAsia="Times New Roman" w:hAnsi="Cambria" w:cs="Times New Roman"/>
      <w:b/>
      <w:bCs/>
      <w:color w:val="365F91"/>
      <w:sz w:val="28"/>
      <w:szCs w:val="28"/>
      <w:lang w:val="en-GB"/>
    </w:rPr>
  </w:style>
  <w:style w:type="paragraph" w:styleId="Nadpis2">
    <w:name w:val="heading 2"/>
    <w:basedOn w:val="Normlny"/>
    <w:next w:val="Zkladntext"/>
    <w:qFormat/>
    <w:pPr>
      <w:tabs>
        <w:tab w:val="num" w:pos="432"/>
      </w:tabs>
      <w:spacing w:before="100" w:after="100" w:line="100" w:lineRule="atLeast"/>
      <w:ind w:left="432" w:hanging="432"/>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1">
    <w:name w:val="Default Paragraph Font1"/>
  </w:style>
  <w:style w:type="character" w:customStyle="1" w:styleId="Nadpis1Char">
    <w:name w:val="Nadpis 1 Char"/>
    <w:rPr>
      <w:rFonts w:ascii="Cambria" w:eastAsia="Times New Roman" w:hAnsi="Cambria" w:cs="Times New Roman"/>
      <w:b/>
      <w:bCs/>
      <w:color w:val="365F91"/>
      <w:sz w:val="28"/>
      <w:szCs w:val="28"/>
      <w:lang w:val="en-GB"/>
    </w:rPr>
  </w:style>
  <w:style w:type="character" w:customStyle="1" w:styleId="Nadpis2Char">
    <w:name w:val="Nadpis 2 Char"/>
    <w:rPr>
      <w:rFonts w:ascii="Times New Roman" w:eastAsia="Times New Roman" w:hAnsi="Times New Roman" w:cs="Times New Roman"/>
      <w:b/>
      <w:bCs/>
      <w:sz w:val="36"/>
      <w:szCs w:val="36"/>
    </w:rPr>
  </w:style>
  <w:style w:type="character" w:customStyle="1" w:styleId="HlavikaChar">
    <w:name w:val="Hlavička Char"/>
    <w:rPr>
      <w:rFonts w:ascii="Arial" w:eastAsia="Times New Roman" w:hAnsi="Arial" w:cs="Times New Roman"/>
      <w:sz w:val="24"/>
      <w:szCs w:val="24"/>
    </w:rPr>
  </w:style>
  <w:style w:type="character" w:customStyle="1" w:styleId="PtaChar">
    <w:name w:val="Päta Char"/>
    <w:uiPriority w:val="99"/>
    <w:rPr>
      <w:rFonts w:ascii="Times New Roman" w:eastAsia="Times New Roman" w:hAnsi="Times New Roman" w:cs="Times New Roman"/>
      <w:sz w:val="24"/>
      <w:szCs w:val="24"/>
    </w:rPr>
  </w:style>
  <w:style w:type="character" w:customStyle="1" w:styleId="slostrany1">
    <w:name w:val="Číslo strany1"/>
    <w:basedOn w:val="DefaultParagraphFont1"/>
  </w:style>
  <w:style w:type="character" w:customStyle="1" w:styleId="Odkaznakomentr1">
    <w:name w:val="Odkaz na komentár1"/>
    <w:rPr>
      <w:sz w:val="16"/>
      <w:szCs w:val="16"/>
    </w:rPr>
  </w:style>
  <w:style w:type="character" w:customStyle="1" w:styleId="TextkomentraChar">
    <w:name w:val="Text komentára Char"/>
    <w:link w:val="Textkomentra"/>
    <w:uiPriority w:val="99"/>
    <w:rPr>
      <w:rFonts w:ascii="Times New Roman" w:eastAsia="Times New Roman" w:hAnsi="Times New Roman" w:cs="Times New Roman"/>
      <w:sz w:val="20"/>
      <w:szCs w:val="20"/>
      <w:lang w:val="en-GB"/>
    </w:rPr>
  </w:style>
  <w:style w:type="character" w:customStyle="1" w:styleId="PredmetkomentraChar">
    <w:name w:val="Predmet komentára Char"/>
    <w:rPr>
      <w:rFonts w:ascii="Times New Roman" w:eastAsia="Times New Roman" w:hAnsi="Times New Roman" w:cs="Times New Roman"/>
      <w:b/>
      <w:bCs/>
      <w:sz w:val="20"/>
      <w:szCs w:val="20"/>
      <w:lang w:val="en-GB"/>
    </w:rPr>
  </w:style>
  <w:style w:type="character" w:customStyle="1" w:styleId="TextbublinyChar">
    <w:name w:val="Text bubliny Char"/>
    <w:rPr>
      <w:rFonts w:ascii="Tahoma" w:eastAsia="Times New Roman" w:hAnsi="Tahoma" w:cs="Tahoma"/>
      <w:sz w:val="16"/>
      <w:szCs w:val="16"/>
      <w:lang w:val="en-GB"/>
    </w:rPr>
  </w:style>
  <w:style w:type="character" w:customStyle="1" w:styleId="pre">
    <w:name w:val="pre"/>
    <w:basedOn w:val="DefaultParagraphFont1"/>
  </w:style>
  <w:style w:type="character" w:customStyle="1" w:styleId="ZkladntextChar">
    <w:name w:val="Základný text Char"/>
    <w:rPr>
      <w:rFonts w:ascii="Times New Roman" w:eastAsia="Times New Roman" w:hAnsi="Times New Roman" w:cs="Times New Roman"/>
      <w:sz w:val="24"/>
      <w:szCs w:val="24"/>
    </w:rPr>
  </w:style>
  <w:style w:type="character" w:customStyle="1" w:styleId="Zarkazkladnhotextu2Char">
    <w:name w:val="Zarážka základného textu 2 Char"/>
    <w:rPr>
      <w:rFonts w:ascii="Times New Roman" w:eastAsia="Times New Roman" w:hAnsi="Times New Roman" w:cs="Times New Roman"/>
      <w:sz w:val="24"/>
      <w:szCs w:val="24"/>
      <w:lang w:val="en-GB"/>
    </w:rPr>
  </w:style>
  <w:style w:type="character" w:styleId="Zvraznenie">
    <w:name w:val="Emphasis"/>
    <w:qFormat/>
    <w:rPr>
      <w:b/>
      <w:bCs/>
      <w:i w:val="0"/>
      <w:iCs w:val="0"/>
    </w:rPr>
  </w:style>
  <w:style w:type="character" w:styleId="Hypertextovprepojenie">
    <w:name w:val="Hyperlink"/>
    <w:uiPriority w:val="99"/>
    <w:rPr>
      <w:color w:val="0000FF"/>
      <w:u w:val="single"/>
    </w:rPr>
  </w:style>
  <w:style w:type="character" w:customStyle="1" w:styleId="ra">
    <w:name w:val="ra"/>
    <w:basedOn w:val="DefaultParagraphFont1"/>
  </w:style>
  <w:style w:type="character" w:styleId="Siln">
    <w:name w:val="Strong"/>
    <w:qFormat/>
    <w:rPr>
      <w:b/>
      <w:bCs/>
    </w:rPr>
  </w:style>
  <w:style w:type="character" w:customStyle="1" w:styleId="NzovChar">
    <w:name w:val="Názov Char"/>
    <w:rPr>
      <w:rFonts w:ascii="Arial" w:eastAsia="Times New Roman" w:hAnsi="Arial" w:cs="Times New Roman"/>
      <w:b/>
      <w:sz w:val="32"/>
      <w:szCs w:val="20"/>
    </w:rPr>
  </w:style>
  <w:style w:type="character" w:customStyle="1" w:styleId="ListLabel1">
    <w:name w:val="ListLabel 1"/>
    <w:rPr>
      <w:rFonts w:eastAsia="Times New Roman" w:cs="Times New Roman"/>
    </w:rPr>
  </w:style>
  <w:style w:type="character" w:customStyle="1" w:styleId="ListLabel2">
    <w:name w:val="ListLabel 2"/>
    <w:rPr>
      <w:b w:val="0"/>
      <w:i w:val="0"/>
      <w:sz w:val="24"/>
    </w:rPr>
  </w:style>
  <w:style w:type="character" w:customStyle="1" w:styleId="ListLabel3">
    <w:name w:val="ListLabel 3"/>
    <w:rPr>
      <w:rFonts w:eastAsia="Times New Roman" w:cs="Arial"/>
      <w:b w:val="0"/>
      <w:i w:val="0"/>
      <w:sz w:val="24"/>
    </w:rPr>
  </w:style>
  <w:style w:type="character" w:customStyle="1" w:styleId="ListLabel4">
    <w:name w:val="ListLabel 4"/>
    <w:rPr>
      <w:b w:val="0"/>
    </w:rPr>
  </w:style>
  <w:style w:type="character" w:customStyle="1" w:styleId="ListLabel5">
    <w:name w:val="ListLabel 5"/>
    <w:rPr>
      <w:rFonts w:eastAsia="Times New Roman" w:cs="Arial"/>
      <w:b w:val="0"/>
    </w:rPr>
  </w:style>
  <w:style w:type="character" w:customStyle="1" w:styleId="ListLabel6">
    <w:name w:val="ListLabel 6"/>
    <w:rPr>
      <w:rFonts w:eastAsia="Times New Roman" w:cs="Arial"/>
      <w:b/>
    </w:rPr>
  </w:style>
  <w:style w:type="character" w:customStyle="1" w:styleId="ListLabel7">
    <w:name w:val="ListLabel 7"/>
    <w:rPr>
      <w:sz w:val="24"/>
      <w:szCs w:val="24"/>
    </w:rPr>
  </w:style>
  <w:style w:type="character" w:customStyle="1" w:styleId="ListLabel8">
    <w:name w:val="ListLabel 8"/>
    <w:rPr>
      <w:rFonts w:eastAsia="Times New Roman" w:cs="Arial"/>
    </w:rPr>
  </w:style>
  <w:style w:type="character" w:customStyle="1" w:styleId="ListLabel9">
    <w:name w:val="ListLabel 9"/>
    <w:rPr>
      <w:rFonts w:eastAsia="Times New Roman" w:cs="Arial"/>
      <w:sz w:val="24"/>
      <w:szCs w:val="24"/>
    </w:rPr>
  </w:style>
  <w:style w:type="character" w:customStyle="1" w:styleId="ListLabel10">
    <w:name w:val="ListLabel 10"/>
    <w:rPr>
      <w:rFonts w:eastAsia="Times New Roman" w:cs="Times New Roman"/>
      <w:b w:val="0"/>
    </w:rPr>
  </w:style>
  <w:style w:type="paragraph" w:customStyle="1" w:styleId="Nadpis">
    <w:name w:val="Nadpis"/>
    <w:basedOn w:val="Normlny"/>
    <w:next w:val="Zkladntext"/>
    <w:pPr>
      <w:keepNext/>
      <w:widowControl w:val="0"/>
      <w:spacing w:before="240" w:after="0" w:line="100" w:lineRule="atLeast"/>
      <w:jc w:val="center"/>
    </w:pPr>
    <w:rPr>
      <w:rFonts w:ascii="Arial" w:eastAsia="Times New Roman" w:hAnsi="Arial" w:cs="Times New Roman"/>
      <w:b/>
      <w:sz w:val="32"/>
      <w:szCs w:val="20"/>
    </w:rPr>
  </w:style>
  <w:style w:type="paragraph" w:styleId="Zkladntext">
    <w:name w:val="Body Text"/>
    <w:basedOn w:val="Normlny"/>
    <w:pPr>
      <w:spacing w:after="120" w:line="100" w:lineRule="atLeast"/>
      <w:jc w:val="both"/>
    </w:pPr>
    <w:rPr>
      <w:rFonts w:ascii="Times New Roman" w:eastAsia="Times New Roman" w:hAnsi="Times New Roman" w:cs="Times New Roman"/>
      <w:sz w:val="24"/>
      <w:szCs w:val="24"/>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pPr>
      <w:suppressLineNumbers/>
      <w:tabs>
        <w:tab w:val="center" w:pos="4320"/>
        <w:tab w:val="right" w:pos="8640"/>
      </w:tabs>
      <w:spacing w:after="0" w:line="100" w:lineRule="atLeast"/>
    </w:pPr>
    <w:rPr>
      <w:rFonts w:ascii="Arial" w:eastAsia="Times New Roman" w:hAnsi="Arial" w:cs="Times New Roman"/>
      <w:sz w:val="24"/>
      <w:szCs w:val="24"/>
    </w:rPr>
  </w:style>
  <w:style w:type="paragraph" w:styleId="Pta">
    <w:name w:val="footer"/>
    <w:basedOn w:val="Normlny"/>
    <w:uiPriority w:val="99"/>
    <w:pPr>
      <w:suppressLineNumbers/>
      <w:tabs>
        <w:tab w:val="center" w:pos="4320"/>
        <w:tab w:val="right" w:pos="8640"/>
      </w:tabs>
      <w:spacing w:after="0" w:line="100" w:lineRule="atLeast"/>
    </w:pPr>
    <w:rPr>
      <w:rFonts w:ascii="Times New Roman" w:eastAsia="Times New Roman" w:hAnsi="Times New Roman" w:cs="Times New Roman"/>
      <w:sz w:val="24"/>
      <w:szCs w:val="24"/>
    </w:rPr>
  </w:style>
  <w:style w:type="paragraph" w:customStyle="1" w:styleId="Textkomentra1">
    <w:name w:val="Text komentára1"/>
    <w:basedOn w:val="Normlny"/>
    <w:pPr>
      <w:spacing w:after="0" w:line="100" w:lineRule="atLeast"/>
    </w:pPr>
    <w:rPr>
      <w:rFonts w:ascii="Times New Roman" w:eastAsia="Times New Roman" w:hAnsi="Times New Roman" w:cs="Times New Roman"/>
      <w:sz w:val="20"/>
      <w:szCs w:val="20"/>
      <w:lang w:val="en-GB"/>
    </w:rPr>
  </w:style>
  <w:style w:type="paragraph" w:customStyle="1" w:styleId="Predmetkomentra1">
    <w:name w:val="Predmet komentára1"/>
    <w:basedOn w:val="Textkomentra1"/>
    <w:rPr>
      <w:b/>
      <w:bCs/>
    </w:rPr>
  </w:style>
  <w:style w:type="paragraph" w:customStyle="1" w:styleId="BalloonText1">
    <w:name w:val="Balloon Text1"/>
    <w:basedOn w:val="Normlny"/>
    <w:pPr>
      <w:spacing w:after="0" w:line="100" w:lineRule="atLeast"/>
    </w:pPr>
    <w:rPr>
      <w:rFonts w:ascii="Tahoma" w:eastAsia="Times New Roman" w:hAnsi="Tahoma" w:cs="Tahoma"/>
      <w:sz w:val="16"/>
      <w:szCs w:val="16"/>
      <w:lang w:val="en-GB"/>
    </w:rPr>
  </w:style>
  <w:style w:type="paragraph" w:customStyle="1" w:styleId="ListParagraph1">
    <w:name w:val="List Paragraph1"/>
    <w:basedOn w:val="Normlny"/>
    <w:pPr>
      <w:spacing w:after="0" w:line="100" w:lineRule="atLeast"/>
      <w:ind w:left="720"/>
    </w:pPr>
    <w:rPr>
      <w:rFonts w:ascii="Arial" w:eastAsia="Times New Roman" w:hAnsi="Arial" w:cs="Times New Roman"/>
      <w:sz w:val="24"/>
      <w:szCs w:val="24"/>
    </w:rPr>
  </w:style>
  <w:style w:type="paragraph" w:customStyle="1" w:styleId="CharCharCharCharCharChar">
    <w:name w:val="Char Char Char Char Char Char"/>
    <w:basedOn w:val="Normlny"/>
    <w:pPr>
      <w:spacing w:after="160" w:line="240" w:lineRule="exact"/>
    </w:pPr>
    <w:rPr>
      <w:rFonts w:ascii="Verdana" w:eastAsia="Times New Roman" w:hAnsi="Verdana" w:cs="Verdana"/>
      <w:sz w:val="20"/>
      <w:szCs w:val="20"/>
      <w:lang w:val="en-US"/>
    </w:rPr>
  </w:style>
  <w:style w:type="paragraph" w:customStyle="1" w:styleId="CharCharCharChar">
    <w:name w:val="Char Char Char Char"/>
    <w:basedOn w:val="Normlny"/>
    <w:pPr>
      <w:spacing w:after="160" w:line="240" w:lineRule="exact"/>
    </w:pPr>
    <w:rPr>
      <w:rFonts w:ascii="Verdana" w:eastAsia="Times New Roman" w:hAnsi="Verdana" w:cs="Verdana"/>
      <w:sz w:val="20"/>
      <w:szCs w:val="20"/>
      <w:lang w:val="en-US"/>
    </w:rPr>
  </w:style>
  <w:style w:type="paragraph" w:customStyle="1" w:styleId="CharChar1CharCharCharCharCharChar">
    <w:name w:val="Char Char1 Char Char Char Char Char Char"/>
    <w:basedOn w:val="Normlny"/>
    <w:pPr>
      <w:spacing w:after="160" w:line="240" w:lineRule="exact"/>
    </w:pPr>
    <w:rPr>
      <w:rFonts w:ascii="Tahoma" w:eastAsia="Times New Roman" w:hAnsi="Tahoma" w:cs="Tahoma"/>
      <w:sz w:val="20"/>
      <w:szCs w:val="20"/>
    </w:rPr>
  </w:style>
  <w:style w:type="paragraph" w:customStyle="1" w:styleId="WW-Popis">
    <w:name w:val="WW-Popis"/>
    <w:basedOn w:val="Normlny"/>
    <w:pPr>
      <w:spacing w:before="120" w:after="120" w:line="100" w:lineRule="atLeast"/>
      <w:jc w:val="both"/>
    </w:pPr>
    <w:rPr>
      <w:rFonts w:ascii="Arial" w:eastAsia="Times New Roman" w:hAnsi="Arial" w:cs="Times New Roman"/>
      <w:b/>
      <w:sz w:val="24"/>
      <w:szCs w:val="20"/>
    </w:rPr>
  </w:style>
  <w:style w:type="paragraph" w:customStyle="1" w:styleId="BodyText21">
    <w:name w:val="Body Text 21"/>
    <w:basedOn w:val="Zkladntext"/>
    <w:pPr>
      <w:widowControl w:val="0"/>
      <w:ind w:left="283"/>
      <w:jc w:val="left"/>
    </w:pPr>
    <w:rPr>
      <w:szCs w:val="20"/>
    </w:rPr>
  </w:style>
  <w:style w:type="paragraph" w:customStyle="1" w:styleId="texte1x">
    <w:name w:val="texte 1.x"/>
    <w:basedOn w:val="Normlny"/>
    <w:pPr>
      <w:spacing w:before="120" w:after="120" w:line="100" w:lineRule="atLeast"/>
      <w:ind w:left="567"/>
      <w:jc w:val="both"/>
    </w:pPr>
    <w:rPr>
      <w:rFonts w:ascii="Arial" w:eastAsia="Times New Roman" w:hAnsi="Arial" w:cs="Times New Roman"/>
    </w:rPr>
  </w:style>
  <w:style w:type="paragraph" w:customStyle="1" w:styleId="BodyTextIndent21">
    <w:name w:val="Body Text Indent 21"/>
    <w:basedOn w:val="Normlny"/>
    <w:pPr>
      <w:spacing w:after="120" w:line="480" w:lineRule="auto"/>
      <w:ind w:left="283"/>
    </w:pPr>
    <w:rPr>
      <w:rFonts w:ascii="Times New Roman" w:eastAsia="Times New Roman" w:hAnsi="Times New Roman" w:cs="Times New Roman"/>
      <w:sz w:val="24"/>
      <w:szCs w:val="24"/>
      <w:lang w:val="en-GB"/>
    </w:rPr>
  </w:style>
  <w:style w:type="paragraph" w:customStyle="1" w:styleId="NormalWeb1">
    <w:name w:val="Normal (Web)1"/>
    <w:basedOn w:val="Normlny"/>
    <w:pPr>
      <w:spacing w:before="100" w:after="100" w:line="100" w:lineRule="atLeast"/>
    </w:pPr>
    <w:rPr>
      <w:rFonts w:ascii="Arial" w:eastAsia="Times New Roman" w:hAnsi="Arial" w:cs="Times New Roman"/>
      <w:sz w:val="24"/>
      <w:szCs w:val="24"/>
    </w:rPr>
  </w:style>
  <w:style w:type="paragraph" w:customStyle="1" w:styleId="ListBullet1">
    <w:name w:val="List Bullet1"/>
    <w:basedOn w:val="ListParagraph1"/>
    <w:pPr>
      <w:numPr>
        <w:ilvl w:val="1"/>
        <w:numId w:val="1"/>
      </w:numPr>
      <w:spacing w:line="276" w:lineRule="auto"/>
      <w:ind w:right="-57" w:firstLine="0"/>
      <w:jc w:val="both"/>
      <w:outlineLvl w:val="1"/>
    </w:pPr>
    <w:rPr>
      <w:rFonts w:eastAsia="Calibri" w:cs="Arial"/>
      <w:sz w:val="22"/>
      <w:szCs w:val="22"/>
    </w:rPr>
  </w:style>
  <w:style w:type="paragraph" w:customStyle="1" w:styleId="Default">
    <w:name w:val="Default"/>
    <w:pPr>
      <w:suppressAutoHyphens/>
      <w:spacing w:line="100" w:lineRule="atLeast"/>
    </w:pPr>
    <w:rPr>
      <w:rFonts w:ascii="Arial" w:hAnsi="Arial" w:cs="Arial"/>
      <w:color w:val="000000"/>
      <w:sz w:val="24"/>
      <w:szCs w:val="24"/>
      <w:lang w:eastAsia="ar-SA"/>
    </w:rPr>
  </w:style>
  <w:style w:type="paragraph" w:customStyle="1" w:styleId="Papagraf">
    <w:name w:val="Papagraf"/>
    <w:basedOn w:val="Normlny"/>
    <w:pPr>
      <w:widowControl w:val="0"/>
      <w:tabs>
        <w:tab w:val="left" w:pos="2835"/>
      </w:tabs>
      <w:spacing w:after="120" w:line="100" w:lineRule="atLeast"/>
      <w:ind w:left="284" w:hanging="284"/>
    </w:pPr>
    <w:rPr>
      <w:rFonts w:ascii="Arial" w:eastAsia="Times New Roman" w:hAnsi="Arial" w:cs="Times New Roman"/>
      <w:sz w:val="20"/>
      <w:szCs w:val="20"/>
    </w:rPr>
  </w:style>
  <w:style w:type="paragraph" w:customStyle="1" w:styleId="Normlny2">
    <w:name w:val="Normálny2"/>
    <w:pPr>
      <w:widowControl w:val="0"/>
      <w:suppressAutoHyphens/>
      <w:spacing w:before="120" w:line="100" w:lineRule="atLeast"/>
      <w:jc w:val="both"/>
    </w:pPr>
    <w:rPr>
      <w:rFonts w:ascii="Book Antiqua" w:hAnsi="Book Antiqua"/>
      <w:lang w:val="cs-CZ" w:eastAsia="ar-SA"/>
    </w:rPr>
  </w:style>
  <w:style w:type="paragraph" w:customStyle="1" w:styleId="Revzia1">
    <w:name w:val="Revízia1"/>
    <w:pPr>
      <w:suppressAutoHyphens/>
      <w:spacing w:line="100" w:lineRule="atLeast"/>
    </w:pPr>
    <w:rPr>
      <w:sz w:val="24"/>
      <w:szCs w:val="24"/>
      <w:lang w:eastAsia="ar-SA"/>
    </w:rPr>
  </w:style>
  <w:style w:type="paragraph" w:customStyle="1" w:styleId="Odrky">
    <w:name w:val="Odrážky"/>
    <w:pPr>
      <w:widowControl w:val="0"/>
      <w:suppressAutoHyphens/>
      <w:spacing w:after="120" w:line="100" w:lineRule="atLeast"/>
      <w:ind w:left="1134" w:hanging="567"/>
    </w:pPr>
    <w:rPr>
      <w:rFonts w:ascii="Arial" w:hAnsi="Arial"/>
      <w:lang w:val="en-AU" w:eastAsia="ar-SA"/>
    </w:rPr>
  </w:style>
  <w:style w:type="paragraph" w:customStyle="1" w:styleId="Odsekzoznamu1">
    <w:name w:val="Odsek zoznamu1"/>
    <w:basedOn w:val="Normlny"/>
    <w:pPr>
      <w:spacing w:after="0" w:line="100" w:lineRule="atLeast"/>
      <w:ind w:left="720"/>
    </w:pPr>
    <w:rPr>
      <w:rFonts w:ascii="Arial" w:eastAsia="Times New Roman" w:hAnsi="Arial" w:cs="Times New Roman"/>
      <w:sz w:val="24"/>
      <w:szCs w:val="24"/>
    </w:rPr>
  </w:style>
  <w:style w:type="paragraph" w:customStyle="1" w:styleId="Farebnzoznamzvraznenie11">
    <w:name w:val="Farebný zoznam – zvýraznenie 11"/>
    <w:basedOn w:val="Normlny"/>
    <w:uiPriority w:val="99"/>
    <w:qFormat/>
    <w:pPr>
      <w:spacing w:after="0" w:line="100" w:lineRule="atLeast"/>
      <w:ind w:left="720"/>
    </w:pPr>
    <w:rPr>
      <w:rFonts w:ascii="Arial" w:eastAsia="Times New Roman" w:hAnsi="Arial" w:cs="Times New Roman"/>
      <w:sz w:val="24"/>
      <w:szCs w:val="24"/>
    </w:rPr>
  </w:style>
  <w:style w:type="paragraph" w:customStyle="1" w:styleId="Farebnpodfarbeniezvraznenie11">
    <w:name w:val="Farebné podfarbenie – zvýraznenie 11"/>
    <w:pPr>
      <w:suppressAutoHyphens/>
      <w:spacing w:line="100" w:lineRule="atLeast"/>
    </w:pPr>
    <w:rPr>
      <w:sz w:val="24"/>
      <w:szCs w:val="24"/>
      <w:lang w:eastAsia="ar-SA"/>
    </w:rPr>
  </w:style>
  <w:style w:type="paragraph" w:customStyle="1" w:styleId="ListParagraph2">
    <w:name w:val="List Paragraph2"/>
    <w:basedOn w:val="Normlny"/>
    <w:pPr>
      <w:spacing w:after="0" w:line="100" w:lineRule="atLeast"/>
      <w:ind w:left="720"/>
    </w:pPr>
    <w:rPr>
      <w:rFonts w:ascii="Arial" w:eastAsia="Times New Roman" w:hAnsi="Arial" w:cs="Times New Roman"/>
      <w:sz w:val="24"/>
      <w:szCs w:val="24"/>
    </w:rPr>
  </w:style>
  <w:style w:type="paragraph" w:customStyle="1" w:styleId="Odstavecseseznamem">
    <w:name w:val="Odstavec se seznamem"/>
    <w:basedOn w:val="Normlny"/>
    <w:pPr>
      <w:spacing w:after="0" w:line="100" w:lineRule="atLeast"/>
      <w:ind w:left="720"/>
    </w:pPr>
    <w:rPr>
      <w:rFonts w:ascii="Times New Roman" w:eastAsia="Calibri" w:hAnsi="Times New Roman" w:cs="Times New Roman"/>
      <w:sz w:val="24"/>
      <w:szCs w:val="24"/>
      <w:lang w:val="cs-CZ"/>
    </w:rPr>
  </w:style>
  <w:style w:type="paragraph" w:customStyle="1" w:styleId="Normlnpismo2">
    <w:name w:val="Normální.pismo2"/>
    <w:pPr>
      <w:widowControl w:val="0"/>
      <w:suppressAutoHyphens/>
      <w:spacing w:line="100" w:lineRule="atLeast"/>
    </w:pPr>
    <w:rPr>
      <w:lang w:eastAsia="ar-SA"/>
    </w:rPr>
  </w:style>
  <w:style w:type="paragraph" w:customStyle="1" w:styleId="Revision1">
    <w:name w:val="Revision1"/>
    <w:pPr>
      <w:suppressAutoHyphens/>
      <w:spacing w:line="100" w:lineRule="atLeast"/>
    </w:pPr>
    <w:rPr>
      <w:rFonts w:ascii="Arial" w:hAnsi="Arial"/>
      <w:sz w:val="24"/>
      <w:szCs w:val="24"/>
      <w:lang w:eastAsia="ar-SA"/>
    </w:rPr>
  </w:style>
  <w:style w:type="paragraph" w:customStyle="1" w:styleId="Odsekzoznamu2">
    <w:name w:val="Odsek zoznamu2"/>
    <w:basedOn w:val="Normlny"/>
    <w:pPr>
      <w:spacing w:after="0" w:line="100" w:lineRule="atLeast"/>
      <w:ind w:left="720"/>
    </w:pPr>
    <w:rPr>
      <w:rFonts w:ascii="Arial" w:eastAsia="Times New Roman" w:hAnsi="Arial" w:cs="Times New Roman"/>
      <w:sz w:val="24"/>
      <w:szCs w:val="24"/>
    </w:rPr>
  </w:style>
  <w:style w:type="paragraph" w:customStyle="1" w:styleId="ListParagraph3">
    <w:name w:val="List Paragraph3"/>
    <w:basedOn w:val="Normlny"/>
    <w:pPr>
      <w:ind w:left="720"/>
    </w:pPr>
  </w:style>
  <w:style w:type="paragraph" w:styleId="Textbubliny">
    <w:name w:val="Balloon Text"/>
    <w:basedOn w:val="Normlny"/>
    <w:link w:val="TextbublinyChar1"/>
    <w:uiPriority w:val="99"/>
    <w:semiHidden/>
    <w:unhideWhenUsed/>
    <w:rsid w:val="00C11576"/>
    <w:pPr>
      <w:spacing w:after="0" w:line="240" w:lineRule="auto"/>
    </w:pPr>
    <w:rPr>
      <w:rFonts w:ascii="Tahoma" w:hAnsi="Tahoma" w:cs="Times New Roman"/>
      <w:sz w:val="16"/>
      <w:szCs w:val="16"/>
      <w:lang w:val="x-none"/>
    </w:rPr>
  </w:style>
  <w:style w:type="character" w:customStyle="1" w:styleId="TextbublinyChar1">
    <w:name w:val="Text bubliny Char1"/>
    <w:link w:val="Textbubliny"/>
    <w:uiPriority w:val="99"/>
    <w:semiHidden/>
    <w:rsid w:val="00C11576"/>
    <w:rPr>
      <w:rFonts w:ascii="Tahoma" w:eastAsia="SimSun" w:hAnsi="Tahoma" w:cs="Tahoma"/>
      <w:sz w:val="16"/>
      <w:szCs w:val="16"/>
      <w:lang w:eastAsia="ar-SA"/>
    </w:rPr>
  </w:style>
  <w:style w:type="paragraph" w:customStyle="1" w:styleId="Strednzoznam2zvraznenie21">
    <w:name w:val="Stredný zoznam 2 – zvýraznenie 21"/>
    <w:hidden/>
    <w:uiPriority w:val="99"/>
    <w:semiHidden/>
    <w:rsid w:val="00421669"/>
    <w:rPr>
      <w:rFonts w:ascii="Calibri" w:eastAsia="SimSun" w:hAnsi="Calibri" w:cs="font417"/>
      <w:sz w:val="22"/>
      <w:szCs w:val="22"/>
      <w:lang w:eastAsia="ar-SA"/>
    </w:rPr>
  </w:style>
  <w:style w:type="character" w:styleId="Odkaznakomentr">
    <w:name w:val="annotation reference"/>
    <w:uiPriority w:val="99"/>
    <w:semiHidden/>
    <w:rsid w:val="0087100B"/>
    <w:rPr>
      <w:sz w:val="16"/>
      <w:szCs w:val="16"/>
    </w:rPr>
  </w:style>
  <w:style w:type="paragraph" w:styleId="Textkomentra">
    <w:name w:val="annotation text"/>
    <w:basedOn w:val="Normlny"/>
    <w:link w:val="TextkomentraChar"/>
    <w:uiPriority w:val="99"/>
    <w:semiHidden/>
    <w:rsid w:val="0087100B"/>
    <w:pPr>
      <w:suppressAutoHyphens w:val="0"/>
      <w:spacing w:after="0" w:line="240" w:lineRule="auto"/>
    </w:pPr>
    <w:rPr>
      <w:rFonts w:ascii="Times New Roman" w:eastAsia="Times New Roman" w:hAnsi="Times New Roman" w:cs="Times New Roman"/>
      <w:sz w:val="20"/>
      <w:szCs w:val="20"/>
      <w:lang w:val="en-GB" w:eastAsia="x-none"/>
    </w:rPr>
  </w:style>
  <w:style w:type="character" w:customStyle="1" w:styleId="TextkomentraChar1">
    <w:name w:val="Text komentára Char1"/>
    <w:uiPriority w:val="99"/>
    <w:semiHidden/>
    <w:rsid w:val="0087100B"/>
    <w:rPr>
      <w:rFonts w:ascii="Calibri" w:eastAsia="SimSun" w:hAnsi="Calibri" w:cs="font417"/>
      <w:lang w:eastAsia="ar-SA"/>
    </w:rPr>
  </w:style>
  <w:style w:type="paragraph" w:styleId="Predmetkomentra">
    <w:name w:val="annotation subject"/>
    <w:basedOn w:val="Textkomentra"/>
    <w:next w:val="Textkomentra"/>
    <w:link w:val="PredmetkomentraChar1"/>
    <w:uiPriority w:val="99"/>
    <w:semiHidden/>
    <w:unhideWhenUsed/>
    <w:rsid w:val="0091393C"/>
    <w:pPr>
      <w:suppressAutoHyphens/>
      <w:spacing w:after="200" w:line="276" w:lineRule="auto"/>
    </w:pPr>
    <w:rPr>
      <w:rFonts w:ascii="Calibri" w:eastAsia="SimSun" w:hAnsi="Calibri"/>
      <w:b/>
      <w:bCs/>
      <w:lang w:eastAsia="ar-SA"/>
    </w:rPr>
  </w:style>
  <w:style w:type="character" w:customStyle="1" w:styleId="PredmetkomentraChar1">
    <w:name w:val="Predmet komentára Char1"/>
    <w:link w:val="Predmetkomentra"/>
    <w:uiPriority w:val="99"/>
    <w:semiHidden/>
    <w:rsid w:val="0091393C"/>
    <w:rPr>
      <w:rFonts w:ascii="Calibri" w:eastAsia="SimSun" w:hAnsi="Calibri" w:cs="font417"/>
      <w:b/>
      <w:bCs/>
      <w:sz w:val="20"/>
      <w:szCs w:val="20"/>
      <w:lang w:val="en-GB" w:eastAsia="ar-SA"/>
    </w:rPr>
  </w:style>
  <w:style w:type="paragraph" w:customStyle="1" w:styleId="Hlavikaobsahu1">
    <w:name w:val="Hlavička obsahu1"/>
    <w:basedOn w:val="Nadpis1"/>
    <w:next w:val="Normlny"/>
    <w:uiPriority w:val="39"/>
    <w:semiHidden/>
    <w:unhideWhenUsed/>
    <w:qFormat/>
    <w:rsid w:val="001020CD"/>
    <w:pPr>
      <w:numPr>
        <w:numId w:val="0"/>
      </w:numPr>
      <w:suppressAutoHyphens w:val="0"/>
      <w:spacing w:line="276" w:lineRule="auto"/>
      <w:outlineLvl w:val="9"/>
    </w:pPr>
    <w:rPr>
      <w:lang w:val="sk-SK" w:eastAsia="sk-SK"/>
    </w:rPr>
  </w:style>
  <w:style w:type="paragraph" w:styleId="Obsah1">
    <w:name w:val="toc 1"/>
    <w:basedOn w:val="Normlny"/>
    <w:next w:val="Normlny"/>
    <w:autoRedefine/>
    <w:uiPriority w:val="39"/>
    <w:unhideWhenUsed/>
    <w:rsid w:val="001020CD"/>
  </w:style>
  <w:style w:type="paragraph" w:styleId="Zkladntext2">
    <w:name w:val="Body Text 2"/>
    <w:basedOn w:val="Normlny"/>
    <w:link w:val="Zkladntext2Char"/>
    <w:uiPriority w:val="99"/>
    <w:semiHidden/>
    <w:unhideWhenUsed/>
    <w:rsid w:val="00566C57"/>
    <w:pPr>
      <w:spacing w:after="120" w:line="480" w:lineRule="auto"/>
    </w:pPr>
    <w:rPr>
      <w:lang w:val="x-none"/>
    </w:rPr>
  </w:style>
  <w:style w:type="character" w:customStyle="1" w:styleId="Zkladntext2Char">
    <w:name w:val="Základný text 2 Char"/>
    <w:link w:val="Zkladntext2"/>
    <w:uiPriority w:val="99"/>
    <w:semiHidden/>
    <w:rsid w:val="00566C57"/>
    <w:rPr>
      <w:rFonts w:ascii="Calibri" w:eastAsia="SimSun" w:hAnsi="Calibri" w:cs="font417"/>
      <w:sz w:val="22"/>
      <w:szCs w:val="22"/>
      <w:lang w:eastAsia="ar-SA" w:bidi="ar-SA"/>
    </w:rPr>
  </w:style>
  <w:style w:type="table" w:styleId="Mriekatabuky">
    <w:name w:val="Table Grid"/>
    <w:basedOn w:val="Normlnatabuka"/>
    <w:uiPriority w:val="39"/>
    <w:rsid w:val="00233D9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3">
    <w:name w:val="Odsek zoznamu3"/>
    <w:basedOn w:val="Normlny"/>
    <w:rsid w:val="000638B5"/>
    <w:pPr>
      <w:ind w:left="720"/>
    </w:pPr>
  </w:style>
  <w:style w:type="paragraph" w:styleId="Odsekzoznamu">
    <w:name w:val="List Paragraph"/>
    <w:aliases w:val="body"/>
    <w:basedOn w:val="Normlny"/>
    <w:link w:val="OdsekzoznamuChar"/>
    <w:uiPriority w:val="34"/>
    <w:qFormat/>
    <w:rsid w:val="004C53ED"/>
    <w:pPr>
      <w:ind w:left="708"/>
    </w:pPr>
  </w:style>
  <w:style w:type="paragraph" w:styleId="Revzia">
    <w:name w:val="Revision"/>
    <w:hidden/>
    <w:uiPriority w:val="71"/>
    <w:rsid w:val="002338EC"/>
    <w:rPr>
      <w:rFonts w:ascii="Calibri" w:eastAsia="SimSun" w:hAnsi="Calibri" w:cs="font417"/>
      <w:sz w:val="22"/>
      <w:szCs w:val="22"/>
      <w:lang w:eastAsia="ar-SA"/>
    </w:rPr>
  </w:style>
  <w:style w:type="character" w:customStyle="1" w:styleId="OdsekzoznamuChar">
    <w:name w:val="Odsek zoznamu Char"/>
    <w:aliases w:val="body Char"/>
    <w:link w:val="Odsekzoznamu"/>
    <w:uiPriority w:val="34"/>
    <w:locked/>
    <w:rsid w:val="004B51FA"/>
    <w:rPr>
      <w:rFonts w:ascii="Calibri" w:eastAsia="SimSun" w:hAnsi="Calibri" w:cs="font41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val.sk/EVO/Legislativa/zvo/"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0F6B-493F-4988-B085-3121771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8931</Words>
  <Characters>50907</Characters>
  <Application>Microsoft Office Word</Application>
  <DocSecurity>0</DocSecurity>
  <Lines>424</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2015-08-14T05:17:00Z</cp:lastPrinted>
  <dcterms:created xsi:type="dcterms:W3CDTF">2019-05-21T09:02:00Z</dcterms:created>
  <dcterms:modified xsi:type="dcterms:W3CDTF">2019-05-21T09:02:00Z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