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1970F" w14:textId="77777777" w:rsidR="001926ED" w:rsidRPr="008B6813" w:rsidRDefault="001926ED" w:rsidP="009B37A5">
      <w:pPr>
        <w:rPr>
          <w:rFonts w:ascii="Arial" w:hAnsi="Arial" w:cs="Arial"/>
          <w:b/>
        </w:rPr>
      </w:pPr>
    </w:p>
    <w:p w14:paraId="4D7CE5C7" w14:textId="6B2BA607" w:rsidR="00121C8E" w:rsidRPr="008B6813" w:rsidRDefault="00121C8E" w:rsidP="00121C8E">
      <w:pPr>
        <w:ind w:right="-1"/>
        <w:jc w:val="both"/>
        <w:rPr>
          <w:rFonts w:ascii="Arial" w:hAnsi="Arial" w:cs="Arial"/>
          <w:b/>
          <w:bCs/>
          <w:sz w:val="22"/>
        </w:rPr>
      </w:pPr>
      <w:r w:rsidRPr="008B6813">
        <w:rPr>
          <w:rFonts w:ascii="Arial" w:hAnsi="Arial" w:cs="Arial"/>
          <w:b/>
          <w:bCs/>
          <w:sz w:val="22"/>
        </w:rPr>
        <w:t>Príloha č. 1 – Formulár: Identifikačné údaje hospodárskeho subjektu</w:t>
      </w:r>
    </w:p>
    <w:p w14:paraId="328C78DB" w14:textId="62AA1BFF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523A9347" w14:textId="77777777" w:rsidR="00121C8E" w:rsidRPr="008B6813" w:rsidRDefault="00121C8E" w:rsidP="00121C8E">
      <w:pPr>
        <w:ind w:right="-1"/>
        <w:jc w:val="center"/>
        <w:rPr>
          <w:rFonts w:ascii="Arial" w:hAnsi="Arial" w:cs="Arial"/>
          <w:b/>
          <w:bCs/>
          <w:sz w:val="22"/>
        </w:rPr>
      </w:pPr>
      <w:r w:rsidRPr="008B6813">
        <w:rPr>
          <w:rFonts w:ascii="Arial" w:hAnsi="Arial" w:cs="Arial"/>
          <w:b/>
          <w:bCs/>
          <w:sz w:val="22"/>
        </w:rPr>
        <w:t>Formulár k prípravným trhovým konzultáciám na predmet zákazky</w:t>
      </w:r>
    </w:p>
    <w:p w14:paraId="2C30F81D" w14:textId="02675327" w:rsidR="00121C8E" w:rsidRPr="008B6813" w:rsidRDefault="00121C8E" w:rsidP="00121C8E">
      <w:pPr>
        <w:ind w:right="-1"/>
        <w:jc w:val="center"/>
        <w:rPr>
          <w:rFonts w:ascii="Arial" w:hAnsi="Arial" w:cs="Arial"/>
          <w:b/>
          <w:bCs/>
          <w:sz w:val="22"/>
        </w:rPr>
      </w:pPr>
      <w:r w:rsidRPr="008B6813">
        <w:rPr>
          <w:rFonts w:ascii="Arial" w:hAnsi="Arial" w:cs="Arial"/>
          <w:b/>
          <w:bCs/>
          <w:sz w:val="22"/>
        </w:rPr>
        <w:t>„</w:t>
      </w:r>
      <w:r w:rsidR="008B6813" w:rsidRPr="008B6813">
        <w:rPr>
          <w:rFonts w:ascii="Arial" w:hAnsi="Arial" w:cs="Arial"/>
          <w:b/>
          <w:bCs/>
          <w:sz w:val="22"/>
        </w:rPr>
        <w:t>Registratúrny systém a systém správy dokumentov Kancelárie verejného ochrancu práv</w:t>
      </w:r>
      <w:r w:rsidRPr="008B6813">
        <w:rPr>
          <w:rFonts w:ascii="Arial" w:hAnsi="Arial" w:cs="Arial"/>
          <w:b/>
          <w:bCs/>
          <w:sz w:val="22"/>
        </w:rPr>
        <w:t>“</w:t>
      </w:r>
    </w:p>
    <w:p w14:paraId="6DAB4AE5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tbl>
      <w:tblPr>
        <w:tblpPr w:leftFromText="141" w:rightFromText="141" w:vertAnchor="text" w:horzAnchor="page" w:tblpX="1896" w:tblpY="-39"/>
        <w:tblW w:w="88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5"/>
        <w:gridCol w:w="4344"/>
      </w:tblGrid>
      <w:tr w:rsidR="00121C8E" w:rsidRPr="008B6813" w14:paraId="30D9C0C4" w14:textId="77777777" w:rsidTr="00D4755B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35A4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8B6813">
              <w:rPr>
                <w:rFonts w:ascii="Arial" w:hAnsi="Arial" w:cs="Arial"/>
                <w:sz w:val="22"/>
              </w:rPr>
              <w:t>Názov hospodárskeho subjektu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B78F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1C8E" w:rsidRPr="008B6813" w14:paraId="160D6413" w14:textId="77777777" w:rsidTr="00D4755B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F48C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8B6813">
              <w:rPr>
                <w:rFonts w:ascii="Arial" w:hAnsi="Arial" w:cs="Arial"/>
                <w:sz w:val="22"/>
              </w:rPr>
              <w:t>Sídlo alebo miesto podnikania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746E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1C8E" w:rsidRPr="008B6813" w14:paraId="0F1CE9CE" w14:textId="77777777" w:rsidTr="00D4755B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E4A7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8B6813">
              <w:rPr>
                <w:rFonts w:ascii="Arial" w:hAnsi="Arial" w:cs="Arial"/>
                <w:sz w:val="22"/>
              </w:rPr>
              <w:t>Právna forma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938B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1C8E" w:rsidRPr="008B6813" w14:paraId="7C19D078" w14:textId="77777777" w:rsidTr="00D4755B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410D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8B6813">
              <w:rPr>
                <w:rFonts w:ascii="Arial" w:hAnsi="Arial" w:cs="Arial"/>
                <w:sz w:val="22"/>
              </w:rPr>
              <w:t>IČO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78EB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1C8E" w:rsidRPr="008B6813" w14:paraId="7CDF2DAA" w14:textId="77777777" w:rsidTr="00D4755B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8A9A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8B6813">
              <w:rPr>
                <w:rFonts w:ascii="Arial" w:hAnsi="Arial" w:cs="Arial"/>
                <w:sz w:val="22"/>
              </w:rPr>
              <w:t>IČ DPH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E4ED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1C8E" w:rsidRPr="008B6813" w14:paraId="5261B99A" w14:textId="77777777" w:rsidTr="00D4755B">
        <w:trPr>
          <w:trHeight w:val="1608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BD3C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8B6813">
              <w:rPr>
                <w:rFonts w:ascii="Arial" w:hAnsi="Arial" w:cs="Arial"/>
                <w:sz w:val="22"/>
              </w:rPr>
              <w:t>Meno a priezvisko, titul osoby/osôb oprávnenej/ oprávnených zastupovať hospodársky subjekt na prípravných trhových konzultáciách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5E9F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1C8E" w:rsidRPr="008B6813" w14:paraId="06E3F740" w14:textId="77777777" w:rsidTr="00D4755B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197F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8B6813">
              <w:rPr>
                <w:rFonts w:ascii="Arial" w:hAnsi="Arial" w:cs="Arial"/>
                <w:sz w:val="22"/>
              </w:rPr>
              <w:t>Telefón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DABB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1C8E" w:rsidRPr="008B6813" w14:paraId="052F5CC4" w14:textId="77777777" w:rsidTr="00D4755B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1861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8B6813">
              <w:rPr>
                <w:rFonts w:ascii="Arial" w:hAnsi="Arial" w:cs="Arial"/>
                <w:sz w:val="22"/>
              </w:rPr>
              <w:t>Emailová adresa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420A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1C8E" w:rsidRPr="008B6813" w14:paraId="7B023E1A" w14:textId="77777777" w:rsidTr="00D4755B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8A99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8B6813">
              <w:rPr>
                <w:rFonts w:ascii="Arial" w:hAnsi="Arial" w:cs="Arial"/>
                <w:sz w:val="22"/>
              </w:rPr>
              <w:t>Dátum a podpis: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B651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1C8E" w:rsidRPr="008B6813" w14:paraId="723F807F" w14:textId="77777777" w:rsidTr="00D4755B">
        <w:trPr>
          <w:trHeight w:val="1957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753E" w14:textId="77777777" w:rsidR="00121C8E" w:rsidRPr="008B6813" w:rsidRDefault="00121C8E" w:rsidP="00121C8E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 w:rsidRPr="008B6813">
              <w:rPr>
                <w:rFonts w:ascii="Arial" w:hAnsi="Arial" w:cs="Arial"/>
                <w:sz w:val="22"/>
              </w:rPr>
              <w:t>Hospodársky subjekt zaslaním tohto formulára vyjadruje súhlas s vyhotovením zvukového záznamu z priebehu prípravných trhových konzultácií.</w:t>
            </w:r>
          </w:p>
        </w:tc>
      </w:tr>
    </w:tbl>
    <w:p w14:paraId="09317217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48F289D6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1B9EBA66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3361A4DC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43FE628A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11172113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3F5CA0AE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5F8D17B0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42D2AB08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26F8218F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182C21A6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7013A7B5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3D15B2C1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04777474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75BB2D8D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28CF68E5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37F7D79C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3A173AE9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283BE22D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1C60908C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3F96072D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799E2BA6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43FD8B7F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70DD5B47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7703B251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63DCD39F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29AF60E4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3300F44F" w14:textId="77777777" w:rsidR="00121C8E" w:rsidRPr="008B6813" w:rsidRDefault="00121C8E" w:rsidP="00121C8E">
      <w:pPr>
        <w:ind w:right="-1"/>
        <w:jc w:val="both"/>
        <w:rPr>
          <w:rFonts w:ascii="Arial" w:hAnsi="Arial" w:cs="Arial"/>
          <w:sz w:val="22"/>
        </w:rPr>
      </w:pPr>
    </w:p>
    <w:p w14:paraId="1CE9E100" w14:textId="77777777" w:rsidR="00121C8E" w:rsidRPr="008B6813" w:rsidRDefault="00121C8E">
      <w:pPr>
        <w:rPr>
          <w:rFonts w:ascii="Arial" w:hAnsi="Arial" w:cs="Arial"/>
          <w:sz w:val="22"/>
        </w:rPr>
      </w:pPr>
      <w:r w:rsidRPr="008B6813">
        <w:rPr>
          <w:rFonts w:ascii="Arial" w:hAnsi="Arial" w:cs="Arial"/>
          <w:sz w:val="22"/>
        </w:rPr>
        <w:br w:type="page"/>
      </w:r>
    </w:p>
    <w:p w14:paraId="4B87CFCB" w14:textId="48AFD778" w:rsidR="00121C8E" w:rsidRPr="008B6813" w:rsidRDefault="00121C8E" w:rsidP="00121C8E">
      <w:pPr>
        <w:ind w:right="-1"/>
        <w:jc w:val="both"/>
        <w:rPr>
          <w:rFonts w:ascii="Arial" w:hAnsi="Arial" w:cs="Arial"/>
          <w:b/>
          <w:bCs/>
          <w:sz w:val="22"/>
        </w:rPr>
      </w:pPr>
      <w:r w:rsidRPr="008B6813">
        <w:rPr>
          <w:rFonts w:ascii="Arial" w:hAnsi="Arial" w:cs="Arial"/>
          <w:b/>
          <w:bCs/>
          <w:sz w:val="22"/>
        </w:rPr>
        <w:lastRenderedPageBreak/>
        <w:t>Príloha č. 2 - Okruh otázok</w:t>
      </w:r>
    </w:p>
    <w:p w14:paraId="549F8C74" w14:textId="77777777" w:rsidR="00D22729" w:rsidRPr="008B6813" w:rsidRDefault="00D22729" w:rsidP="00121C8E">
      <w:pPr>
        <w:ind w:right="-1"/>
        <w:jc w:val="both"/>
        <w:rPr>
          <w:rFonts w:ascii="Arial" w:hAnsi="Arial" w:cs="Arial"/>
          <w:sz w:val="22"/>
        </w:rPr>
      </w:pPr>
    </w:p>
    <w:p w14:paraId="410B7951" w14:textId="5285B4EE" w:rsidR="00121C8E" w:rsidRPr="008B6813" w:rsidRDefault="00121C8E" w:rsidP="003F078D">
      <w:pPr>
        <w:pStyle w:val="ListParagraph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sz w:val="22"/>
        </w:rPr>
      </w:pPr>
      <w:r w:rsidRPr="008B6813">
        <w:rPr>
          <w:rFonts w:ascii="Arial" w:hAnsi="Arial" w:cs="Arial"/>
          <w:sz w:val="22"/>
        </w:rPr>
        <w:t xml:space="preserve">Mal by hospodársky subjekt záujem zúčastniť sa plánovaného verejného obstarávania na predmet zákazky: </w:t>
      </w:r>
      <w:r w:rsidR="00CB1BBD" w:rsidRPr="008B6813">
        <w:rPr>
          <w:rFonts w:ascii="Arial" w:hAnsi="Arial" w:cs="Arial"/>
          <w:sz w:val="22"/>
        </w:rPr>
        <w:t>„</w:t>
      </w:r>
      <w:r w:rsidR="008B6813" w:rsidRPr="008B6813">
        <w:rPr>
          <w:rFonts w:ascii="Arial" w:hAnsi="Arial" w:cs="Arial"/>
          <w:sz w:val="22"/>
        </w:rPr>
        <w:t>Registratúrny systém a systém správy dokumentov Kancelárie verejného ochrancu práv</w:t>
      </w:r>
      <w:r w:rsidR="00CB1BBD" w:rsidRPr="008B6813">
        <w:rPr>
          <w:rFonts w:ascii="Arial" w:hAnsi="Arial" w:cs="Arial"/>
          <w:sz w:val="22"/>
        </w:rPr>
        <w:t>“?</w:t>
      </w:r>
    </w:p>
    <w:p w14:paraId="1FF14CC1" w14:textId="77777777" w:rsidR="00CB1BBD" w:rsidRPr="008B6813" w:rsidRDefault="00CB1BBD" w:rsidP="00CB1BBD">
      <w:pPr>
        <w:ind w:right="-1" w:firstLine="426"/>
        <w:jc w:val="both"/>
        <w:rPr>
          <w:rFonts w:ascii="Arial" w:hAnsi="Arial" w:cs="Arial"/>
          <w:sz w:val="22"/>
        </w:rPr>
      </w:pPr>
    </w:p>
    <w:p w14:paraId="79077845" w14:textId="0FB3E8A2" w:rsidR="00121C8E" w:rsidRPr="008B6813" w:rsidRDefault="00121C8E" w:rsidP="003F078D">
      <w:pPr>
        <w:pStyle w:val="ListParagraph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sz w:val="22"/>
        </w:rPr>
      </w:pPr>
      <w:r w:rsidRPr="008B6813">
        <w:rPr>
          <w:rFonts w:ascii="Arial" w:hAnsi="Arial" w:cs="Arial"/>
          <w:sz w:val="22"/>
        </w:rPr>
        <w:t xml:space="preserve">Považuje hospodársky subjekt </w:t>
      </w:r>
      <w:r w:rsidR="008B6813" w:rsidRPr="008B6813">
        <w:rPr>
          <w:rFonts w:ascii="Arial" w:hAnsi="Arial" w:cs="Arial"/>
          <w:sz w:val="22"/>
        </w:rPr>
        <w:t>v</w:t>
      </w:r>
      <w:r w:rsidR="00D772A7" w:rsidRPr="008B6813">
        <w:rPr>
          <w:rFonts w:ascii="Arial" w:hAnsi="Arial" w:cs="Arial"/>
          <w:sz w:val="22"/>
        </w:rPr>
        <w:t xml:space="preserve">ymedzenie </w:t>
      </w:r>
      <w:r w:rsidRPr="008B6813">
        <w:rPr>
          <w:rFonts w:ascii="Arial" w:hAnsi="Arial" w:cs="Arial"/>
          <w:sz w:val="22"/>
        </w:rPr>
        <w:t xml:space="preserve">predmetu </w:t>
      </w:r>
      <w:r w:rsidR="00D772A7" w:rsidRPr="008B6813">
        <w:rPr>
          <w:rFonts w:ascii="Arial" w:hAnsi="Arial" w:cs="Arial"/>
          <w:sz w:val="22"/>
        </w:rPr>
        <w:t>prípravných trhových konzultácií</w:t>
      </w:r>
      <w:r w:rsidR="008B6813" w:rsidRPr="008B6813">
        <w:rPr>
          <w:rFonts w:ascii="Arial" w:hAnsi="Arial" w:cs="Arial"/>
          <w:sz w:val="22"/>
        </w:rPr>
        <w:t xml:space="preserve"> (Príloha č. 3 tohto oznámenia)</w:t>
      </w:r>
      <w:r w:rsidRPr="008B6813">
        <w:rPr>
          <w:rFonts w:ascii="Arial" w:hAnsi="Arial" w:cs="Arial"/>
          <w:sz w:val="22"/>
        </w:rPr>
        <w:t xml:space="preserve"> za dostatočné, určité a zrozumiteľné, a to za účelom jednoznačného definovania predmetu zákazky a</w:t>
      </w:r>
      <w:r w:rsidR="0027267A" w:rsidRPr="008B6813">
        <w:rPr>
          <w:rFonts w:ascii="Arial" w:hAnsi="Arial" w:cs="Arial"/>
          <w:sz w:val="22"/>
        </w:rPr>
        <w:t xml:space="preserve"> následne</w:t>
      </w:r>
      <w:r w:rsidRPr="008B6813">
        <w:rPr>
          <w:rFonts w:ascii="Arial" w:hAnsi="Arial" w:cs="Arial"/>
          <w:sz w:val="22"/>
        </w:rPr>
        <w:t xml:space="preserve"> za účelom stanovenia odhadovanej celkovej ceny za predmet zákazky?</w:t>
      </w:r>
      <w:r w:rsidR="00415CC4" w:rsidRPr="008B6813">
        <w:rPr>
          <w:rFonts w:ascii="Arial" w:hAnsi="Arial" w:cs="Arial"/>
          <w:sz w:val="22"/>
        </w:rPr>
        <w:t xml:space="preserve"> </w:t>
      </w:r>
      <w:r w:rsidR="00415CC4" w:rsidRPr="008B6813">
        <w:rPr>
          <w:rFonts w:ascii="Arial" w:hAnsi="Arial" w:cs="Arial"/>
          <w:sz w:val="22"/>
          <w:u w:val="single"/>
        </w:rPr>
        <w:t>Ak nie</w:t>
      </w:r>
      <w:r w:rsidR="00415CC4" w:rsidRPr="008B6813">
        <w:rPr>
          <w:rFonts w:ascii="Arial" w:hAnsi="Arial" w:cs="Arial"/>
          <w:sz w:val="22"/>
        </w:rPr>
        <w:t>, prosím, uveďte dôvody.</w:t>
      </w:r>
    </w:p>
    <w:p w14:paraId="15B492C9" w14:textId="7525D3B4" w:rsidR="00CB1BBD" w:rsidRPr="008B6813" w:rsidRDefault="00CB1BBD" w:rsidP="00CB1BBD">
      <w:pPr>
        <w:ind w:right="-1" w:firstLine="426"/>
        <w:jc w:val="both"/>
        <w:rPr>
          <w:rFonts w:ascii="Arial" w:hAnsi="Arial" w:cs="Arial"/>
          <w:sz w:val="22"/>
        </w:rPr>
      </w:pPr>
    </w:p>
    <w:p w14:paraId="4737A696" w14:textId="0740206A" w:rsidR="008B6813" w:rsidRPr="008B6813" w:rsidRDefault="008B6813" w:rsidP="003F078D">
      <w:pPr>
        <w:pStyle w:val="ListParagraph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sz w:val="22"/>
        </w:rPr>
      </w:pPr>
      <w:r w:rsidRPr="008B6813">
        <w:rPr>
          <w:rFonts w:ascii="Arial" w:hAnsi="Arial" w:cs="Arial"/>
          <w:sz w:val="22"/>
        </w:rPr>
        <w:t>Aké ďalšie typy a rozsah informácií potrebuje sprístupniť hospodársky subjekt, aby vedel pripraviť relevantnú ponuku?</w:t>
      </w:r>
    </w:p>
    <w:p w14:paraId="117DD358" w14:textId="77777777" w:rsidR="008B6813" w:rsidRPr="008B6813" w:rsidRDefault="008B6813" w:rsidP="00CB1BBD">
      <w:pPr>
        <w:ind w:right="-1" w:firstLine="426"/>
        <w:jc w:val="both"/>
        <w:rPr>
          <w:rFonts w:ascii="Arial" w:hAnsi="Arial" w:cs="Arial"/>
          <w:sz w:val="22"/>
        </w:rPr>
      </w:pPr>
    </w:p>
    <w:p w14:paraId="7B390416" w14:textId="7B2E0C49" w:rsidR="00121C8E" w:rsidRPr="008B6813" w:rsidRDefault="00121C8E" w:rsidP="003F078D">
      <w:pPr>
        <w:pStyle w:val="ListParagraph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sz w:val="22"/>
        </w:rPr>
      </w:pPr>
      <w:r w:rsidRPr="008B6813">
        <w:rPr>
          <w:rFonts w:ascii="Arial" w:hAnsi="Arial" w:cs="Arial"/>
          <w:sz w:val="22"/>
        </w:rPr>
        <w:t xml:space="preserve">Považuje hospodársky subjekt </w:t>
      </w:r>
      <w:r w:rsidR="008B6813" w:rsidRPr="008B6813">
        <w:rPr>
          <w:rFonts w:ascii="Arial" w:hAnsi="Arial" w:cs="Arial"/>
          <w:sz w:val="22"/>
        </w:rPr>
        <w:t xml:space="preserve">vymedzenie predmetu prípravných trhových konzultácií (Príloha č. 3 tohto oznámenia) </w:t>
      </w:r>
      <w:r w:rsidRPr="008B6813">
        <w:rPr>
          <w:rFonts w:ascii="Arial" w:hAnsi="Arial" w:cs="Arial"/>
          <w:sz w:val="22"/>
        </w:rPr>
        <w:t xml:space="preserve">za diskriminačné? </w:t>
      </w:r>
      <w:r w:rsidRPr="008B6813">
        <w:rPr>
          <w:rFonts w:ascii="Arial" w:hAnsi="Arial" w:cs="Arial"/>
          <w:sz w:val="22"/>
          <w:u w:val="single"/>
        </w:rPr>
        <w:t>Ak áno</w:t>
      </w:r>
      <w:r w:rsidRPr="008B6813">
        <w:rPr>
          <w:rFonts w:ascii="Arial" w:hAnsi="Arial" w:cs="Arial"/>
          <w:sz w:val="22"/>
        </w:rPr>
        <w:t xml:space="preserve">, v čom </w:t>
      </w:r>
      <w:r w:rsidR="008B6813" w:rsidRPr="008B6813">
        <w:rPr>
          <w:rFonts w:ascii="Arial" w:hAnsi="Arial" w:cs="Arial"/>
          <w:sz w:val="22"/>
        </w:rPr>
        <w:t>vníma</w:t>
      </w:r>
      <w:r w:rsidRPr="008B6813">
        <w:rPr>
          <w:rFonts w:ascii="Arial" w:hAnsi="Arial" w:cs="Arial"/>
          <w:sz w:val="22"/>
        </w:rPr>
        <w:t xml:space="preserve"> hospodársky subjekt prvky diskriminácie ?</w:t>
      </w:r>
    </w:p>
    <w:p w14:paraId="2F2E1117" w14:textId="77777777" w:rsidR="008B6813" w:rsidRPr="008B6813" w:rsidRDefault="008B6813" w:rsidP="00CB1BBD">
      <w:pPr>
        <w:ind w:right="-1" w:firstLine="426"/>
        <w:jc w:val="both"/>
        <w:rPr>
          <w:rFonts w:ascii="Arial" w:hAnsi="Arial" w:cs="Arial"/>
          <w:sz w:val="22"/>
        </w:rPr>
      </w:pPr>
    </w:p>
    <w:p w14:paraId="6797690C" w14:textId="0853DC0C" w:rsidR="00121C8E" w:rsidRPr="008B6813" w:rsidRDefault="00121C8E" w:rsidP="003F078D">
      <w:pPr>
        <w:pStyle w:val="ListParagraph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sz w:val="22"/>
        </w:rPr>
      </w:pPr>
      <w:r w:rsidRPr="008B6813">
        <w:rPr>
          <w:rFonts w:ascii="Arial" w:hAnsi="Arial" w:cs="Arial"/>
          <w:sz w:val="22"/>
        </w:rPr>
        <w:t xml:space="preserve">Vedel by hospodársky subjekt plniť (poskytnúť) predmet zákazky sám, alebo by musel/preferoval využitie subdodávateľov? </w:t>
      </w:r>
      <w:r w:rsidRPr="008B6813">
        <w:rPr>
          <w:rFonts w:ascii="Arial" w:hAnsi="Arial" w:cs="Arial"/>
          <w:sz w:val="22"/>
          <w:u w:val="single"/>
        </w:rPr>
        <w:t>Ak áno</w:t>
      </w:r>
      <w:r w:rsidRPr="008B6813">
        <w:rPr>
          <w:rFonts w:ascii="Arial" w:hAnsi="Arial" w:cs="Arial"/>
          <w:sz w:val="22"/>
        </w:rPr>
        <w:t>, v akom rozsahu?</w:t>
      </w:r>
    </w:p>
    <w:p w14:paraId="41C43D62" w14:textId="77777777" w:rsidR="008B6813" w:rsidRPr="008B6813" w:rsidRDefault="008B6813" w:rsidP="008B6813">
      <w:pPr>
        <w:rPr>
          <w:rFonts w:ascii="Arial" w:hAnsi="Arial" w:cs="Arial"/>
          <w:sz w:val="22"/>
        </w:rPr>
      </w:pPr>
    </w:p>
    <w:p w14:paraId="129F07A0" w14:textId="15527A65" w:rsidR="00121C8E" w:rsidRPr="008B6813" w:rsidRDefault="00121C8E" w:rsidP="003F078D">
      <w:pPr>
        <w:pStyle w:val="ListParagraph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sz w:val="22"/>
        </w:rPr>
      </w:pPr>
      <w:r w:rsidRPr="008B6813">
        <w:rPr>
          <w:rFonts w:ascii="Arial" w:hAnsi="Arial" w:cs="Arial"/>
          <w:sz w:val="22"/>
        </w:rPr>
        <w:t xml:space="preserve">Aké iné informácie nad rámec </w:t>
      </w:r>
      <w:r w:rsidR="00CB1BBD" w:rsidRPr="008B6813">
        <w:rPr>
          <w:rFonts w:ascii="Arial" w:hAnsi="Arial" w:cs="Arial"/>
          <w:sz w:val="22"/>
        </w:rPr>
        <w:t>poskytnutých</w:t>
      </w:r>
      <w:r w:rsidRPr="008B6813">
        <w:rPr>
          <w:rFonts w:ascii="Arial" w:hAnsi="Arial" w:cs="Arial"/>
          <w:sz w:val="22"/>
        </w:rPr>
        <w:t xml:space="preserve"> dokumentov potrebuje hospodársky subjekt vedieť a poznať pre riadne ocenenie predmetu zákazky?</w:t>
      </w:r>
    </w:p>
    <w:p w14:paraId="3C6F5718" w14:textId="624E1485" w:rsidR="001E02C9" w:rsidRPr="008B6813" w:rsidRDefault="001E02C9" w:rsidP="001E02C9">
      <w:pPr>
        <w:ind w:right="-1"/>
        <w:jc w:val="both"/>
        <w:rPr>
          <w:rFonts w:ascii="Arial" w:hAnsi="Arial" w:cs="Arial"/>
          <w:sz w:val="22"/>
        </w:rPr>
      </w:pPr>
    </w:p>
    <w:p w14:paraId="6E111D08" w14:textId="139CFAFE" w:rsidR="008B6813" w:rsidRDefault="008B6813" w:rsidP="003F078D">
      <w:pPr>
        <w:pStyle w:val="ListParagraph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sz w:val="22"/>
        </w:rPr>
      </w:pPr>
      <w:r w:rsidRPr="008B6813">
        <w:rPr>
          <w:rFonts w:ascii="Arial" w:hAnsi="Arial" w:cs="Arial"/>
          <w:sz w:val="22"/>
        </w:rPr>
        <w:t xml:space="preserve">Má hospodársky subjekt ďalšie, doplňujúce otázky, návrhy alebo pripomienky k poskytnutým dokumentom? </w:t>
      </w:r>
      <w:r w:rsidRPr="008B6813">
        <w:rPr>
          <w:rFonts w:ascii="Arial" w:hAnsi="Arial" w:cs="Arial"/>
          <w:sz w:val="22"/>
          <w:u w:val="single"/>
        </w:rPr>
        <w:t>Ak áno</w:t>
      </w:r>
      <w:r w:rsidRPr="008B6813">
        <w:rPr>
          <w:rFonts w:ascii="Arial" w:hAnsi="Arial" w:cs="Arial"/>
          <w:sz w:val="22"/>
        </w:rPr>
        <w:t>, aké?</w:t>
      </w:r>
    </w:p>
    <w:p w14:paraId="55564452" w14:textId="77777777" w:rsidR="008E3403" w:rsidRPr="00044B33" w:rsidRDefault="008E3403" w:rsidP="008E3403">
      <w:pPr>
        <w:pStyle w:val="ListParagraph"/>
        <w:rPr>
          <w:rFonts w:ascii="Arial" w:hAnsi="Arial" w:cs="Arial"/>
          <w:color w:val="000000" w:themeColor="text1"/>
          <w:sz w:val="22"/>
        </w:rPr>
      </w:pPr>
    </w:p>
    <w:p w14:paraId="08558EDC" w14:textId="035D15F7" w:rsidR="008E3403" w:rsidRPr="00044B33" w:rsidRDefault="008E3403" w:rsidP="003F078D">
      <w:pPr>
        <w:pStyle w:val="ListParagraph"/>
        <w:numPr>
          <w:ilvl w:val="1"/>
          <w:numId w:val="7"/>
        </w:numPr>
        <w:ind w:left="426" w:right="-1" w:hanging="426"/>
        <w:jc w:val="both"/>
        <w:rPr>
          <w:rFonts w:ascii="Arial" w:hAnsi="Arial" w:cs="Arial"/>
          <w:color w:val="000000" w:themeColor="text1"/>
          <w:sz w:val="22"/>
        </w:rPr>
      </w:pPr>
      <w:r w:rsidRPr="00044B33">
        <w:rPr>
          <w:rFonts w:ascii="Arial" w:hAnsi="Arial" w:cs="Arial"/>
          <w:color w:val="000000" w:themeColor="text1"/>
          <w:sz w:val="22"/>
        </w:rPr>
        <w:t>Priestor pre stručný opis prístupu k realizácii plánovaného predmetu zákazky/stručná prezentácia návrhu riešenia.</w:t>
      </w:r>
    </w:p>
    <w:p w14:paraId="112C118E" w14:textId="2F19BE35" w:rsidR="00121C8E" w:rsidRPr="008B6813" w:rsidRDefault="00121C8E">
      <w:pPr>
        <w:rPr>
          <w:rFonts w:ascii="Arial" w:hAnsi="Arial" w:cs="Arial"/>
          <w:sz w:val="22"/>
        </w:rPr>
      </w:pPr>
    </w:p>
    <w:sectPr w:rsidR="00121C8E" w:rsidRPr="008B6813" w:rsidSect="008B681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69" w:right="1134" w:bottom="1134" w:left="1134" w:header="709" w:footer="510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1CFFF" w14:textId="77777777" w:rsidR="00555726" w:rsidRDefault="00555726">
      <w:r>
        <w:separator/>
      </w:r>
    </w:p>
  </w:endnote>
  <w:endnote w:type="continuationSeparator" w:id="0">
    <w:p w14:paraId="3E81658E" w14:textId="77777777" w:rsidR="00555726" w:rsidRDefault="0055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DF157" w14:textId="77777777" w:rsidR="00D800A5" w:rsidRDefault="00D800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041FE" w14:textId="77777777" w:rsidR="00D800A5" w:rsidRDefault="00D80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68C2B" w14:textId="77777777" w:rsidR="00D800A5" w:rsidRDefault="00D800A5" w:rsidP="001C67EF">
    <w:pPr>
      <w:pStyle w:val="Footer"/>
      <w:framePr w:h="630" w:hRule="exact" w:wrap="around" w:vAnchor="text" w:hAnchor="page" w:x="10315" w:y="4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346">
      <w:rPr>
        <w:rStyle w:val="PageNumber"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3439E" w14:textId="77777777" w:rsidR="00D800A5" w:rsidRDefault="00D800A5">
    <w:pPr>
      <w:pStyle w:val="Footer"/>
      <w:ind w:right="-82"/>
      <w:jc w:val="both"/>
      <w:rPr>
        <w:rFonts w:ascii="Arial" w:hAnsi="Arial" w:cs="Arial"/>
        <w:color w:val="808080"/>
        <w:sz w:val="6"/>
        <w:szCs w:val="6"/>
        <w:lang w:val="en-US"/>
      </w:rPr>
    </w:pPr>
    <w:r>
      <w:rPr>
        <w:rFonts w:ascii="Arial" w:hAnsi="Arial" w:cs="Arial"/>
        <w:color w:val="808080"/>
        <w:sz w:val="6"/>
        <w:szCs w:val="6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1925D6D2" w14:textId="77777777" w:rsidR="00D800A5" w:rsidRDefault="00D800A5">
    <w:pPr>
      <w:pStyle w:val="Footer"/>
      <w:tabs>
        <w:tab w:val="clear" w:pos="9072"/>
        <w:tab w:val="right" w:pos="9720"/>
      </w:tabs>
      <w:rPr>
        <w:rFonts w:ascii="Arial" w:hAnsi="Arial" w:cs="Arial"/>
        <w:color w:val="808080"/>
        <w:sz w:val="10"/>
        <w:szCs w:val="10"/>
      </w:rPr>
    </w:pPr>
  </w:p>
  <w:p w14:paraId="5BAF08A2" w14:textId="77777777" w:rsidR="00D800A5" w:rsidRDefault="00D800A5">
    <w:pPr>
      <w:pStyle w:val="Footer"/>
      <w:tabs>
        <w:tab w:val="clear" w:pos="9072"/>
        <w:tab w:val="right" w:pos="9720"/>
      </w:tabs>
      <w:rPr>
        <w:rFonts w:ascii="Arial" w:hAnsi="Arial" w:cs="Arial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FF6AC" w14:textId="77777777" w:rsidR="00555726" w:rsidRDefault="00555726">
      <w:r>
        <w:separator/>
      </w:r>
    </w:p>
  </w:footnote>
  <w:footnote w:type="continuationSeparator" w:id="0">
    <w:p w14:paraId="68DD17CD" w14:textId="77777777" w:rsidR="00555726" w:rsidRDefault="0055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D9D69" w14:textId="77777777" w:rsidR="00D800A5" w:rsidRDefault="00D800A5">
    <w:pPr>
      <w:pStyle w:val="Header"/>
    </w:pPr>
  </w:p>
  <w:p w14:paraId="425CAF05" w14:textId="4193AFE2" w:rsidR="00D800A5" w:rsidRDefault="0026244B">
    <w:pPr>
      <w:pStyle w:val="Header"/>
    </w:pPr>
    <w:r>
      <w:drawing>
        <wp:anchor distT="0" distB="0" distL="114300" distR="114300" simplePos="0" relativeHeight="251659264" behindDoc="0" locked="0" layoutInCell="1" allowOverlap="1" wp14:anchorId="59CF56A1" wp14:editId="5B9B00A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800985" cy="392430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98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460FF" w14:textId="77777777" w:rsidR="00D800A5" w:rsidRPr="00AA075C" w:rsidRDefault="00D800A5" w:rsidP="00AA075C">
    <w:pPr>
      <w:pStyle w:val="Header"/>
      <w:rPr>
        <w:szCs w:val="10"/>
      </w:rPr>
    </w:pPr>
    <w:r>
      <w:rPr>
        <w:szCs w:val="10"/>
        <w:lang w:val="en-GB" w:eastAsia="en-GB"/>
      </w:rPr>
      <w:drawing>
        <wp:inline distT="0" distB="0" distL="0" distR="0" wp14:anchorId="5DC1FCFC" wp14:editId="76133BF7">
          <wp:extent cx="6187440" cy="693420"/>
          <wp:effectExtent l="19050" t="0" r="3810" b="0"/>
          <wp:docPr id="2" name="Obrázok 1" descr="I:\Moje Dokumenty\Moje dokumenty od 2007\NUCEM\logo, vizitky\logo\logo sa adresou\logo-adresa-neFAR-dlhšia či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I:\Moje Dokumenty\Moje dokumenty od 2007\NUCEM\logo, vizitky\logo\logo sa adresou\logo-adresa-neFAR-dlhšia čia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1.%1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40" w:hanging="34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3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6.%1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C1D4653A"/>
    <w:name w:val="WW8Num6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>
      <w:start w:val="1"/>
      <w:numFmt w:val="decimal"/>
      <w:lvlText w:val="1.5.1.%2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multilevel"/>
    <w:tmpl w:val="C626334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3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40" w:hanging="34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4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1F06944C"/>
    <w:name w:val="WW8Num10"/>
    <w:lvl w:ilvl="0">
      <w:start w:val="1"/>
      <w:numFmt w:val="decimal"/>
      <w:lvlText w:val="1.3.%1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7.%1"/>
      <w:lvlJc w:val="left"/>
      <w:pPr>
        <w:tabs>
          <w:tab w:val="num" w:pos="0"/>
        </w:tabs>
        <w:ind w:left="1080" w:hanging="360"/>
      </w:pPr>
      <w:rPr>
        <w:rFonts w:cs="Times New Roman"/>
        <w:b w:val="0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1.5.%1"/>
      <w:lvlJc w:val="left"/>
      <w:pPr>
        <w:tabs>
          <w:tab w:val="num" w:pos="0"/>
        </w:tabs>
        <w:ind w:left="1571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83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981074"/>
    <w:name w:val="WW8Num16"/>
    <w:lvl w:ilvl="0">
      <w:start w:val="1"/>
      <w:numFmt w:val="decimal"/>
      <w:lvlText w:val="1.4.%1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</w:abstractNum>
  <w:abstractNum w:abstractNumId="15" w15:restartNumberingAfterBreak="0">
    <w:nsid w:val="02FC26E9"/>
    <w:multiLevelType w:val="hybridMultilevel"/>
    <w:tmpl w:val="C14052A0"/>
    <w:name w:val="WW8Num162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351D6E"/>
    <w:multiLevelType w:val="multilevel"/>
    <w:tmpl w:val="76F2BF00"/>
    <w:name w:val="WW8Num17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85404F9"/>
    <w:multiLevelType w:val="multilevel"/>
    <w:tmpl w:val="0FC41C12"/>
    <w:lvl w:ilvl="0">
      <w:start w:val="1"/>
      <w:numFmt w:val="upperLetter"/>
      <w:pStyle w:val="T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3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CB92E1E"/>
    <w:multiLevelType w:val="hybridMultilevel"/>
    <w:tmpl w:val="463CDC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947DF0">
      <w:start w:val="6"/>
      <w:numFmt w:val="bullet"/>
      <w:lvlText w:val="•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8D1185"/>
    <w:multiLevelType w:val="hybridMultilevel"/>
    <w:tmpl w:val="38F0B218"/>
    <w:lvl w:ilvl="0" w:tplc="DF30C91C">
      <w:numFmt w:val="bullet"/>
      <w:lvlText w:val="-"/>
      <w:lvlJc w:val="left"/>
      <w:pPr>
        <w:ind w:left="360" w:hanging="360"/>
      </w:pPr>
      <w:rPr>
        <w:rFonts w:ascii="Helvetica" w:eastAsia="Times New Roman" w:hAnsi="Helvetica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30C91C">
      <w:numFmt w:val="bullet"/>
      <w:lvlText w:val="-"/>
      <w:lvlJc w:val="left"/>
      <w:pPr>
        <w:ind w:left="1800" w:hanging="360"/>
      </w:pPr>
      <w:rPr>
        <w:rFonts w:ascii="Helvetica" w:eastAsia="Times New Roman" w:hAnsi="Helvetica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EB0F22"/>
    <w:multiLevelType w:val="hybridMultilevel"/>
    <w:tmpl w:val="88CEC59E"/>
    <w:name w:val="WW8Num1622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2AAF36B2"/>
    <w:multiLevelType w:val="hybridMultilevel"/>
    <w:tmpl w:val="07906F62"/>
    <w:name w:val="WW8Num162"/>
    <w:lvl w:ilvl="0" w:tplc="C510AA0E">
      <w:start w:val="1"/>
      <w:numFmt w:val="decimal"/>
      <w:lvlText w:val="3.2.%1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A25A1"/>
    <w:multiLevelType w:val="hybridMultilevel"/>
    <w:tmpl w:val="C53ADEEE"/>
    <w:lvl w:ilvl="0" w:tplc="540E17E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9C3C0B"/>
    <w:multiLevelType w:val="hybridMultilevel"/>
    <w:tmpl w:val="20CE087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4CD234C"/>
    <w:multiLevelType w:val="multilevel"/>
    <w:tmpl w:val="A0403E7E"/>
    <w:name w:val="WW8Num172"/>
    <w:lvl w:ilvl="0">
      <w:start w:val="1"/>
      <w:numFmt w:val="decimal"/>
      <w:lvlText w:val="3.%1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3D5B70"/>
    <w:multiLevelType w:val="hybridMultilevel"/>
    <w:tmpl w:val="8BC2F6B0"/>
    <w:lvl w:ilvl="0" w:tplc="63DA08B0">
      <w:numFmt w:val="bullet"/>
      <w:lvlText w:val="•"/>
      <w:lvlJc w:val="left"/>
      <w:pPr>
        <w:ind w:left="705" w:hanging="705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4B31F9"/>
    <w:multiLevelType w:val="hybridMultilevel"/>
    <w:tmpl w:val="AECC72B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1028F6"/>
    <w:multiLevelType w:val="hybridMultilevel"/>
    <w:tmpl w:val="8CDEC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314E28"/>
    <w:multiLevelType w:val="hybridMultilevel"/>
    <w:tmpl w:val="3A54360A"/>
    <w:lvl w:ilvl="0" w:tplc="BFC8F782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CD4AF0"/>
    <w:multiLevelType w:val="hybridMultilevel"/>
    <w:tmpl w:val="162023AE"/>
    <w:lvl w:ilvl="0" w:tplc="9200AC7A">
      <w:start w:val="1"/>
      <w:numFmt w:val="decimal"/>
      <w:lvlText w:val="4.%1"/>
      <w:lvlJc w:val="left"/>
      <w:pPr>
        <w:ind w:left="1014" w:hanging="360"/>
      </w:pPr>
      <w:rPr>
        <w:rFonts w:hint="default"/>
      </w:rPr>
    </w:lvl>
    <w:lvl w:ilvl="1" w:tplc="2B106A88">
      <w:start w:val="1"/>
      <w:numFmt w:val="decimal"/>
      <w:lvlText w:val="%2."/>
      <w:lvlJc w:val="left"/>
      <w:pPr>
        <w:ind w:left="173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0" w15:restartNumberingAfterBreak="0">
    <w:nsid w:val="6CD21294"/>
    <w:multiLevelType w:val="hybridMultilevel"/>
    <w:tmpl w:val="DA322942"/>
    <w:name w:val="WW8Num162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1E405E8"/>
    <w:multiLevelType w:val="hybridMultilevel"/>
    <w:tmpl w:val="88AE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76AEA"/>
    <w:multiLevelType w:val="hybridMultilevel"/>
    <w:tmpl w:val="F10A96CE"/>
    <w:lvl w:ilvl="0" w:tplc="F1562BB4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4F3C2F"/>
    <w:multiLevelType w:val="hybridMultilevel"/>
    <w:tmpl w:val="128851FA"/>
    <w:lvl w:ilvl="0" w:tplc="0F9E624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B106A88">
      <w:start w:val="1"/>
      <w:numFmt w:val="decimal"/>
      <w:lvlText w:val="%2."/>
      <w:lvlJc w:val="left"/>
      <w:pPr>
        <w:ind w:left="173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31"/>
  </w:num>
  <w:num w:numId="5">
    <w:abstractNumId w:val="33"/>
  </w:num>
  <w:num w:numId="6">
    <w:abstractNumId w:val="28"/>
  </w:num>
  <w:num w:numId="7">
    <w:abstractNumId w:val="29"/>
  </w:num>
  <w:num w:numId="8">
    <w:abstractNumId w:val="23"/>
  </w:num>
  <w:num w:numId="9">
    <w:abstractNumId w:val="26"/>
  </w:num>
  <w:num w:numId="10">
    <w:abstractNumId w:val="25"/>
  </w:num>
  <w:num w:numId="11">
    <w:abstractNumId w:val="19"/>
  </w:num>
  <w:num w:numId="12">
    <w:abstractNumId w:val="27"/>
  </w:num>
  <w:num w:numId="13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4D4"/>
    <w:rsid w:val="00000D07"/>
    <w:rsid w:val="000017FD"/>
    <w:rsid w:val="00001AFF"/>
    <w:rsid w:val="0000436A"/>
    <w:rsid w:val="00004ACF"/>
    <w:rsid w:val="000051BA"/>
    <w:rsid w:val="0001185E"/>
    <w:rsid w:val="000130B5"/>
    <w:rsid w:val="00016513"/>
    <w:rsid w:val="000206CE"/>
    <w:rsid w:val="00021C4F"/>
    <w:rsid w:val="00022AF7"/>
    <w:rsid w:val="0002324A"/>
    <w:rsid w:val="00025EE2"/>
    <w:rsid w:val="00025F5E"/>
    <w:rsid w:val="000269CF"/>
    <w:rsid w:val="00026A87"/>
    <w:rsid w:val="00027FE2"/>
    <w:rsid w:val="00030AC4"/>
    <w:rsid w:val="000326A8"/>
    <w:rsid w:val="00032E84"/>
    <w:rsid w:val="0003599D"/>
    <w:rsid w:val="0003638F"/>
    <w:rsid w:val="000405AD"/>
    <w:rsid w:val="00041292"/>
    <w:rsid w:val="00041981"/>
    <w:rsid w:val="000428D4"/>
    <w:rsid w:val="00042A24"/>
    <w:rsid w:val="000437B2"/>
    <w:rsid w:val="00044770"/>
    <w:rsid w:val="00044B33"/>
    <w:rsid w:val="0004658A"/>
    <w:rsid w:val="00050F3A"/>
    <w:rsid w:val="00052B86"/>
    <w:rsid w:val="00054CD2"/>
    <w:rsid w:val="00056B05"/>
    <w:rsid w:val="00061CBC"/>
    <w:rsid w:val="000637D1"/>
    <w:rsid w:val="00066DEC"/>
    <w:rsid w:val="0006799B"/>
    <w:rsid w:val="00073664"/>
    <w:rsid w:val="00076F51"/>
    <w:rsid w:val="0007755A"/>
    <w:rsid w:val="0008048E"/>
    <w:rsid w:val="00080DE6"/>
    <w:rsid w:val="000810D0"/>
    <w:rsid w:val="00083096"/>
    <w:rsid w:val="00084355"/>
    <w:rsid w:val="000873A7"/>
    <w:rsid w:val="00087C48"/>
    <w:rsid w:val="00087F18"/>
    <w:rsid w:val="0009102A"/>
    <w:rsid w:val="000916F4"/>
    <w:rsid w:val="00091C38"/>
    <w:rsid w:val="000926BE"/>
    <w:rsid w:val="000931A2"/>
    <w:rsid w:val="00094D01"/>
    <w:rsid w:val="000957A1"/>
    <w:rsid w:val="000A0631"/>
    <w:rsid w:val="000A1102"/>
    <w:rsid w:val="000A193B"/>
    <w:rsid w:val="000A4AD5"/>
    <w:rsid w:val="000A4B5A"/>
    <w:rsid w:val="000B42B6"/>
    <w:rsid w:val="000C008A"/>
    <w:rsid w:val="000C0858"/>
    <w:rsid w:val="000C24D4"/>
    <w:rsid w:val="000C26FE"/>
    <w:rsid w:val="000C4FC8"/>
    <w:rsid w:val="000C582D"/>
    <w:rsid w:val="000C586A"/>
    <w:rsid w:val="000C5A22"/>
    <w:rsid w:val="000C6BD9"/>
    <w:rsid w:val="000D1BAD"/>
    <w:rsid w:val="000D5F52"/>
    <w:rsid w:val="000D7C08"/>
    <w:rsid w:val="000E1054"/>
    <w:rsid w:val="000E2A68"/>
    <w:rsid w:val="000E3933"/>
    <w:rsid w:val="000E4261"/>
    <w:rsid w:val="000E431E"/>
    <w:rsid w:val="000E4C21"/>
    <w:rsid w:val="000E6B37"/>
    <w:rsid w:val="000F0023"/>
    <w:rsid w:val="000F187D"/>
    <w:rsid w:val="000F2232"/>
    <w:rsid w:val="000F2ED9"/>
    <w:rsid w:val="000F3209"/>
    <w:rsid w:val="000F3C44"/>
    <w:rsid w:val="000F5C05"/>
    <w:rsid w:val="000F79D5"/>
    <w:rsid w:val="00102F7E"/>
    <w:rsid w:val="001044C3"/>
    <w:rsid w:val="00107109"/>
    <w:rsid w:val="00110A50"/>
    <w:rsid w:val="0011135C"/>
    <w:rsid w:val="001142D7"/>
    <w:rsid w:val="0011520D"/>
    <w:rsid w:val="00116C71"/>
    <w:rsid w:val="00117405"/>
    <w:rsid w:val="0011758A"/>
    <w:rsid w:val="0012182E"/>
    <w:rsid w:val="00121C8E"/>
    <w:rsid w:val="0012392B"/>
    <w:rsid w:val="00123ADD"/>
    <w:rsid w:val="00124D82"/>
    <w:rsid w:val="0012517C"/>
    <w:rsid w:val="00125BD3"/>
    <w:rsid w:val="0012673B"/>
    <w:rsid w:val="00131CE3"/>
    <w:rsid w:val="00133834"/>
    <w:rsid w:val="00133E28"/>
    <w:rsid w:val="00133EC5"/>
    <w:rsid w:val="00134E91"/>
    <w:rsid w:val="001400CB"/>
    <w:rsid w:val="00142478"/>
    <w:rsid w:val="001445D6"/>
    <w:rsid w:val="00145137"/>
    <w:rsid w:val="00146483"/>
    <w:rsid w:val="001474B2"/>
    <w:rsid w:val="00151EC2"/>
    <w:rsid w:val="001525B7"/>
    <w:rsid w:val="00163249"/>
    <w:rsid w:val="001635A8"/>
    <w:rsid w:val="00164260"/>
    <w:rsid w:val="0016590F"/>
    <w:rsid w:val="00166631"/>
    <w:rsid w:val="00166709"/>
    <w:rsid w:val="001679B1"/>
    <w:rsid w:val="00172564"/>
    <w:rsid w:val="00172FE1"/>
    <w:rsid w:val="001766C4"/>
    <w:rsid w:val="001770F7"/>
    <w:rsid w:val="001771DD"/>
    <w:rsid w:val="00177A3B"/>
    <w:rsid w:val="001806D8"/>
    <w:rsid w:val="00180772"/>
    <w:rsid w:val="001809B1"/>
    <w:rsid w:val="00181EB8"/>
    <w:rsid w:val="00182333"/>
    <w:rsid w:val="001849A8"/>
    <w:rsid w:val="00184C1B"/>
    <w:rsid w:val="001864B1"/>
    <w:rsid w:val="00186CB3"/>
    <w:rsid w:val="00186F2A"/>
    <w:rsid w:val="00187E60"/>
    <w:rsid w:val="00190B99"/>
    <w:rsid w:val="00191A94"/>
    <w:rsid w:val="001926ED"/>
    <w:rsid w:val="0019293A"/>
    <w:rsid w:val="001938AA"/>
    <w:rsid w:val="00194F13"/>
    <w:rsid w:val="001A05E6"/>
    <w:rsid w:val="001A1793"/>
    <w:rsid w:val="001A35B8"/>
    <w:rsid w:val="001A577C"/>
    <w:rsid w:val="001A6C19"/>
    <w:rsid w:val="001B01DC"/>
    <w:rsid w:val="001B0F4F"/>
    <w:rsid w:val="001B5B4C"/>
    <w:rsid w:val="001B5BF2"/>
    <w:rsid w:val="001B68E9"/>
    <w:rsid w:val="001B74FA"/>
    <w:rsid w:val="001C14AD"/>
    <w:rsid w:val="001C1A6D"/>
    <w:rsid w:val="001C2660"/>
    <w:rsid w:val="001C3E38"/>
    <w:rsid w:val="001C5079"/>
    <w:rsid w:val="001C5D05"/>
    <w:rsid w:val="001C67EF"/>
    <w:rsid w:val="001D053A"/>
    <w:rsid w:val="001D0577"/>
    <w:rsid w:val="001D2D9B"/>
    <w:rsid w:val="001D48FB"/>
    <w:rsid w:val="001D49D7"/>
    <w:rsid w:val="001D6330"/>
    <w:rsid w:val="001D6575"/>
    <w:rsid w:val="001E02C9"/>
    <w:rsid w:val="001E0653"/>
    <w:rsid w:val="001E365A"/>
    <w:rsid w:val="001E3762"/>
    <w:rsid w:val="001E6325"/>
    <w:rsid w:val="001E7052"/>
    <w:rsid w:val="001F1364"/>
    <w:rsid w:val="001F31F3"/>
    <w:rsid w:val="001F3EED"/>
    <w:rsid w:val="001F52A0"/>
    <w:rsid w:val="00203A2D"/>
    <w:rsid w:val="002040BE"/>
    <w:rsid w:val="002046FC"/>
    <w:rsid w:val="00206B91"/>
    <w:rsid w:val="0021107B"/>
    <w:rsid w:val="002114D8"/>
    <w:rsid w:val="0021310A"/>
    <w:rsid w:val="0021533E"/>
    <w:rsid w:val="00217ACF"/>
    <w:rsid w:val="00217D94"/>
    <w:rsid w:val="002229C3"/>
    <w:rsid w:val="00223BCE"/>
    <w:rsid w:val="00223DAA"/>
    <w:rsid w:val="002240A8"/>
    <w:rsid w:val="00225933"/>
    <w:rsid w:val="00230EB1"/>
    <w:rsid w:val="00233008"/>
    <w:rsid w:val="00233142"/>
    <w:rsid w:val="00234484"/>
    <w:rsid w:val="00235A49"/>
    <w:rsid w:val="00235E9B"/>
    <w:rsid w:val="002366FE"/>
    <w:rsid w:val="00237555"/>
    <w:rsid w:val="002401A6"/>
    <w:rsid w:val="00241901"/>
    <w:rsid w:val="00241C20"/>
    <w:rsid w:val="0024210A"/>
    <w:rsid w:val="00242338"/>
    <w:rsid w:val="00243550"/>
    <w:rsid w:val="002459CD"/>
    <w:rsid w:val="002463AD"/>
    <w:rsid w:val="00255094"/>
    <w:rsid w:val="0025605C"/>
    <w:rsid w:val="002561BB"/>
    <w:rsid w:val="002614C9"/>
    <w:rsid w:val="0026244B"/>
    <w:rsid w:val="00263642"/>
    <w:rsid w:val="00265927"/>
    <w:rsid w:val="00267FA1"/>
    <w:rsid w:val="002701E1"/>
    <w:rsid w:val="0027267A"/>
    <w:rsid w:val="00273ABD"/>
    <w:rsid w:val="00275388"/>
    <w:rsid w:val="00275866"/>
    <w:rsid w:val="0027635F"/>
    <w:rsid w:val="0027773C"/>
    <w:rsid w:val="00281D17"/>
    <w:rsid w:val="00281E07"/>
    <w:rsid w:val="00282EDE"/>
    <w:rsid w:val="00282EF9"/>
    <w:rsid w:val="002841CF"/>
    <w:rsid w:val="00284B8F"/>
    <w:rsid w:val="00287128"/>
    <w:rsid w:val="00287E7A"/>
    <w:rsid w:val="002908E5"/>
    <w:rsid w:val="00292520"/>
    <w:rsid w:val="00292DAA"/>
    <w:rsid w:val="00295685"/>
    <w:rsid w:val="00297543"/>
    <w:rsid w:val="002A0420"/>
    <w:rsid w:val="002A0C70"/>
    <w:rsid w:val="002A0C7F"/>
    <w:rsid w:val="002A138C"/>
    <w:rsid w:val="002A29CD"/>
    <w:rsid w:val="002A3CC0"/>
    <w:rsid w:val="002A3D7C"/>
    <w:rsid w:val="002A5395"/>
    <w:rsid w:val="002A596A"/>
    <w:rsid w:val="002A7D9E"/>
    <w:rsid w:val="002B233C"/>
    <w:rsid w:val="002B3624"/>
    <w:rsid w:val="002B38E3"/>
    <w:rsid w:val="002B3959"/>
    <w:rsid w:val="002B5411"/>
    <w:rsid w:val="002B6641"/>
    <w:rsid w:val="002C02AC"/>
    <w:rsid w:val="002C0C3E"/>
    <w:rsid w:val="002C115E"/>
    <w:rsid w:val="002C42FE"/>
    <w:rsid w:val="002C4962"/>
    <w:rsid w:val="002C4A86"/>
    <w:rsid w:val="002C4BDC"/>
    <w:rsid w:val="002C542B"/>
    <w:rsid w:val="002C5C5C"/>
    <w:rsid w:val="002C6F8F"/>
    <w:rsid w:val="002C75E3"/>
    <w:rsid w:val="002C7993"/>
    <w:rsid w:val="002C7F0A"/>
    <w:rsid w:val="002D0D95"/>
    <w:rsid w:val="002D1DC6"/>
    <w:rsid w:val="002D2629"/>
    <w:rsid w:val="002D2DDA"/>
    <w:rsid w:val="002D3841"/>
    <w:rsid w:val="002D630B"/>
    <w:rsid w:val="002D750C"/>
    <w:rsid w:val="002E054E"/>
    <w:rsid w:val="002E10D7"/>
    <w:rsid w:val="002E3970"/>
    <w:rsid w:val="002E7653"/>
    <w:rsid w:val="002F086E"/>
    <w:rsid w:val="002F3478"/>
    <w:rsid w:val="002F34C9"/>
    <w:rsid w:val="002F4BC4"/>
    <w:rsid w:val="002F574B"/>
    <w:rsid w:val="002F6C24"/>
    <w:rsid w:val="002F7C66"/>
    <w:rsid w:val="00300527"/>
    <w:rsid w:val="0030263E"/>
    <w:rsid w:val="00302C75"/>
    <w:rsid w:val="00307607"/>
    <w:rsid w:val="00307ECD"/>
    <w:rsid w:val="0031008E"/>
    <w:rsid w:val="0031068D"/>
    <w:rsid w:val="00311647"/>
    <w:rsid w:val="00311C3B"/>
    <w:rsid w:val="00312FB3"/>
    <w:rsid w:val="003138FD"/>
    <w:rsid w:val="00313B42"/>
    <w:rsid w:val="003149DB"/>
    <w:rsid w:val="00315AF7"/>
    <w:rsid w:val="00317996"/>
    <w:rsid w:val="00320A91"/>
    <w:rsid w:val="003216B7"/>
    <w:rsid w:val="00321EFC"/>
    <w:rsid w:val="00326E6B"/>
    <w:rsid w:val="0033161D"/>
    <w:rsid w:val="003346F4"/>
    <w:rsid w:val="0033612D"/>
    <w:rsid w:val="003368A2"/>
    <w:rsid w:val="00336C4F"/>
    <w:rsid w:val="00340625"/>
    <w:rsid w:val="00341BA1"/>
    <w:rsid w:val="00341CBD"/>
    <w:rsid w:val="00344624"/>
    <w:rsid w:val="00344CBC"/>
    <w:rsid w:val="00345291"/>
    <w:rsid w:val="00345C19"/>
    <w:rsid w:val="0034617E"/>
    <w:rsid w:val="003471E7"/>
    <w:rsid w:val="00347A26"/>
    <w:rsid w:val="00347C78"/>
    <w:rsid w:val="00351444"/>
    <w:rsid w:val="00351802"/>
    <w:rsid w:val="0035457A"/>
    <w:rsid w:val="00356011"/>
    <w:rsid w:val="00357014"/>
    <w:rsid w:val="00357DC0"/>
    <w:rsid w:val="003620A5"/>
    <w:rsid w:val="00365A9E"/>
    <w:rsid w:val="00370E44"/>
    <w:rsid w:val="0037128D"/>
    <w:rsid w:val="00371D2C"/>
    <w:rsid w:val="00373637"/>
    <w:rsid w:val="00381552"/>
    <w:rsid w:val="00382346"/>
    <w:rsid w:val="00383FEE"/>
    <w:rsid w:val="00385214"/>
    <w:rsid w:val="003856AE"/>
    <w:rsid w:val="00386612"/>
    <w:rsid w:val="00386935"/>
    <w:rsid w:val="0039174B"/>
    <w:rsid w:val="003934EF"/>
    <w:rsid w:val="00393A3F"/>
    <w:rsid w:val="00393C31"/>
    <w:rsid w:val="003A0123"/>
    <w:rsid w:val="003A0A1B"/>
    <w:rsid w:val="003A2A2F"/>
    <w:rsid w:val="003A43C0"/>
    <w:rsid w:val="003A5D39"/>
    <w:rsid w:val="003A5DC1"/>
    <w:rsid w:val="003A7DB3"/>
    <w:rsid w:val="003B0224"/>
    <w:rsid w:val="003B458B"/>
    <w:rsid w:val="003B5AB9"/>
    <w:rsid w:val="003B5FEF"/>
    <w:rsid w:val="003B7DDB"/>
    <w:rsid w:val="003C0393"/>
    <w:rsid w:val="003C1C5B"/>
    <w:rsid w:val="003C1E3F"/>
    <w:rsid w:val="003C2645"/>
    <w:rsid w:val="003C5B68"/>
    <w:rsid w:val="003C5D8F"/>
    <w:rsid w:val="003C5F4A"/>
    <w:rsid w:val="003C6299"/>
    <w:rsid w:val="003C6BF0"/>
    <w:rsid w:val="003C7189"/>
    <w:rsid w:val="003C73BE"/>
    <w:rsid w:val="003C781F"/>
    <w:rsid w:val="003D003F"/>
    <w:rsid w:val="003D3C6C"/>
    <w:rsid w:val="003D5166"/>
    <w:rsid w:val="003D607B"/>
    <w:rsid w:val="003E1200"/>
    <w:rsid w:val="003E12FD"/>
    <w:rsid w:val="003E36E1"/>
    <w:rsid w:val="003E6BD2"/>
    <w:rsid w:val="003F078D"/>
    <w:rsid w:val="003F2D5F"/>
    <w:rsid w:val="003F718C"/>
    <w:rsid w:val="003F7B1E"/>
    <w:rsid w:val="00402317"/>
    <w:rsid w:val="004040C3"/>
    <w:rsid w:val="00405407"/>
    <w:rsid w:val="00406B31"/>
    <w:rsid w:val="00407C59"/>
    <w:rsid w:val="00415CC4"/>
    <w:rsid w:val="00416F86"/>
    <w:rsid w:val="00417CCF"/>
    <w:rsid w:val="0042005D"/>
    <w:rsid w:val="00422C1E"/>
    <w:rsid w:val="00423D7E"/>
    <w:rsid w:val="0042421E"/>
    <w:rsid w:val="00426031"/>
    <w:rsid w:val="00426C95"/>
    <w:rsid w:val="004278D5"/>
    <w:rsid w:val="0043097C"/>
    <w:rsid w:val="00430BCF"/>
    <w:rsid w:val="00431CF4"/>
    <w:rsid w:val="00435731"/>
    <w:rsid w:val="004358D5"/>
    <w:rsid w:val="00435BC8"/>
    <w:rsid w:val="0043679D"/>
    <w:rsid w:val="00441049"/>
    <w:rsid w:val="0044108B"/>
    <w:rsid w:val="00444020"/>
    <w:rsid w:val="00446347"/>
    <w:rsid w:val="0045147F"/>
    <w:rsid w:val="00451931"/>
    <w:rsid w:val="00453080"/>
    <w:rsid w:val="00453A89"/>
    <w:rsid w:val="0045601C"/>
    <w:rsid w:val="00456F57"/>
    <w:rsid w:val="00457181"/>
    <w:rsid w:val="00457DA7"/>
    <w:rsid w:val="00457E50"/>
    <w:rsid w:val="004618A7"/>
    <w:rsid w:val="00464C45"/>
    <w:rsid w:val="00464CE8"/>
    <w:rsid w:val="0046713F"/>
    <w:rsid w:val="00467B39"/>
    <w:rsid w:val="00470879"/>
    <w:rsid w:val="004711B7"/>
    <w:rsid w:val="00471688"/>
    <w:rsid w:val="00471D96"/>
    <w:rsid w:val="00471F04"/>
    <w:rsid w:val="00474E9E"/>
    <w:rsid w:val="00474F07"/>
    <w:rsid w:val="004765C0"/>
    <w:rsid w:val="00476AD5"/>
    <w:rsid w:val="00477A0E"/>
    <w:rsid w:val="00484713"/>
    <w:rsid w:val="004851F0"/>
    <w:rsid w:val="0048568C"/>
    <w:rsid w:val="004862B1"/>
    <w:rsid w:val="0048667B"/>
    <w:rsid w:val="00490B51"/>
    <w:rsid w:val="0049210E"/>
    <w:rsid w:val="004921BD"/>
    <w:rsid w:val="004922FF"/>
    <w:rsid w:val="00493F49"/>
    <w:rsid w:val="00494E69"/>
    <w:rsid w:val="00497B0F"/>
    <w:rsid w:val="004A1ECF"/>
    <w:rsid w:val="004A5382"/>
    <w:rsid w:val="004A5DA7"/>
    <w:rsid w:val="004A5DE7"/>
    <w:rsid w:val="004A60CD"/>
    <w:rsid w:val="004A7E29"/>
    <w:rsid w:val="004B0C25"/>
    <w:rsid w:val="004B245B"/>
    <w:rsid w:val="004B318B"/>
    <w:rsid w:val="004B42BA"/>
    <w:rsid w:val="004B66DC"/>
    <w:rsid w:val="004B6BD6"/>
    <w:rsid w:val="004C1132"/>
    <w:rsid w:val="004C1F3F"/>
    <w:rsid w:val="004C3883"/>
    <w:rsid w:val="004C395E"/>
    <w:rsid w:val="004C6538"/>
    <w:rsid w:val="004C6571"/>
    <w:rsid w:val="004C7E89"/>
    <w:rsid w:val="004D0541"/>
    <w:rsid w:val="004D1C4D"/>
    <w:rsid w:val="004D3FED"/>
    <w:rsid w:val="004E0077"/>
    <w:rsid w:val="004E1087"/>
    <w:rsid w:val="004E129F"/>
    <w:rsid w:val="004E2D09"/>
    <w:rsid w:val="004E4A68"/>
    <w:rsid w:val="004E5E42"/>
    <w:rsid w:val="004E6964"/>
    <w:rsid w:val="004F1A31"/>
    <w:rsid w:val="004F1F7A"/>
    <w:rsid w:val="004F2D19"/>
    <w:rsid w:val="004F5DDF"/>
    <w:rsid w:val="004F7D6B"/>
    <w:rsid w:val="00501B7C"/>
    <w:rsid w:val="00504054"/>
    <w:rsid w:val="00505598"/>
    <w:rsid w:val="005064C8"/>
    <w:rsid w:val="00506DF0"/>
    <w:rsid w:val="005101CD"/>
    <w:rsid w:val="00511910"/>
    <w:rsid w:val="00511B71"/>
    <w:rsid w:val="00511EAA"/>
    <w:rsid w:val="00520501"/>
    <w:rsid w:val="00520D82"/>
    <w:rsid w:val="00522BDA"/>
    <w:rsid w:val="005251CA"/>
    <w:rsid w:val="005273B6"/>
    <w:rsid w:val="00527B27"/>
    <w:rsid w:val="005309A2"/>
    <w:rsid w:val="0053162E"/>
    <w:rsid w:val="005326F2"/>
    <w:rsid w:val="00536BD9"/>
    <w:rsid w:val="00540E5B"/>
    <w:rsid w:val="005417A8"/>
    <w:rsid w:val="00542141"/>
    <w:rsid w:val="005453AF"/>
    <w:rsid w:val="00546C02"/>
    <w:rsid w:val="00546D74"/>
    <w:rsid w:val="00552F31"/>
    <w:rsid w:val="005532A5"/>
    <w:rsid w:val="00553AE5"/>
    <w:rsid w:val="00554553"/>
    <w:rsid w:val="00555726"/>
    <w:rsid w:val="00560CC8"/>
    <w:rsid w:val="00562776"/>
    <w:rsid w:val="0056313F"/>
    <w:rsid w:val="005661AE"/>
    <w:rsid w:val="005719A9"/>
    <w:rsid w:val="005733B9"/>
    <w:rsid w:val="00573F21"/>
    <w:rsid w:val="00580B35"/>
    <w:rsid w:val="0058131A"/>
    <w:rsid w:val="005824A6"/>
    <w:rsid w:val="005829E3"/>
    <w:rsid w:val="00582ED8"/>
    <w:rsid w:val="00582FFD"/>
    <w:rsid w:val="00585F4D"/>
    <w:rsid w:val="005869E7"/>
    <w:rsid w:val="005935FE"/>
    <w:rsid w:val="005961BB"/>
    <w:rsid w:val="00597505"/>
    <w:rsid w:val="00597D8A"/>
    <w:rsid w:val="005A594D"/>
    <w:rsid w:val="005B109B"/>
    <w:rsid w:val="005B1C44"/>
    <w:rsid w:val="005B24B5"/>
    <w:rsid w:val="005B2C5A"/>
    <w:rsid w:val="005B34FA"/>
    <w:rsid w:val="005B41AE"/>
    <w:rsid w:val="005B4788"/>
    <w:rsid w:val="005B4B86"/>
    <w:rsid w:val="005B7477"/>
    <w:rsid w:val="005C054E"/>
    <w:rsid w:val="005C12A2"/>
    <w:rsid w:val="005C344F"/>
    <w:rsid w:val="005C4580"/>
    <w:rsid w:val="005C5153"/>
    <w:rsid w:val="005D1525"/>
    <w:rsid w:val="005D199A"/>
    <w:rsid w:val="005D1A19"/>
    <w:rsid w:val="005D2038"/>
    <w:rsid w:val="005D2435"/>
    <w:rsid w:val="005D702A"/>
    <w:rsid w:val="005D7535"/>
    <w:rsid w:val="005E06A8"/>
    <w:rsid w:val="005E0C73"/>
    <w:rsid w:val="005E159D"/>
    <w:rsid w:val="005E2C68"/>
    <w:rsid w:val="005E2E9E"/>
    <w:rsid w:val="005E4991"/>
    <w:rsid w:val="005E4CA1"/>
    <w:rsid w:val="005E4D9E"/>
    <w:rsid w:val="005E6258"/>
    <w:rsid w:val="005F431E"/>
    <w:rsid w:val="005F6DFB"/>
    <w:rsid w:val="006023F5"/>
    <w:rsid w:val="00603532"/>
    <w:rsid w:val="00603755"/>
    <w:rsid w:val="00605BE0"/>
    <w:rsid w:val="006112AB"/>
    <w:rsid w:val="0061292F"/>
    <w:rsid w:val="00613263"/>
    <w:rsid w:val="00613AAA"/>
    <w:rsid w:val="00614F66"/>
    <w:rsid w:val="0061649F"/>
    <w:rsid w:val="006166E4"/>
    <w:rsid w:val="006177E6"/>
    <w:rsid w:val="00617C1B"/>
    <w:rsid w:val="00620169"/>
    <w:rsid w:val="00627C77"/>
    <w:rsid w:val="00631F96"/>
    <w:rsid w:val="006332A6"/>
    <w:rsid w:val="00634412"/>
    <w:rsid w:val="00634606"/>
    <w:rsid w:val="00637C39"/>
    <w:rsid w:val="0064023A"/>
    <w:rsid w:val="00640BC5"/>
    <w:rsid w:val="006411BB"/>
    <w:rsid w:val="0064397C"/>
    <w:rsid w:val="00644789"/>
    <w:rsid w:val="006473B8"/>
    <w:rsid w:val="00650029"/>
    <w:rsid w:val="00650AD7"/>
    <w:rsid w:val="0065335B"/>
    <w:rsid w:val="0065437F"/>
    <w:rsid w:val="006563CA"/>
    <w:rsid w:val="00657AB7"/>
    <w:rsid w:val="00660191"/>
    <w:rsid w:val="00660F7E"/>
    <w:rsid w:val="0066357E"/>
    <w:rsid w:val="00663933"/>
    <w:rsid w:val="00663BA8"/>
    <w:rsid w:val="0066744E"/>
    <w:rsid w:val="00670935"/>
    <w:rsid w:val="00670EE7"/>
    <w:rsid w:val="0067472A"/>
    <w:rsid w:val="00682F59"/>
    <w:rsid w:val="00685675"/>
    <w:rsid w:val="00685F75"/>
    <w:rsid w:val="00687611"/>
    <w:rsid w:val="00690E17"/>
    <w:rsid w:val="00692271"/>
    <w:rsid w:val="006930E2"/>
    <w:rsid w:val="00693E88"/>
    <w:rsid w:val="006958C4"/>
    <w:rsid w:val="00696600"/>
    <w:rsid w:val="00696D57"/>
    <w:rsid w:val="006A0E07"/>
    <w:rsid w:val="006A1A36"/>
    <w:rsid w:val="006A2B7B"/>
    <w:rsid w:val="006A303E"/>
    <w:rsid w:val="006A328D"/>
    <w:rsid w:val="006A40D4"/>
    <w:rsid w:val="006A5C6D"/>
    <w:rsid w:val="006A5EA0"/>
    <w:rsid w:val="006A767F"/>
    <w:rsid w:val="006B09BA"/>
    <w:rsid w:val="006B0EB1"/>
    <w:rsid w:val="006B1AEB"/>
    <w:rsid w:val="006B1E3E"/>
    <w:rsid w:val="006B2B69"/>
    <w:rsid w:val="006B3B8D"/>
    <w:rsid w:val="006B3E44"/>
    <w:rsid w:val="006B4BFC"/>
    <w:rsid w:val="006B4F28"/>
    <w:rsid w:val="006B5A3A"/>
    <w:rsid w:val="006B5B6C"/>
    <w:rsid w:val="006C0241"/>
    <w:rsid w:val="006C0C6B"/>
    <w:rsid w:val="006C2E02"/>
    <w:rsid w:val="006C40DA"/>
    <w:rsid w:val="006C69B0"/>
    <w:rsid w:val="006C78B2"/>
    <w:rsid w:val="006D15C4"/>
    <w:rsid w:val="006D407F"/>
    <w:rsid w:val="006D5EE0"/>
    <w:rsid w:val="006D6DBB"/>
    <w:rsid w:val="006D6ECF"/>
    <w:rsid w:val="006D6ED6"/>
    <w:rsid w:val="006D7855"/>
    <w:rsid w:val="006E170D"/>
    <w:rsid w:val="006E2573"/>
    <w:rsid w:val="006E2D65"/>
    <w:rsid w:val="006E4084"/>
    <w:rsid w:val="006E50B6"/>
    <w:rsid w:val="006F0090"/>
    <w:rsid w:val="006F5696"/>
    <w:rsid w:val="006F67F3"/>
    <w:rsid w:val="006F6898"/>
    <w:rsid w:val="00700638"/>
    <w:rsid w:val="0070146A"/>
    <w:rsid w:val="00701BA8"/>
    <w:rsid w:val="00702014"/>
    <w:rsid w:val="00702B7B"/>
    <w:rsid w:val="00702C80"/>
    <w:rsid w:val="00704D71"/>
    <w:rsid w:val="00705E2C"/>
    <w:rsid w:val="00705FAC"/>
    <w:rsid w:val="00707DBC"/>
    <w:rsid w:val="007116A5"/>
    <w:rsid w:val="00712747"/>
    <w:rsid w:val="00712B87"/>
    <w:rsid w:val="00712F0C"/>
    <w:rsid w:val="00713CC5"/>
    <w:rsid w:val="00713ECD"/>
    <w:rsid w:val="007206AB"/>
    <w:rsid w:val="00720D41"/>
    <w:rsid w:val="00722B0D"/>
    <w:rsid w:val="00723182"/>
    <w:rsid w:val="0072384A"/>
    <w:rsid w:val="00724CA4"/>
    <w:rsid w:val="0072597A"/>
    <w:rsid w:val="00725FA6"/>
    <w:rsid w:val="00731924"/>
    <w:rsid w:val="00732B38"/>
    <w:rsid w:val="007337FA"/>
    <w:rsid w:val="00733BC4"/>
    <w:rsid w:val="0073493D"/>
    <w:rsid w:val="00740651"/>
    <w:rsid w:val="007431E1"/>
    <w:rsid w:val="007437AC"/>
    <w:rsid w:val="007438F2"/>
    <w:rsid w:val="007451F1"/>
    <w:rsid w:val="007467A7"/>
    <w:rsid w:val="00755E4A"/>
    <w:rsid w:val="007564AD"/>
    <w:rsid w:val="007601C9"/>
    <w:rsid w:val="00762DD6"/>
    <w:rsid w:val="00762FCB"/>
    <w:rsid w:val="00763048"/>
    <w:rsid w:val="00766097"/>
    <w:rsid w:val="00766BE7"/>
    <w:rsid w:val="00770FA8"/>
    <w:rsid w:val="00771619"/>
    <w:rsid w:val="00772DCC"/>
    <w:rsid w:val="00772FA1"/>
    <w:rsid w:val="00773974"/>
    <w:rsid w:val="00781C99"/>
    <w:rsid w:val="007821B6"/>
    <w:rsid w:val="00782B28"/>
    <w:rsid w:val="00782E1B"/>
    <w:rsid w:val="00784D5D"/>
    <w:rsid w:val="00785022"/>
    <w:rsid w:val="00787318"/>
    <w:rsid w:val="007875D4"/>
    <w:rsid w:val="00790CAB"/>
    <w:rsid w:val="00791D25"/>
    <w:rsid w:val="00794638"/>
    <w:rsid w:val="00794778"/>
    <w:rsid w:val="007964D7"/>
    <w:rsid w:val="007966C1"/>
    <w:rsid w:val="007A0D27"/>
    <w:rsid w:val="007A1943"/>
    <w:rsid w:val="007A2315"/>
    <w:rsid w:val="007A2A7A"/>
    <w:rsid w:val="007A7036"/>
    <w:rsid w:val="007B0139"/>
    <w:rsid w:val="007B50FA"/>
    <w:rsid w:val="007B5144"/>
    <w:rsid w:val="007C285A"/>
    <w:rsid w:val="007C44C5"/>
    <w:rsid w:val="007C517A"/>
    <w:rsid w:val="007C51B0"/>
    <w:rsid w:val="007C5441"/>
    <w:rsid w:val="007C5EFF"/>
    <w:rsid w:val="007C601B"/>
    <w:rsid w:val="007C6802"/>
    <w:rsid w:val="007C6AAC"/>
    <w:rsid w:val="007D3CC0"/>
    <w:rsid w:val="007D4708"/>
    <w:rsid w:val="007D4988"/>
    <w:rsid w:val="007D65CD"/>
    <w:rsid w:val="007D7641"/>
    <w:rsid w:val="007E0007"/>
    <w:rsid w:val="007E16F9"/>
    <w:rsid w:val="007E1954"/>
    <w:rsid w:val="007E5B17"/>
    <w:rsid w:val="007E6818"/>
    <w:rsid w:val="007E78A8"/>
    <w:rsid w:val="007F1DDF"/>
    <w:rsid w:val="007F2AB6"/>
    <w:rsid w:val="007F53FE"/>
    <w:rsid w:val="007F5BB5"/>
    <w:rsid w:val="00800C72"/>
    <w:rsid w:val="00801443"/>
    <w:rsid w:val="0080146A"/>
    <w:rsid w:val="00802BB5"/>
    <w:rsid w:val="00803F62"/>
    <w:rsid w:val="008043A1"/>
    <w:rsid w:val="00804D48"/>
    <w:rsid w:val="008055EF"/>
    <w:rsid w:val="008112A3"/>
    <w:rsid w:val="00811E3A"/>
    <w:rsid w:val="00814006"/>
    <w:rsid w:val="008221A2"/>
    <w:rsid w:val="008230AD"/>
    <w:rsid w:val="00823AFE"/>
    <w:rsid w:val="008308BD"/>
    <w:rsid w:val="00830CBF"/>
    <w:rsid w:val="00832046"/>
    <w:rsid w:val="00832D26"/>
    <w:rsid w:val="00834126"/>
    <w:rsid w:val="00836021"/>
    <w:rsid w:val="0083606A"/>
    <w:rsid w:val="00842849"/>
    <w:rsid w:val="0084718E"/>
    <w:rsid w:val="008541C6"/>
    <w:rsid w:val="008551DE"/>
    <w:rsid w:val="00856AEE"/>
    <w:rsid w:val="0086320B"/>
    <w:rsid w:val="00865D2A"/>
    <w:rsid w:val="00866000"/>
    <w:rsid w:val="008664BF"/>
    <w:rsid w:val="0086653E"/>
    <w:rsid w:val="00866F65"/>
    <w:rsid w:val="008670D6"/>
    <w:rsid w:val="0086768C"/>
    <w:rsid w:val="0088088A"/>
    <w:rsid w:val="008843D6"/>
    <w:rsid w:val="00884EC9"/>
    <w:rsid w:val="00885D0A"/>
    <w:rsid w:val="00885EF9"/>
    <w:rsid w:val="0088625E"/>
    <w:rsid w:val="00890111"/>
    <w:rsid w:val="00890834"/>
    <w:rsid w:val="0089247A"/>
    <w:rsid w:val="0089293D"/>
    <w:rsid w:val="0089470A"/>
    <w:rsid w:val="00894941"/>
    <w:rsid w:val="00894ED7"/>
    <w:rsid w:val="008A2242"/>
    <w:rsid w:val="008A3043"/>
    <w:rsid w:val="008A3870"/>
    <w:rsid w:val="008A3D14"/>
    <w:rsid w:val="008A6DD8"/>
    <w:rsid w:val="008B0E33"/>
    <w:rsid w:val="008B16CD"/>
    <w:rsid w:val="008B1A4A"/>
    <w:rsid w:val="008B2698"/>
    <w:rsid w:val="008B453B"/>
    <w:rsid w:val="008B53D4"/>
    <w:rsid w:val="008B561B"/>
    <w:rsid w:val="008B5ABE"/>
    <w:rsid w:val="008B6813"/>
    <w:rsid w:val="008B7446"/>
    <w:rsid w:val="008B7F1E"/>
    <w:rsid w:val="008C1C6E"/>
    <w:rsid w:val="008C1D92"/>
    <w:rsid w:val="008C2198"/>
    <w:rsid w:val="008C2A55"/>
    <w:rsid w:val="008C3DEE"/>
    <w:rsid w:val="008C4A5F"/>
    <w:rsid w:val="008C6346"/>
    <w:rsid w:val="008C6F40"/>
    <w:rsid w:val="008D1DCE"/>
    <w:rsid w:val="008D2E68"/>
    <w:rsid w:val="008D39FC"/>
    <w:rsid w:val="008D41A0"/>
    <w:rsid w:val="008D650E"/>
    <w:rsid w:val="008D7294"/>
    <w:rsid w:val="008E1A46"/>
    <w:rsid w:val="008E1B0C"/>
    <w:rsid w:val="008E28CF"/>
    <w:rsid w:val="008E3403"/>
    <w:rsid w:val="008E37A4"/>
    <w:rsid w:val="008E59A1"/>
    <w:rsid w:val="008E6C27"/>
    <w:rsid w:val="008F4914"/>
    <w:rsid w:val="008F5824"/>
    <w:rsid w:val="008F6703"/>
    <w:rsid w:val="0090058B"/>
    <w:rsid w:val="00900799"/>
    <w:rsid w:val="00905C3F"/>
    <w:rsid w:val="00910A3F"/>
    <w:rsid w:val="00912683"/>
    <w:rsid w:val="009179A7"/>
    <w:rsid w:val="00920D90"/>
    <w:rsid w:val="00925CEF"/>
    <w:rsid w:val="00926EEF"/>
    <w:rsid w:val="009272EE"/>
    <w:rsid w:val="00930F93"/>
    <w:rsid w:val="00935AC9"/>
    <w:rsid w:val="00936AF5"/>
    <w:rsid w:val="00936C81"/>
    <w:rsid w:val="0094380F"/>
    <w:rsid w:val="009441D3"/>
    <w:rsid w:val="00944F7D"/>
    <w:rsid w:val="00945CA4"/>
    <w:rsid w:val="00946AE8"/>
    <w:rsid w:val="009528F5"/>
    <w:rsid w:val="00953140"/>
    <w:rsid w:val="009533D5"/>
    <w:rsid w:val="00953C93"/>
    <w:rsid w:val="009544C7"/>
    <w:rsid w:val="00955895"/>
    <w:rsid w:val="00955D10"/>
    <w:rsid w:val="00957E7E"/>
    <w:rsid w:val="0096244F"/>
    <w:rsid w:val="009637C0"/>
    <w:rsid w:val="009646F6"/>
    <w:rsid w:val="00971AD2"/>
    <w:rsid w:val="00972E82"/>
    <w:rsid w:val="00973047"/>
    <w:rsid w:val="009761C1"/>
    <w:rsid w:val="0098101C"/>
    <w:rsid w:val="00981D57"/>
    <w:rsid w:val="009820EB"/>
    <w:rsid w:val="00983313"/>
    <w:rsid w:val="00983EE1"/>
    <w:rsid w:val="00985240"/>
    <w:rsid w:val="00986E15"/>
    <w:rsid w:val="00987A87"/>
    <w:rsid w:val="00987EF7"/>
    <w:rsid w:val="00990013"/>
    <w:rsid w:val="00990A17"/>
    <w:rsid w:val="00990CF4"/>
    <w:rsid w:val="00990F88"/>
    <w:rsid w:val="009922FD"/>
    <w:rsid w:val="0099417A"/>
    <w:rsid w:val="009A1A00"/>
    <w:rsid w:val="009A3C94"/>
    <w:rsid w:val="009A4BC7"/>
    <w:rsid w:val="009A4DAC"/>
    <w:rsid w:val="009A5220"/>
    <w:rsid w:val="009A5A36"/>
    <w:rsid w:val="009A78D3"/>
    <w:rsid w:val="009B14DE"/>
    <w:rsid w:val="009B3347"/>
    <w:rsid w:val="009B37A5"/>
    <w:rsid w:val="009B7088"/>
    <w:rsid w:val="009C013B"/>
    <w:rsid w:val="009C4273"/>
    <w:rsid w:val="009C582E"/>
    <w:rsid w:val="009C6E92"/>
    <w:rsid w:val="009C7F88"/>
    <w:rsid w:val="009D0630"/>
    <w:rsid w:val="009D09F4"/>
    <w:rsid w:val="009D3A5D"/>
    <w:rsid w:val="009D3F1C"/>
    <w:rsid w:val="009D429F"/>
    <w:rsid w:val="009D51B9"/>
    <w:rsid w:val="009D6967"/>
    <w:rsid w:val="009E0701"/>
    <w:rsid w:val="009E1F63"/>
    <w:rsid w:val="009E2449"/>
    <w:rsid w:val="009E3046"/>
    <w:rsid w:val="009E5D84"/>
    <w:rsid w:val="009E60BE"/>
    <w:rsid w:val="009E70E6"/>
    <w:rsid w:val="009F0C28"/>
    <w:rsid w:val="009F10CF"/>
    <w:rsid w:val="009F1469"/>
    <w:rsid w:val="009F1A22"/>
    <w:rsid w:val="009F30E1"/>
    <w:rsid w:val="009F3FFE"/>
    <w:rsid w:val="009F48C8"/>
    <w:rsid w:val="009F5FE6"/>
    <w:rsid w:val="009F67EC"/>
    <w:rsid w:val="009F7510"/>
    <w:rsid w:val="00A004FD"/>
    <w:rsid w:val="00A01565"/>
    <w:rsid w:val="00A0290C"/>
    <w:rsid w:val="00A02E9C"/>
    <w:rsid w:val="00A02EAD"/>
    <w:rsid w:val="00A02F34"/>
    <w:rsid w:val="00A03386"/>
    <w:rsid w:val="00A03D02"/>
    <w:rsid w:val="00A04F2B"/>
    <w:rsid w:val="00A05025"/>
    <w:rsid w:val="00A05197"/>
    <w:rsid w:val="00A05AAF"/>
    <w:rsid w:val="00A0787D"/>
    <w:rsid w:val="00A07E75"/>
    <w:rsid w:val="00A101E5"/>
    <w:rsid w:val="00A11515"/>
    <w:rsid w:val="00A12592"/>
    <w:rsid w:val="00A13ABA"/>
    <w:rsid w:val="00A14568"/>
    <w:rsid w:val="00A1605B"/>
    <w:rsid w:val="00A215A6"/>
    <w:rsid w:val="00A21BBD"/>
    <w:rsid w:val="00A22D16"/>
    <w:rsid w:val="00A23ABC"/>
    <w:rsid w:val="00A25925"/>
    <w:rsid w:val="00A274CB"/>
    <w:rsid w:val="00A32C2C"/>
    <w:rsid w:val="00A35156"/>
    <w:rsid w:val="00A3615D"/>
    <w:rsid w:val="00A369BB"/>
    <w:rsid w:val="00A371FC"/>
    <w:rsid w:val="00A41489"/>
    <w:rsid w:val="00A43FF9"/>
    <w:rsid w:val="00A44AA7"/>
    <w:rsid w:val="00A45274"/>
    <w:rsid w:val="00A50226"/>
    <w:rsid w:val="00A51233"/>
    <w:rsid w:val="00A5374B"/>
    <w:rsid w:val="00A569BE"/>
    <w:rsid w:val="00A57FF5"/>
    <w:rsid w:val="00A60A2C"/>
    <w:rsid w:val="00A62C62"/>
    <w:rsid w:val="00A63DE0"/>
    <w:rsid w:val="00A67C31"/>
    <w:rsid w:val="00A70200"/>
    <w:rsid w:val="00A7072D"/>
    <w:rsid w:val="00A71ACC"/>
    <w:rsid w:val="00A7414B"/>
    <w:rsid w:val="00A75C4B"/>
    <w:rsid w:val="00A7781E"/>
    <w:rsid w:val="00A77A51"/>
    <w:rsid w:val="00A812DC"/>
    <w:rsid w:val="00A818A3"/>
    <w:rsid w:val="00A83EF7"/>
    <w:rsid w:val="00A84F2F"/>
    <w:rsid w:val="00A86184"/>
    <w:rsid w:val="00A86C54"/>
    <w:rsid w:val="00A93D77"/>
    <w:rsid w:val="00A95CDF"/>
    <w:rsid w:val="00A95F3B"/>
    <w:rsid w:val="00A9669B"/>
    <w:rsid w:val="00A97A85"/>
    <w:rsid w:val="00AA00BA"/>
    <w:rsid w:val="00AA075C"/>
    <w:rsid w:val="00AA1F15"/>
    <w:rsid w:val="00AA2964"/>
    <w:rsid w:val="00AA2A41"/>
    <w:rsid w:val="00AA48CC"/>
    <w:rsid w:val="00AA49C5"/>
    <w:rsid w:val="00AA5711"/>
    <w:rsid w:val="00AA6BBD"/>
    <w:rsid w:val="00AA7304"/>
    <w:rsid w:val="00AA79BF"/>
    <w:rsid w:val="00AB0F7B"/>
    <w:rsid w:val="00AB1F0B"/>
    <w:rsid w:val="00AB23AA"/>
    <w:rsid w:val="00AB6AEC"/>
    <w:rsid w:val="00AC1E29"/>
    <w:rsid w:val="00AC239B"/>
    <w:rsid w:val="00AC3A7F"/>
    <w:rsid w:val="00AC3F25"/>
    <w:rsid w:val="00AC5CE2"/>
    <w:rsid w:val="00AD0DCE"/>
    <w:rsid w:val="00AD2575"/>
    <w:rsid w:val="00AD2D21"/>
    <w:rsid w:val="00AD4AC0"/>
    <w:rsid w:val="00AD5B53"/>
    <w:rsid w:val="00AD7F1F"/>
    <w:rsid w:val="00AE062E"/>
    <w:rsid w:val="00AE0C85"/>
    <w:rsid w:val="00AE11B7"/>
    <w:rsid w:val="00AE27A1"/>
    <w:rsid w:val="00AE54F2"/>
    <w:rsid w:val="00AE700A"/>
    <w:rsid w:val="00AF08CA"/>
    <w:rsid w:val="00AF266F"/>
    <w:rsid w:val="00AF514C"/>
    <w:rsid w:val="00AF5207"/>
    <w:rsid w:val="00AF5218"/>
    <w:rsid w:val="00AF5799"/>
    <w:rsid w:val="00B015C8"/>
    <w:rsid w:val="00B03C4B"/>
    <w:rsid w:val="00B041AE"/>
    <w:rsid w:val="00B043A0"/>
    <w:rsid w:val="00B04E17"/>
    <w:rsid w:val="00B05D63"/>
    <w:rsid w:val="00B164EF"/>
    <w:rsid w:val="00B16636"/>
    <w:rsid w:val="00B1672E"/>
    <w:rsid w:val="00B178C5"/>
    <w:rsid w:val="00B232FC"/>
    <w:rsid w:val="00B23C58"/>
    <w:rsid w:val="00B25A4F"/>
    <w:rsid w:val="00B25BFD"/>
    <w:rsid w:val="00B27022"/>
    <w:rsid w:val="00B32F78"/>
    <w:rsid w:val="00B36B18"/>
    <w:rsid w:val="00B400CE"/>
    <w:rsid w:val="00B40AAE"/>
    <w:rsid w:val="00B42825"/>
    <w:rsid w:val="00B432D3"/>
    <w:rsid w:val="00B446C8"/>
    <w:rsid w:val="00B44B75"/>
    <w:rsid w:val="00B45559"/>
    <w:rsid w:val="00B505EA"/>
    <w:rsid w:val="00B5082B"/>
    <w:rsid w:val="00B50D82"/>
    <w:rsid w:val="00B5392C"/>
    <w:rsid w:val="00B53C0F"/>
    <w:rsid w:val="00B551DE"/>
    <w:rsid w:val="00B55A34"/>
    <w:rsid w:val="00B55B86"/>
    <w:rsid w:val="00B575DF"/>
    <w:rsid w:val="00B63471"/>
    <w:rsid w:val="00B641CB"/>
    <w:rsid w:val="00B67D83"/>
    <w:rsid w:val="00B70CDC"/>
    <w:rsid w:val="00B71B65"/>
    <w:rsid w:val="00B72314"/>
    <w:rsid w:val="00B725EB"/>
    <w:rsid w:val="00B72EB0"/>
    <w:rsid w:val="00B72F01"/>
    <w:rsid w:val="00B732F2"/>
    <w:rsid w:val="00B75CF0"/>
    <w:rsid w:val="00B766B2"/>
    <w:rsid w:val="00B77EBE"/>
    <w:rsid w:val="00B83290"/>
    <w:rsid w:val="00B83585"/>
    <w:rsid w:val="00B84E21"/>
    <w:rsid w:val="00B85637"/>
    <w:rsid w:val="00B87574"/>
    <w:rsid w:val="00B879F6"/>
    <w:rsid w:val="00B9152A"/>
    <w:rsid w:val="00B918E4"/>
    <w:rsid w:val="00B91A31"/>
    <w:rsid w:val="00B91DA8"/>
    <w:rsid w:val="00B9299C"/>
    <w:rsid w:val="00BA2108"/>
    <w:rsid w:val="00BA2CE5"/>
    <w:rsid w:val="00BA417A"/>
    <w:rsid w:val="00BA5A1A"/>
    <w:rsid w:val="00BA5CFB"/>
    <w:rsid w:val="00BA60D7"/>
    <w:rsid w:val="00BA6CF3"/>
    <w:rsid w:val="00BA737C"/>
    <w:rsid w:val="00BB0089"/>
    <w:rsid w:val="00BB4C73"/>
    <w:rsid w:val="00BB58BB"/>
    <w:rsid w:val="00BB70F6"/>
    <w:rsid w:val="00BC0D68"/>
    <w:rsid w:val="00BC10EA"/>
    <w:rsid w:val="00BC2583"/>
    <w:rsid w:val="00BC265D"/>
    <w:rsid w:val="00BC5B28"/>
    <w:rsid w:val="00BC63AE"/>
    <w:rsid w:val="00BC71DD"/>
    <w:rsid w:val="00BC763F"/>
    <w:rsid w:val="00BD2F06"/>
    <w:rsid w:val="00BD3231"/>
    <w:rsid w:val="00BD3A1E"/>
    <w:rsid w:val="00BD74FE"/>
    <w:rsid w:val="00BE1768"/>
    <w:rsid w:val="00BE1B69"/>
    <w:rsid w:val="00BE3F31"/>
    <w:rsid w:val="00BE4523"/>
    <w:rsid w:val="00BE622C"/>
    <w:rsid w:val="00BE69B2"/>
    <w:rsid w:val="00BE7473"/>
    <w:rsid w:val="00BF0ABE"/>
    <w:rsid w:val="00C02526"/>
    <w:rsid w:val="00C03BFD"/>
    <w:rsid w:val="00C044D7"/>
    <w:rsid w:val="00C055E5"/>
    <w:rsid w:val="00C05A27"/>
    <w:rsid w:val="00C06449"/>
    <w:rsid w:val="00C105D6"/>
    <w:rsid w:val="00C105F9"/>
    <w:rsid w:val="00C1250E"/>
    <w:rsid w:val="00C13B2D"/>
    <w:rsid w:val="00C1569F"/>
    <w:rsid w:val="00C1724A"/>
    <w:rsid w:val="00C210D3"/>
    <w:rsid w:val="00C213E6"/>
    <w:rsid w:val="00C21E3F"/>
    <w:rsid w:val="00C22227"/>
    <w:rsid w:val="00C22919"/>
    <w:rsid w:val="00C250A3"/>
    <w:rsid w:val="00C25402"/>
    <w:rsid w:val="00C25B11"/>
    <w:rsid w:val="00C279FD"/>
    <w:rsid w:val="00C30C5E"/>
    <w:rsid w:val="00C34495"/>
    <w:rsid w:val="00C34B95"/>
    <w:rsid w:val="00C36235"/>
    <w:rsid w:val="00C375E0"/>
    <w:rsid w:val="00C44336"/>
    <w:rsid w:val="00C4597E"/>
    <w:rsid w:val="00C45C77"/>
    <w:rsid w:val="00C5009D"/>
    <w:rsid w:val="00C510CA"/>
    <w:rsid w:val="00C52A2B"/>
    <w:rsid w:val="00C52D7F"/>
    <w:rsid w:val="00C53294"/>
    <w:rsid w:val="00C54CF2"/>
    <w:rsid w:val="00C54D8A"/>
    <w:rsid w:val="00C57D46"/>
    <w:rsid w:val="00C6794A"/>
    <w:rsid w:val="00C73718"/>
    <w:rsid w:val="00C73DA4"/>
    <w:rsid w:val="00C741CE"/>
    <w:rsid w:val="00C74CE5"/>
    <w:rsid w:val="00C75457"/>
    <w:rsid w:val="00C75913"/>
    <w:rsid w:val="00C764B8"/>
    <w:rsid w:val="00C800DB"/>
    <w:rsid w:val="00C804BB"/>
    <w:rsid w:val="00C806CB"/>
    <w:rsid w:val="00C8194A"/>
    <w:rsid w:val="00C84632"/>
    <w:rsid w:val="00C90338"/>
    <w:rsid w:val="00C911C7"/>
    <w:rsid w:val="00C91218"/>
    <w:rsid w:val="00C913C0"/>
    <w:rsid w:val="00C9275B"/>
    <w:rsid w:val="00C929E7"/>
    <w:rsid w:val="00C967F1"/>
    <w:rsid w:val="00C97CF0"/>
    <w:rsid w:val="00CA0619"/>
    <w:rsid w:val="00CA1654"/>
    <w:rsid w:val="00CA5150"/>
    <w:rsid w:val="00CB0AC8"/>
    <w:rsid w:val="00CB1024"/>
    <w:rsid w:val="00CB1BBD"/>
    <w:rsid w:val="00CB41CC"/>
    <w:rsid w:val="00CB424F"/>
    <w:rsid w:val="00CB4BEF"/>
    <w:rsid w:val="00CB50A9"/>
    <w:rsid w:val="00CB6D02"/>
    <w:rsid w:val="00CC3451"/>
    <w:rsid w:val="00CC54E2"/>
    <w:rsid w:val="00CC571F"/>
    <w:rsid w:val="00CC5C46"/>
    <w:rsid w:val="00CC6343"/>
    <w:rsid w:val="00CC69DD"/>
    <w:rsid w:val="00CC7D0E"/>
    <w:rsid w:val="00CD3A91"/>
    <w:rsid w:val="00CD5490"/>
    <w:rsid w:val="00CD5E39"/>
    <w:rsid w:val="00CD7390"/>
    <w:rsid w:val="00CD75F6"/>
    <w:rsid w:val="00CE23D9"/>
    <w:rsid w:val="00CE518D"/>
    <w:rsid w:val="00CE53FE"/>
    <w:rsid w:val="00CF02A9"/>
    <w:rsid w:val="00CF11B8"/>
    <w:rsid w:val="00CF522A"/>
    <w:rsid w:val="00CF5F9F"/>
    <w:rsid w:val="00CF794A"/>
    <w:rsid w:val="00D00D86"/>
    <w:rsid w:val="00D023A4"/>
    <w:rsid w:val="00D0562D"/>
    <w:rsid w:val="00D0602A"/>
    <w:rsid w:val="00D06B4C"/>
    <w:rsid w:val="00D06CC9"/>
    <w:rsid w:val="00D06FF2"/>
    <w:rsid w:val="00D1237F"/>
    <w:rsid w:val="00D14580"/>
    <w:rsid w:val="00D157D6"/>
    <w:rsid w:val="00D169FE"/>
    <w:rsid w:val="00D1777F"/>
    <w:rsid w:val="00D200E5"/>
    <w:rsid w:val="00D205BF"/>
    <w:rsid w:val="00D21E80"/>
    <w:rsid w:val="00D22729"/>
    <w:rsid w:val="00D234EB"/>
    <w:rsid w:val="00D246C1"/>
    <w:rsid w:val="00D24734"/>
    <w:rsid w:val="00D248FC"/>
    <w:rsid w:val="00D25081"/>
    <w:rsid w:val="00D27767"/>
    <w:rsid w:val="00D30108"/>
    <w:rsid w:val="00D304D2"/>
    <w:rsid w:val="00D328FB"/>
    <w:rsid w:val="00D36199"/>
    <w:rsid w:val="00D3776D"/>
    <w:rsid w:val="00D422C3"/>
    <w:rsid w:val="00D428EE"/>
    <w:rsid w:val="00D4336D"/>
    <w:rsid w:val="00D43A66"/>
    <w:rsid w:val="00D43EF5"/>
    <w:rsid w:val="00D4400A"/>
    <w:rsid w:val="00D5051F"/>
    <w:rsid w:val="00D51D2E"/>
    <w:rsid w:val="00D51F24"/>
    <w:rsid w:val="00D5354C"/>
    <w:rsid w:val="00D542C9"/>
    <w:rsid w:val="00D54336"/>
    <w:rsid w:val="00D55492"/>
    <w:rsid w:val="00D60497"/>
    <w:rsid w:val="00D62224"/>
    <w:rsid w:val="00D627AE"/>
    <w:rsid w:val="00D638D2"/>
    <w:rsid w:val="00D64784"/>
    <w:rsid w:val="00D6593D"/>
    <w:rsid w:val="00D66332"/>
    <w:rsid w:val="00D67EE8"/>
    <w:rsid w:val="00D707A4"/>
    <w:rsid w:val="00D71E10"/>
    <w:rsid w:val="00D73662"/>
    <w:rsid w:val="00D74D83"/>
    <w:rsid w:val="00D75702"/>
    <w:rsid w:val="00D7681A"/>
    <w:rsid w:val="00D772A7"/>
    <w:rsid w:val="00D77CDC"/>
    <w:rsid w:val="00D800A5"/>
    <w:rsid w:val="00D8125A"/>
    <w:rsid w:val="00D8132B"/>
    <w:rsid w:val="00D81837"/>
    <w:rsid w:val="00D8265A"/>
    <w:rsid w:val="00D8289A"/>
    <w:rsid w:val="00D8545B"/>
    <w:rsid w:val="00D86A59"/>
    <w:rsid w:val="00D9223D"/>
    <w:rsid w:val="00D937EF"/>
    <w:rsid w:val="00D970F2"/>
    <w:rsid w:val="00DA0A09"/>
    <w:rsid w:val="00DA17C4"/>
    <w:rsid w:val="00DA37C5"/>
    <w:rsid w:val="00DA3E24"/>
    <w:rsid w:val="00DA7857"/>
    <w:rsid w:val="00DB0B65"/>
    <w:rsid w:val="00DB233E"/>
    <w:rsid w:val="00DB33F0"/>
    <w:rsid w:val="00DB35F6"/>
    <w:rsid w:val="00DB5BDD"/>
    <w:rsid w:val="00DC0488"/>
    <w:rsid w:val="00DC4D57"/>
    <w:rsid w:val="00DC7F74"/>
    <w:rsid w:val="00DC7FF3"/>
    <w:rsid w:val="00DD422D"/>
    <w:rsid w:val="00DD6C94"/>
    <w:rsid w:val="00DE005E"/>
    <w:rsid w:val="00DE0601"/>
    <w:rsid w:val="00DE311B"/>
    <w:rsid w:val="00DE4F4D"/>
    <w:rsid w:val="00DE5342"/>
    <w:rsid w:val="00DE53AD"/>
    <w:rsid w:val="00DE7831"/>
    <w:rsid w:val="00DE7F09"/>
    <w:rsid w:val="00DF034A"/>
    <w:rsid w:val="00DF2A2B"/>
    <w:rsid w:val="00DF2DDA"/>
    <w:rsid w:val="00DF4B72"/>
    <w:rsid w:val="00DF58C8"/>
    <w:rsid w:val="00DF6044"/>
    <w:rsid w:val="00E0074D"/>
    <w:rsid w:val="00E044AC"/>
    <w:rsid w:val="00E04C1C"/>
    <w:rsid w:val="00E053EE"/>
    <w:rsid w:val="00E06418"/>
    <w:rsid w:val="00E069A0"/>
    <w:rsid w:val="00E1527F"/>
    <w:rsid w:val="00E156CE"/>
    <w:rsid w:val="00E1575B"/>
    <w:rsid w:val="00E16BA7"/>
    <w:rsid w:val="00E20113"/>
    <w:rsid w:val="00E2014C"/>
    <w:rsid w:val="00E21FE3"/>
    <w:rsid w:val="00E2262C"/>
    <w:rsid w:val="00E308CB"/>
    <w:rsid w:val="00E315D3"/>
    <w:rsid w:val="00E32D92"/>
    <w:rsid w:val="00E33C39"/>
    <w:rsid w:val="00E36907"/>
    <w:rsid w:val="00E371F3"/>
    <w:rsid w:val="00E3759C"/>
    <w:rsid w:val="00E37CAD"/>
    <w:rsid w:val="00E37F67"/>
    <w:rsid w:val="00E44FB0"/>
    <w:rsid w:val="00E453EF"/>
    <w:rsid w:val="00E45AD1"/>
    <w:rsid w:val="00E4644E"/>
    <w:rsid w:val="00E504B5"/>
    <w:rsid w:val="00E5117D"/>
    <w:rsid w:val="00E52CFD"/>
    <w:rsid w:val="00E53711"/>
    <w:rsid w:val="00E538CD"/>
    <w:rsid w:val="00E538E1"/>
    <w:rsid w:val="00E53E2D"/>
    <w:rsid w:val="00E5585B"/>
    <w:rsid w:val="00E56FE6"/>
    <w:rsid w:val="00E57CE6"/>
    <w:rsid w:val="00E645E1"/>
    <w:rsid w:val="00E65759"/>
    <w:rsid w:val="00E65A0B"/>
    <w:rsid w:val="00E674F4"/>
    <w:rsid w:val="00E704A2"/>
    <w:rsid w:val="00E75BAD"/>
    <w:rsid w:val="00E75F98"/>
    <w:rsid w:val="00E80207"/>
    <w:rsid w:val="00E80D9A"/>
    <w:rsid w:val="00E81CBE"/>
    <w:rsid w:val="00E82AC0"/>
    <w:rsid w:val="00E8437A"/>
    <w:rsid w:val="00E853E2"/>
    <w:rsid w:val="00E86E29"/>
    <w:rsid w:val="00E9168D"/>
    <w:rsid w:val="00E91DE5"/>
    <w:rsid w:val="00E9327C"/>
    <w:rsid w:val="00E93B0D"/>
    <w:rsid w:val="00E93ED8"/>
    <w:rsid w:val="00E94A18"/>
    <w:rsid w:val="00EA1054"/>
    <w:rsid w:val="00EA1A0E"/>
    <w:rsid w:val="00EA1DEF"/>
    <w:rsid w:val="00EA1FE6"/>
    <w:rsid w:val="00EA37C0"/>
    <w:rsid w:val="00EA3AD0"/>
    <w:rsid w:val="00EA48C7"/>
    <w:rsid w:val="00EA7E7B"/>
    <w:rsid w:val="00EB05C6"/>
    <w:rsid w:val="00EB13F3"/>
    <w:rsid w:val="00EB14D5"/>
    <w:rsid w:val="00EB3479"/>
    <w:rsid w:val="00EB41B2"/>
    <w:rsid w:val="00EB4C81"/>
    <w:rsid w:val="00EB55D6"/>
    <w:rsid w:val="00EB6EF9"/>
    <w:rsid w:val="00EC0F7B"/>
    <w:rsid w:val="00EC1C6C"/>
    <w:rsid w:val="00EC4076"/>
    <w:rsid w:val="00EC64FE"/>
    <w:rsid w:val="00ED17F8"/>
    <w:rsid w:val="00ED361E"/>
    <w:rsid w:val="00ED4F5A"/>
    <w:rsid w:val="00ED5EAD"/>
    <w:rsid w:val="00EE2E93"/>
    <w:rsid w:val="00EE3166"/>
    <w:rsid w:val="00EE3500"/>
    <w:rsid w:val="00EE3812"/>
    <w:rsid w:val="00EE5E1F"/>
    <w:rsid w:val="00EE61D2"/>
    <w:rsid w:val="00EE633D"/>
    <w:rsid w:val="00EE7414"/>
    <w:rsid w:val="00EE7CB3"/>
    <w:rsid w:val="00EF0760"/>
    <w:rsid w:val="00EF4304"/>
    <w:rsid w:val="00EF5084"/>
    <w:rsid w:val="00EF6650"/>
    <w:rsid w:val="00F00751"/>
    <w:rsid w:val="00F00F0E"/>
    <w:rsid w:val="00F032E4"/>
    <w:rsid w:val="00F03514"/>
    <w:rsid w:val="00F03C08"/>
    <w:rsid w:val="00F0415E"/>
    <w:rsid w:val="00F076D2"/>
    <w:rsid w:val="00F108C9"/>
    <w:rsid w:val="00F1376F"/>
    <w:rsid w:val="00F155F4"/>
    <w:rsid w:val="00F21771"/>
    <w:rsid w:val="00F243BD"/>
    <w:rsid w:val="00F24A71"/>
    <w:rsid w:val="00F24E61"/>
    <w:rsid w:val="00F2687B"/>
    <w:rsid w:val="00F31399"/>
    <w:rsid w:val="00F31510"/>
    <w:rsid w:val="00F348AF"/>
    <w:rsid w:val="00F34C7E"/>
    <w:rsid w:val="00F37952"/>
    <w:rsid w:val="00F37D9F"/>
    <w:rsid w:val="00F40B07"/>
    <w:rsid w:val="00F41476"/>
    <w:rsid w:val="00F45FD9"/>
    <w:rsid w:val="00F50917"/>
    <w:rsid w:val="00F54469"/>
    <w:rsid w:val="00F5687F"/>
    <w:rsid w:val="00F56A81"/>
    <w:rsid w:val="00F60FAA"/>
    <w:rsid w:val="00F625AD"/>
    <w:rsid w:val="00F6758C"/>
    <w:rsid w:val="00F7076F"/>
    <w:rsid w:val="00F716C4"/>
    <w:rsid w:val="00F72CD9"/>
    <w:rsid w:val="00F72E50"/>
    <w:rsid w:val="00F74E48"/>
    <w:rsid w:val="00F750FD"/>
    <w:rsid w:val="00F762A1"/>
    <w:rsid w:val="00F7650C"/>
    <w:rsid w:val="00F80DBF"/>
    <w:rsid w:val="00F92B2F"/>
    <w:rsid w:val="00F933B4"/>
    <w:rsid w:val="00F942DF"/>
    <w:rsid w:val="00FA3A24"/>
    <w:rsid w:val="00FA7C01"/>
    <w:rsid w:val="00FB1319"/>
    <w:rsid w:val="00FB1B3B"/>
    <w:rsid w:val="00FB397F"/>
    <w:rsid w:val="00FB5087"/>
    <w:rsid w:val="00FB5924"/>
    <w:rsid w:val="00FB6D68"/>
    <w:rsid w:val="00FC0C70"/>
    <w:rsid w:val="00FC281F"/>
    <w:rsid w:val="00FC2CE2"/>
    <w:rsid w:val="00FC324A"/>
    <w:rsid w:val="00FC3E20"/>
    <w:rsid w:val="00FC4066"/>
    <w:rsid w:val="00FC4284"/>
    <w:rsid w:val="00FC431B"/>
    <w:rsid w:val="00FC57DC"/>
    <w:rsid w:val="00FC61D1"/>
    <w:rsid w:val="00FC6B54"/>
    <w:rsid w:val="00FD0089"/>
    <w:rsid w:val="00FD2B23"/>
    <w:rsid w:val="00FD2E03"/>
    <w:rsid w:val="00FD44A7"/>
    <w:rsid w:val="00FD5218"/>
    <w:rsid w:val="00FD52B4"/>
    <w:rsid w:val="00FD64FA"/>
    <w:rsid w:val="00FD7D8D"/>
    <w:rsid w:val="00FE1F04"/>
    <w:rsid w:val="00FE1FBB"/>
    <w:rsid w:val="00FE2D27"/>
    <w:rsid w:val="00FE7B5F"/>
    <w:rsid w:val="00FF1673"/>
    <w:rsid w:val="00FF2FCC"/>
    <w:rsid w:val="00FF37CD"/>
    <w:rsid w:val="00FF516F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481B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69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7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2C9"/>
  </w:style>
  <w:style w:type="paragraph" w:styleId="Heading1">
    <w:name w:val="heading 1"/>
    <w:basedOn w:val="Normal"/>
    <w:next w:val="Normal"/>
    <w:link w:val="Heading1Char"/>
    <w:qFormat/>
    <w:rsid w:val="001771DD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Heading2">
    <w:name w:val="heading 2"/>
    <w:aliases w:val="Attribute Heading 2,Podkapitola1,Nadpis 21"/>
    <w:basedOn w:val="Normal"/>
    <w:next w:val="Normal"/>
    <w:link w:val="Heading2Char"/>
    <w:qFormat/>
    <w:rsid w:val="001771DD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771DD"/>
    <w:pPr>
      <w:keepNext/>
      <w:spacing w:line="360" w:lineRule="auto"/>
      <w:ind w:left="70"/>
      <w:jc w:val="both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771DD"/>
    <w:pPr>
      <w:keepNext/>
      <w:ind w:left="2832" w:firstLine="708"/>
      <w:jc w:val="both"/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1771DD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771DD"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1771DD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1771DD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36"/>
      <w:szCs w:val="20"/>
    </w:rPr>
  </w:style>
  <w:style w:type="paragraph" w:styleId="Heading9">
    <w:name w:val="heading 9"/>
    <w:basedOn w:val="Normal"/>
    <w:next w:val="Normal"/>
    <w:link w:val="Heading9Char"/>
    <w:qFormat/>
    <w:rsid w:val="001771DD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E062E"/>
    <w:rPr>
      <w:b/>
      <w:bCs/>
      <w:sz w:val="32"/>
      <w:szCs w:val="24"/>
    </w:rPr>
  </w:style>
  <w:style w:type="character" w:customStyle="1" w:styleId="Heading2Char">
    <w:name w:val="Heading 2 Char"/>
    <w:aliases w:val="Attribute Heading 2 Char,Podkapitola1 Char,Nadpis 21 Char"/>
    <w:basedOn w:val="DefaultParagraphFont"/>
    <w:link w:val="Heading2"/>
    <w:rsid w:val="00F41476"/>
    <w:rPr>
      <w:b/>
      <w:bCs/>
      <w:sz w:val="24"/>
      <w:szCs w:val="24"/>
    </w:rPr>
  </w:style>
  <w:style w:type="character" w:customStyle="1" w:styleId="Heading3Char">
    <w:name w:val="Heading 3 Char"/>
    <w:link w:val="Heading3"/>
    <w:rsid w:val="00AE062E"/>
    <w:rPr>
      <w:b/>
      <w:bCs/>
      <w:sz w:val="26"/>
      <w:szCs w:val="26"/>
    </w:rPr>
  </w:style>
  <w:style w:type="character" w:customStyle="1" w:styleId="Heading4Char">
    <w:name w:val="Heading 4 Char"/>
    <w:link w:val="Heading4"/>
    <w:rsid w:val="00AE062E"/>
    <w:rPr>
      <w:b/>
      <w:bCs/>
      <w:sz w:val="28"/>
      <w:szCs w:val="24"/>
      <w:lang w:val="en-US"/>
    </w:rPr>
  </w:style>
  <w:style w:type="character" w:customStyle="1" w:styleId="Heading5Char">
    <w:name w:val="Heading 5 Char"/>
    <w:link w:val="Heading5"/>
    <w:rsid w:val="00AE062E"/>
    <w:rPr>
      <w:b/>
      <w:bCs/>
      <w:noProof/>
      <w:sz w:val="28"/>
      <w:szCs w:val="28"/>
    </w:rPr>
  </w:style>
  <w:style w:type="character" w:customStyle="1" w:styleId="Heading6Char">
    <w:name w:val="Heading 6 Char"/>
    <w:link w:val="Heading6"/>
    <w:rsid w:val="00AE062E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AE062E"/>
    <w:rPr>
      <w:b/>
      <w:bCs/>
      <w:sz w:val="24"/>
      <w:szCs w:val="24"/>
      <w:u w:val="single"/>
    </w:rPr>
  </w:style>
  <w:style w:type="character" w:customStyle="1" w:styleId="Heading8Char">
    <w:name w:val="Heading 8 Char"/>
    <w:link w:val="Heading8"/>
    <w:rsid w:val="00AE062E"/>
    <w:rPr>
      <w:b/>
      <w:sz w:val="36"/>
    </w:rPr>
  </w:style>
  <w:style w:type="character" w:customStyle="1" w:styleId="Heading9Char">
    <w:name w:val="Heading 9 Char"/>
    <w:link w:val="Heading9"/>
    <w:rsid w:val="00AE062E"/>
    <w:rPr>
      <w:b/>
      <w:bCs/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1771DD"/>
    <w:pPr>
      <w:ind w:left="360"/>
      <w:jc w:val="both"/>
    </w:pPr>
    <w:rPr>
      <w:noProof/>
    </w:rPr>
  </w:style>
  <w:style w:type="character" w:customStyle="1" w:styleId="BodyTextIndent2Char">
    <w:name w:val="Body Text Indent 2 Char"/>
    <w:link w:val="BodyTextIndent2"/>
    <w:uiPriority w:val="99"/>
    <w:rsid w:val="00AE062E"/>
    <w:rPr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rsid w:val="001771DD"/>
    <w:pPr>
      <w:tabs>
        <w:tab w:val="center" w:pos="4536"/>
        <w:tab w:val="right" w:pos="9072"/>
      </w:tabs>
    </w:pPr>
    <w:rPr>
      <w:noProof/>
    </w:rPr>
  </w:style>
  <w:style w:type="character" w:customStyle="1" w:styleId="HeaderChar">
    <w:name w:val="Header Char"/>
    <w:link w:val="Header"/>
    <w:uiPriority w:val="99"/>
    <w:rsid w:val="00AA075C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1DD"/>
    <w:pPr>
      <w:tabs>
        <w:tab w:val="center" w:pos="4536"/>
        <w:tab w:val="right" w:pos="9072"/>
      </w:tabs>
    </w:pPr>
    <w:rPr>
      <w:noProof/>
    </w:rPr>
  </w:style>
  <w:style w:type="character" w:customStyle="1" w:styleId="FooterChar">
    <w:name w:val="Footer Char"/>
    <w:link w:val="Footer"/>
    <w:uiPriority w:val="99"/>
    <w:rsid w:val="00AE062E"/>
    <w:rPr>
      <w:noProof/>
      <w:sz w:val="24"/>
      <w:szCs w:val="24"/>
    </w:rPr>
  </w:style>
  <w:style w:type="character" w:styleId="PageNumber">
    <w:name w:val="page number"/>
    <w:basedOn w:val="DefaultParagraphFont"/>
    <w:uiPriority w:val="99"/>
    <w:rsid w:val="001771DD"/>
  </w:style>
  <w:style w:type="paragraph" w:styleId="BodyText3">
    <w:name w:val="Body Text 3"/>
    <w:basedOn w:val="Normal"/>
    <w:link w:val="BodyText3Char"/>
    <w:rsid w:val="001771DD"/>
    <w:pPr>
      <w:jc w:val="center"/>
    </w:pPr>
    <w:rPr>
      <w:noProof/>
      <w:color w:val="FF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A35156"/>
    <w:rPr>
      <w:noProof/>
      <w:color w:val="FF0000"/>
      <w:lang w:val="sk-SK" w:eastAsia="sk-SK" w:bidi="ar-SA"/>
    </w:rPr>
  </w:style>
  <w:style w:type="paragraph" w:styleId="BodyTextIndent3">
    <w:name w:val="Body Text Indent 3"/>
    <w:basedOn w:val="Normal"/>
    <w:link w:val="BodyTextIndent3Char"/>
    <w:rsid w:val="001771DD"/>
    <w:pPr>
      <w:ind w:left="4860"/>
    </w:pPr>
    <w:rPr>
      <w:noProof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1771DD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/>
      <w:b/>
      <w:kern w:val="28"/>
      <w:sz w:val="32"/>
      <w:szCs w:val="20"/>
      <w:lang w:val="cs-CZ"/>
    </w:rPr>
  </w:style>
  <w:style w:type="paragraph" w:styleId="Subtitle">
    <w:name w:val="Subtitle"/>
    <w:basedOn w:val="Normal"/>
    <w:link w:val="SubtitleChar"/>
    <w:uiPriority w:val="99"/>
    <w:qFormat/>
    <w:rsid w:val="001771DD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Helvetica" w:hAnsi="Helvetica"/>
      <w:i/>
      <w:szCs w:val="20"/>
      <w:lang w:val="cs-CZ"/>
    </w:rPr>
  </w:style>
  <w:style w:type="character" w:styleId="HTMLTypewriter">
    <w:name w:val="HTML Typewriter"/>
    <w:basedOn w:val="DefaultParagraphFont"/>
    <w:rsid w:val="001771DD"/>
    <w:rPr>
      <w:rFonts w:ascii="Courier New" w:eastAsia="Times New Roman" w:hAnsi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771DD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C13B2D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771DD"/>
    <w:pPr>
      <w:jc w:val="both"/>
    </w:pPr>
  </w:style>
  <w:style w:type="character" w:customStyle="1" w:styleId="BodyTextIndentChar">
    <w:name w:val="Body Text Indent Char"/>
    <w:link w:val="BodyTextIndent"/>
    <w:uiPriority w:val="99"/>
    <w:rsid w:val="00AE062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771DD"/>
    <w:pPr>
      <w:jc w:val="both"/>
    </w:pPr>
  </w:style>
  <w:style w:type="character" w:customStyle="1" w:styleId="BodyText2Char">
    <w:name w:val="Body Text 2 Char"/>
    <w:link w:val="BodyText2"/>
    <w:uiPriority w:val="99"/>
    <w:rsid w:val="00AE062E"/>
    <w:rPr>
      <w:sz w:val="24"/>
      <w:szCs w:val="24"/>
    </w:rPr>
  </w:style>
  <w:style w:type="paragraph" w:customStyle="1" w:styleId="Zkladntext21">
    <w:name w:val="Základný text 21"/>
    <w:basedOn w:val="Normal"/>
    <w:rsid w:val="001771DD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paragraph" w:customStyle="1" w:styleId="Mirka1">
    <w:name w:val="Mirka 1"/>
    <w:basedOn w:val="Heading6"/>
    <w:rsid w:val="001771DD"/>
    <w:pPr>
      <w:spacing w:after="120"/>
    </w:pPr>
    <w:rPr>
      <w:b w:val="0"/>
      <w:bCs w:val="0"/>
      <w:sz w:val="20"/>
      <w:szCs w:val="20"/>
    </w:rPr>
  </w:style>
  <w:style w:type="character" w:styleId="Hyperlink">
    <w:name w:val="Hyperlink"/>
    <w:basedOn w:val="DefaultParagraphFont"/>
    <w:uiPriority w:val="99"/>
    <w:rsid w:val="0037128D"/>
    <w:rPr>
      <w:color w:val="0000FF"/>
      <w:u w:val="single"/>
    </w:rPr>
  </w:style>
  <w:style w:type="paragraph" w:styleId="List2">
    <w:name w:val="List 2"/>
    <w:basedOn w:val="Normal"/>
    <w:rsid w:val="0011758A"/>
    <w:pPr>
      <w:tabs>
        <w:tab w:val="left" w:pos="284"/>
      </w:tabs>
      <w:ind w:left="566" w:hanging="283"/>
    </w:pPr>
    <w:rPr>
      <w:rFonts w:ascii="Arial" w:hAnsi="Arial"/>
      <w:bCs/>
      <w:sz w:val="20"/>
      <w:szCs w:val="20"/>
    </w:rPr>
  </w:style>
  <w:style w:type="paragraph" w:customStyle="1" w:styleId="Normlny-Bold">
    <w:name w:val="Normálny-Bold"/>
    <w:basedOn w:val="Normal"/>
    <w:rsid w:val="00292DAA"/>
    <w:pPr>
      <w:spacing w:after="120"/>
      <w:jc w:val="both"/>
    </w:pPr>
    <w:rPr>
      <w:b/>
      <w:bCs/>
    </w:rPr>
  </w:style>
  <w:style w:type="paragraph" w:styleId="Index1">
    <w:name w:val="index 1"/>
    <w:basedOn w:val="Normal"/>
    <w:next w:val="Normal"/>
    <w:autoRedefine/>
    <w:semiHidden/>
    <w:rsid w:val="00292DAA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292DAA"/>
    <w:p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rsid w:val="00B72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062E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,lp1,Bullet List,FooterText,numbered,Paragraphe de liste1,Bullet Number,lp11,List Paragraph11,Bullet 1,Use Case List Paragraph,Odsek"/>
    <w:basedOn w:val="Normal"/>
    <w:link w:val="ListParagraphChar"/>
    <w:uiPriority w:val="34"/>
    <w:qFormat/>
    <w:rsid w:val="00990013"/>
    <w:pPr>
      <w:ind w:left="708"/>
    </w:pPr>
  </w:style>
  <w:style w:type="paragraph" w:customStyle="1" w:styleId="dka">
    <w:name w:val="Řádka"/>
    <w:rsid w:val="00FA7C01"/>
    <w:rPr>
      <w:color w:val="000000"/>
      <w:lang w:val="cs-CZ"/>
    </w:rPr>
  </w:style>
  <w:style w:type="table" w:styleId="TableGrid">
    <w:name w:val="Table Grid"/>
    <w:basedOn w:val="TableNormal"/>
    <w:uiPriority w:val="59"/>
    <w:rsid w:val="0017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k">
    <w:name w:val="titulok"/>
    <w:basedOn w:val="Normal"/>
    <w:rsid w:val="00CD7390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TC">
    <w:name w:val="TC"/>
    <w:basedOn w:val="Normal"/>
    <w:rsid w:val="001E7052"/>
    <w:pPr>
      <w:keepNext/>
      <w:numPr>
        <w:numId w:val="1"/>
      </w:numPr>
      <w:spacing w:before="240"/>
      <w:jc w:val="both"/>
      <w:outlineLvl w:val="2"/>
    </w:pPr>
    <w:rPr>
      <w:rFonts w:ascii="Arial" w:hAnsi="Arial"/>
      <w:b/>
      <w:noProof/>
      <w:szCs w:val="20"/>
    </w:rPr>
  </w:style>
  <w:style w:type="character" w:customStyle="1" w:styleId="hodnota">
    <w:name w:val="hodnota"/>
    <w:basedOn w:val="DefaultParagraphFont"/>
    <w:rsid w:val="00CF11B8"/>
  </w:style>
  <w:style w:type="character" w:customStyle="1" w:styleId="CharChar1">
    <w:name w:val="Char Char1"/>
    <w:basedOn w:val="DefaultParagraphFont"/>
    <w:locked/>
    <w:rsid w:val="00357DC0"/>
    <w:rPr>
      <w:noProof/>
      <w:color w:val="FF0000"/>
      <w:lang w:val="sk-SK" w:eastAsia="sk-SK" w:bidi="ar-SA"/>
    </w:rPr>
  </w:style>
  <w:style w:type="paragraph" w:customStyle="1" w:styleId="blockquote">
    <w:name w:val="blockquote"/>
    <w:basedOn w:val="Normal"/>
    <w:rsid w:val="00501B7C"/>
    <w:pPr>
      <w:overflowPunct w:val="0"/>
      <w:autoSpaceDE w:val="0"/>
      <w:autoSpaceDN w:val="0"/>
      <w:spacing w:before="100" w:after="100"/>
      <w:ind w:left="360" w:right="360"/>
    </w:pPr>
    <w:rPr>
      <w:rFonts w:eastAsia="MS Mincho"/>
      <w:sz w:val="20"/>
      <w:szCs w:val="20"/>
      <w:lang w:val="cs-CZ" w:eastAsia="en-US"/>
    </w:rPr>
  </w:style>
  <w:style w:type="character" w:styleId="Strong">
    <w:name w:val="Strong"/>
    <w:uiPriority w:val="22"/>
    <w:qFormat/>
    <w:rsid w:val="00501B7C"/>
    <w:rPr>
      <w:rFonts w:cs="Times New Roman"/>
      <w:b/>
      <w:bCs/>
    </w:rPr>
  </w:style>
  <w:style w:type="character" w:customStyle="1" w:styleId="nazov">
    <w:name w:val="nazov"/>
    <w:basedOn w:val="DefaultParagraphFont"/>
    <w:rsid w:val="00E674F4"/>
    <w:rPr>
      <w:b/>
      <w:bCs/>
      <w:sz w:val="16"/>
      <w:szCs w:val="16"/>
    </w:rPr>
  </w:style>
  <w:style w:type="character" w:customStyle="1" w:styleId="pre">
    <w:name w:val="pre"/>
    <w:basedOn w:val="DefaultParagraphFont"/>
    <w:rsid w:val="00990A17"/>
  </w:style>
  <w:style w:type="paragraph" w:customStyle="1" w:styleId="ColorfulList-Accent11">
    <w:name w:val="Colorful List - Accent 11"/>
    <w:basedOn w:val="Normal"/>
    <w:uiPriority w:val="99"/>
    <w:qFormat/>
    <w:rsid w:val="00AE062E"/>
    <w:pPr>
      <w:ind w:left="720"/>
      <w:contextualSpacing/>
    </w:pPr>
    <w:rPr>
      <w:rFonts w:ascii="Times" w:eastAsia="MS Mincho" w:hAnsi="Times"/>
      <w:sz w:val="20"/>
      <w:szCs w:val="20"/>
      <w:lang w:val="cs-CZ" w:eastAsia="en-US"/>
    </w:rPr>
  </w:style>
  <w:style w:type="paragraph" w:customStyle="1" w:styleId="Odsekzoznamu1">
    <w:name w:val="Odsek zoznamu1"/>
    <w:basedOn w:val="Normal"/>
    <w:rsid w:val="00AE062E"/>
    <w:pPr>
      <w:ind w:left="720"/>
    </w:pPr>
    <w:rPr>
      <w:rFonts w:ascii="Times" w:eastAsia="MS Mincho" w:hAnsi="Times" w:cs="Arial"/>
      <w:sz w:val="20"/>
      <w:szCs w:val="20"/>
      <w:lang w:val="cs-CZ" w:eastAsia="en-US"/>
    </w:rPr>
  </w:style>
  <w:style w:type="paragraph" w:customStyle="1" w:styleId="sloseznamu">
    <w:name w:val="Èíslo seznamu"/>
    <w:basedOn w:val="Normal"/>
    <w:rsid w:val="00AE062E"/>
    <w:pPr>
      <w:jc w:val="both"/>
    </w:pPr>
    <w:rPr>
      <w:rFonts w:ascii="Century Schoolbook" w:eastAsia="Century Schoolbook" w:hAnsi="Century Schoolbook"/>
      <w:sz w:val="20"/>
      <w:szCs w:val="20"/>
      <w:lang w:val="cs-CZ" w:eastAsia="en-US"/>
    </w:rPr>
  </w:style>
  <w:style w:type="character" w:styleId="CommentReference">
    <w:name w:val="annotation reference"/>
    <w:uiPriority w:val="99"/>
    <w:unhideWhenUsed/>
    <w:rsid w:val="00AE0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62E"/>
    <w:rPr>
      <w:rFonts w:ascii="Times" w:eastAsia="MS Mincho" w:hAnsi="Times"/>
      <w:sz w:val="20"/>
      <w:szCs w:val="20"/>
      <w:lang w:val="cs-CZ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62E"/>
    <w:rPr>
      <w:rFonts w:ascii="Times" w:eastAsia="MS Mincho" w:hAnsi="Times"/>
      <w:lang w:val="cs-C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E0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E062E"/>
    <w:rPr>
      <w:rFonts w:ascii="Times" w:eastAsia="MS Mincho" w:hAnsi="Times"/>
      <w:b/>
      <w:bCs/>
      <w:lang w:val="cs-CZ" w:eastAsia="en-US"/>
    </w:rPr>
  </w:style>
  <w:style w:type="paragraph" w:customStyle="1" w:styleId="ColorfulShading-Accent11">
    <w:name w:val="Colorful Shading - Accent 11"/>
    <w:hidden/>
    <w:uiPriority w:val="99"/>
    <w:semiHidden/>
    <w:rsid w:val="00AE062E"/>
    <w:rPr>
      <w:rFonts w:ascii="Arial" w:hAnsi="Arial"/>
      <w:noProof/>
    </w:rPr>
  </w:style>
  <w:style w:type="paragraph" w:styleId="FootnoteText">
    <w:name w:val="footnote text"/>
    <w:aliases w:val="Text poznámky pod čiarou 007"/>
    <w:basedOn w:val="Normal"/>
    <w:link w:val="FootnoteTextChar"/>
    <w:uiPriority w:val="99"/>
    <w:rsid w:val="00AE062E"/>
    <w:rPr>
      <w:rFonts w:ascii="Times" w:eastAsia="MS Mincho" w:hAnsi="Times"/>
      <w:sz w:val="20"/>
      <w:szCs w:val="20"/>
      <w:lang w:val="cs-CZ" w:eastAsia="en-US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uiPriority w:val="99"/>
    <w:rsid w:val="00AE062E"/>
    <w:rPr>
      <w:rFonts w:ascii="Times" w:eastAsia="MS Mincho" w:hAnsi="Times"/>
      <w:lang w:val="cs-CZ" w:eastAsia="en-US"/>
    </w:rPr>
  </w:style>
  <w:style w:type="paragraph" w:customStyle="1" w:styleId="Default">
    <w:name w:val="Default"/>
    <w:rsid w:val="00AE062E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CM2">
    <w:name w:val="CM2"/>
    <w:basedOn w:val="Default"/>
    <w:next w:val="Default"/>
    <w:rsid w:val="00AE062E"/>
    <w:pPr>
      <w:spacing w:line="273" w:lineRule="atLeast"/>
    </w:pPr>
    <w:rPr>
      <w:color w:val="auto"/>
    </w:rPr>
  </w:style>
  <w:style w:type="paragraph" w:styleId="NoSpacing">
    <w:name w:val="No Spacing"/>
    <w:uiPriority w:val="99"/>
    <w:qFormat/>
    <w:rsid w:val="00AE062E"/>
    <w:rPr>
      <w:rFonts w:ascii="Arial" w:hAnsi="Arial"/>
      <w:noProof/>
    </w:rPr>
  </w:style>
  <w:style w:type="character" w:styleId="IntenseEmphasis">
    <w:name w:val="Intense Emphasis"/>
    <w:basedOn w:val="DefaultParagraphFont"/>
    <w:uiPriority w:val="71"/>
    <w:qFormat/>
    <w:rsid w:val="00AE062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65"/>
    <w:qFormat/>
    <w:rsid w:val="00AE062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" w:eastAsia="MS Mincho" w:hAnsi="Times"/>
      <w:b/>
      <w:bCs/>
      <w:i/>
      <w:iCs/>
      <w:color w:val="4F81BD" w:themeColor="accent1"/>
      <w:sz w:val="20"/>
      <w:szCs w:val="20"/>
      <w:lang w:val="cs-CZ" w:eastAsia="en-US"/>
    </w:rPr>
  </w:style>
  <w:style w:type="character" w:customStyle="1" w:styleId="IntenseQuoteChar">
    <w:name w:val="Intense Quote Char"/>
    <w:basedOn w:val="DefaultParagraphFont"/>
    <w:link w:val="IntenseQuote"/>
    <w:uiPriority w:val="65"/>
    <w:rsid w:val="00AE062E"/>
    <w:rPr>
      <w:rFonts w:ascii="Times" w:eastAsia="MS Mincho" w:hAnsi="Times"/>
      <w:b/>
      <w:bCs/>
      <w:i/>
      <w:iCs/>
      <w:color w:val="4F81BD" w:themeColor="accent1"/>
      <w:lang w:val="cs-CZ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AE062E"/>
    <w:rPr>
      <w:rFonts w:ascii="Lucida Grande CE" w:eastAsia="MS Mincho" w:hAnsi="Lucida Grande CE" w:cs="Lucida Grande CE"/>
      <w:lang w:val="cs-CZ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E062E"/>
    <w:rPr>
      <w:rFonts w:ascii="Lucida Grande CE" w:eastAsia="MS Mincho" w:hAnsi="Lucida Grande CE" w:cs="Lucida Grande CE"/>
      <w:sz w:val="24"/>
      <w:szCs w:val="24"/>
      <w:lang w:val="cs-CZ" w:eastAsia="en-US"/>
    </w:rPr>
  </w:style>
  <w:style w:type="paragraph" w:customStyle="1" w:styleId="CEMOS">
    <w:name w:val="CEMOS"/>
    <w:basedOn w:val="Normal"/>
    <w:rsid w:val="00AE062E"/>
    <w:pPr>
      <w:spacing w:before="120"/>
      <w:ind w:left="720" w:hanging="720"/>
      <w:jc w:val="both"/>
    </w:pPr>
    <w:rPr>
      <w:rFonts w:ascii="Arial Narrow" w:hAnsi="Arial Narrow"/>
      <w:sz w:val="20"/>
      <w:szCs w:val="20"/>
    </w:rPr>
  </w:style>
  <w:style w:type="paragraph" w:customStyle="1" w:styleId="CM1">
    <w:name w:val="CM1"/>
    <w:basedOn w:val="Default"/>
    <w:next w:val="Default"/>
    <w:rsid w:val="00AE062E"/>
    <w:rPr>
      <w:color w:val="auto"/>
    </w:rPr>
  </w:style>
  <w:style w:type="paragraph" w:customStyle="1" w:styleId="CM30">
    <w:name w:val="CM30"/>
    <w:basedOn w:val="Default"/>
    <w:next w:val="Default"/>
    <w:rsid w:val="00AE062E"/>
    <w:pPr>
      <w:spacing w:after="270"/>
    </w:pPr>
    <w:rPr>
      <w:color w:val="auto"/>
    </w:rPr>
  </w:style>
  <w:style w:type="paragraph" w:customStyle="1" w:styleId="CM34">
    <w:name w:val="CM34"/>
    <w:basedOn w:val="Default"/>
    <w:next w:val="Default"/>
    <w:rsid w:val="00AE062E"/>
    <w:pPr>
      <w:spacing w:after="178"/>
    </w:pPr>
    <w:rPr>
      <w:color w:val="auto"/>
    </w:rPr>
  </w:style>
  <w:style w:type="paragraph" w:customStyle="1" w:styleId="CM23">
    <w:name w:val="CM23"/>
    <w:basedOn w:val="Default"/>
    <w:next w:val="Default"/>
    <w:rsid w:val="00AE062E"/>
    <w:pPr>
      <w:spacing w:line="276" w:lineRule="atLeast"/>
    </w:pPr>
    <w:rPr>
      <w:color w:val="auto"/>
    </w:rPr>
  </w:style>
  <w:style w:type="character" w:customStyle="1" w:styleId="tl">
    <w:name w:val="tl"/>
    <w:basedOn w:val="DefaultParagraphFont"/>
    <w:rsid w:val="00AE062E"/>
  </w:style>
  <w:style w:type="paragraph" w:customStyle="1" w:styleId="Normlny1">
    <w:name w:val="Normálny1"/>
    <w:rsid w:val="00AE062E"/>
    <w:pPr>
      <w:widowControl w:val="0"/>
    </w:pPr>
    <w:rPr>
      <w:rFonts w:ascii="Tahoma" w:hAnsi="Tahoma"/>
      <w:lang w:eastAsia="en-US"/>
    </w:rPr>
  </w:style>
  <w:style w:type="character" w:customStyle="1" w:styleId="WW8Num1z1">
    <w:name w:val="WW8Num1z1"/>
    <w:uiPriority w:val="99"/>
    <w:rsid w:val="00EA48C7"/>
  </w:style>
  <w:style w:type="character" w:customStyle="1" w:styleId="WW8Num6z0">
    <w:name w:val="WW8Num6z0"/>
    <w:uiPriority w:val="99"/>
    <w:rsid w:val="00EA48C7"/>
    <w:rPr>
      <w:rFonts w:ascii="Courier New" w:hAnsi="Courier New"/>
    </w:rPr>
  </w:style>
  <w:style w:type="character" w:customStyle="1" w:styleId="WW8Num6z2">
    <w:name w:val="WW8Num6z2"/>
    <w:uiPriority w:val="99"/>
    <w:rsid w:val="00EA48C7"/>
    <w:rPr>
      <w:rFonts w:ascii="Wingdings" w:hAnsi="Wingdings"/>
    </w:rPr>
  </w:style>
  <w:style w:type="character" w:customStyle="1" w:styleId="WW8Num6z3">
    <w:name w:val="WW8Num6z3"/>
    <w:uiPriority w:val="99"/>
    <w:rsid w:val="00EA48C7"/>
    <w:rPr>
      <w:rFonts w:ascii="Symbol" w:hAnsi="Symbol"/>
    </w:rPr>
  </w:style>
  <w:style w:type="character" w:customStyle="1" w:styleId="WW8Num8z0">
    <w:name w:val="WW8Num8z0"/>
    <w:uiPriority w:val="99"/>
    <w:rsid w:val="00EA48C7"/>
    <w:rPr>
      <w:rFonts w:ascii="Courier New" w:hAnsi="Courier New"/>
    </w:rPr>
  </w:style>
  <w:style w:type="character" w:customStyle="1" w:styleId="WW8Num11z1">
    <w:name w:val="WW8Num11z1"/>
    <w:uiPriority w:val="99"/>
    <w:rsid w:val="00EA48C7"/>
  </w:style>
  <w:style w:type="character" w:customStyle="1" w:styleId="WW8Num13z0">
    <w:name w:val="WW8Num13z0"/>
    <w:uiPriority w:val="99"/>
    <w:rsid w:val="00EA48C7"/>
    <w:rPr>
      <w:sz w:val="22"/>
    </w:rPr>
  </w:style>
  <w:style w:type="character" w:customStyle="1" w:styleId="Predvolenpsmoodseku2">
    <w:name w:val="Predvolené písmo odseku2"/>
    <w:uiPriority w:val="99"/>
    <w:rsid w:val="00EA48C7"/>
  </w:style>
  <w:style w:type="character" w:customStyle="1" w:styleId="Absatz-Standardschriftart">
    <w:name w:val="Absatz-Standardschriftart"/>
    <w:uiPriority w:val="99"/>
    <w:rsid w:val="00EA48C7"/>
  </w:style>
  <w:style w:type="character" w:customStyle="1" w:styleId="WW8Num2z1">
    <w:name w:val="WW8Num2z1"/>
    <w:uiPriority w:val="99"/>
    <w:rsid w:val="00EA48C7"/>
  </w:style>
  <w:style w:type="character" w:customStyle="1" w:styleId="WW8Num5z0">
    <w:name w:val="WW8Num5z0"/>
    <w:uiPriority w:val="99"/>
    <w:rsid w:val="00EA48C7"/>
    <w:rPr>
      <w:rFonts w:ascii="Courier New" w:hAnsi="Courier New"/>
    </w:rPr>
  </w:style>
  <w:style w:type="character" w:customStyle="1" w:styleId="WW8Num5z2">
    <w:name w:val="WW8Num5z2"/>
    <w:uiPriority w:val="99"/>
    <w:rsid w:val="00EA48C7"/>
    <w:rPr>
      <w:rFonts w:ascii="Wingdings" w:hAnsi="Wingdings"/>
    </w:rPr>
  </w:style>
  <w:style w:type="character" w:customStyle="1" w:styleId="WW8Num5z3">
    <w:name w:val="WW8Num5z3"/>
    <w:uiPriority w:val="99"/>
    <w:rsid w:val="00EA48C7"/>
    <w:rPr>
      <w:rFonts w:ascii="Symbol" w:hAnsi="Symbol"/>
    </w:rPr>
  </w:style>
  <w:style w:type="character" w:customStyle="1" w:styleId="WW8Num8z2">
    <w:name w:val="WW8Num8z2"/>
    <w:uiPriority w:val="99"/>
    <w:rsid w:val="00EA48C7"/>
    <w:rPr>
      <w:rFonts w:ascii="Wingdings" w:hAnsi="Wingdings"/>
    </w:rPr>
  </w:style>
  <w:style w:type="character" w:customStyle="1" w:styleId="WW8Num8z3">
    <w:name w:val="WW8Num8z3"/>
    <w:uiPriority w:val="99"/>
    <w:rsid w:val="00EA48C7"/>
    <w:rPr>
      <w:rFonts w:ascii="Symbol" w:hAnsi="Symbol"/>
    </w:rPr>
  </w:style>
  <w:style w:type="character" w:customStyle="1" w:styleId="WW8Num10z0">
    <w:name w:val="WW8Num10z0"/>
    <w:uiPriority w:val="99"/>
    <w:rsid w:val="00EA48C7"/>
  </w:style>
  <w:style w:type="character" w:customStyle="1" w:styleId="WW8Num12z1">
    <w:name w:val="WW8Num12z1"/>
    <w:uiPriority w:val="99"/>
    <w:rsid w:val="00EA48C7"/>
    <w:rPr>
      <w:rFonts w:ascii="Courier New" w:hAnsi="Courier New"/>
    </w:rPr>
  </w:style>
  <w:style w:type="character" w:customStyle="1" w:styleId="WW8Num12z2">
    <w:name w:val="WW8Num12z2"/>
    <w:uiPriority w:val="99"/>
    <w:rsid w:val="00EA48C7"/>
    <w:rPr>
      <w:rFonts w:ascii="Wingdings" w:hAnsi="Wingdings"/>
    </w:rPr>
  </w:style>
  <w:style w:type="character" w:customStyle="1" w:styleId="WW8Num12z3">
    <w:name w:val="WW8Num12z3"/>
    <w:uiPriority w:val="99"/>
    <w:rsid w:val="00EA48C7"/>
    <w:rPr>
      <w:rFonts w:ascii="Symbol" w:hAnsi="Symbol"/>
    </w:rPr>
  </w:style>
  <w:style w:type="character" w:customStyle="1" w:styleId="WW8Num14z0">
    <w:name w:val="WW8Num14z0"/>
    <w:uiPriority w:val="99"/>
    <w:rsid w:val="00EA48C7"/>
  </w:style>
  <w:style w:type="character" w:customStyle="1" w:styleId="WW8Num15z1">
    <w:name w:val="WW8Num15z1"/>
    <w:uiPriority w:val="99"/>
    <w:rsid w:val="00EA48C7"/>
  </w:style>
  <w:style w:type="character" w:customStyle="1" w:styleId="WW8Num17z0">
    <w:name w:val="WW8Num17z0"/>
    <w:uiPriority w:val="99"/>
    <w:rsid w:val="00EA48C7"/>
    <w:rPr>
      <w:rFonts w:ascii="Symbol" w:hAnsi="Symbol"/>
    </w:rPr>
  </w:style>
  <w:style w:type="character" w:customStyle="1" w:styleId="WW8Num17z1">
    <w:name w:val="WW8Num17z1"/>
    <w:uiPriority w:val="99"/>
    <w:rsid w:val="00EA48C7"/>
    <w:rPr>
      <w:rFonts w:ascii="Courier New" w:hAnsi="Courier New"/>
    </w:rPr>
  </w:style>
  <w:style w:type="character" w:customStyle="1" w:styleId="WW8Num17z2">
    <w:name w:val="WW8Num17z2"/>
    <w:uiPriority w:val="99"/>
    <w:rsid w:val="00EA48C7"/>
    <w:rPr>
      <w:rFonts w:ascii="Wingdings" w:hAnsi="Wingdings"/>
    </w:rPr>
  </w:style>
  <w:style w:type="character" w:customStyle="1" w:styleId="WW8Num18z0">
    <w:name w:val="WW8Num18z0"/>
    <w:uiPriority w:val="99"/>
    <w:rsid w:val="00EA48C7"/>
    <w:rPr>
      <w:sz w:val="22"/>
    </w:rPr>
  </w:style>
  <w:style w:type="character" w:customStyle="1" w:styleId="WW8Num21z1">
    <w:name w:val="WW8Num21z1"/>
    <w:uiPriority w:val="99"/>
    <w:rsid w:val="00EA48C7"/>
    <w:rPr>
      <w:rFonts w:ascii="Courier New" w:hAnsi="Courier New"/>
    </w:rPr>
  </w:style>
  <w:style w:type="character" w:customStyle="1" w:styleId="WW8Num21z2">
    <w:name w:val="WW8Num21z2"/>
    <w:uiPriority w:val="99"/>
    <w:rsid w:val="00EA48C7"/>
    <w:rPr>
      <w:rFonts w:ascii="Wingdings" w:hAnsi="Wingdings"/>
    </w:rPr>
  </w:style>
  <w:style w:type="character" w:customStyle="1" w:styleId="WW8Num21z3">
    <w:name w:val="WW8Num21z3"/>
    <w:uiPriority w:val="99"/>
    <w:rsid w:val="00EA48C7"/>
    <w:rPr>
      <w:rFonts w:ascii="Symbol" w:hAnsi="Symbol"/>
    </w:rPr>
  </w:style>
  <w:style w:type="character" w:customStyle="1" w:styleId="Predvolenpsmoodseku1">
    <w:name w:val="Predvolené písmo odseku1"/>
    <w:uiPriority w:val="99"/>
    <w:rsid w:val="00EA48C7"/>
  </w:style>
  <w:style w:type="character" w:customStyle="1" w:styleId="NzovChar">
    <w:name w:val="Názov Char"/>
    <w:basedOn w:val="Predvolenpsmoodseku1"/>
    <w:uiPriority w:val="99"/>
    <w:rsid w:val="00EA48C7"/>
    <w:rPr>
      <w:rFonts w:ascii="Helvetica" w:hAnsi="Helvetica" w:cs="Times New Roman"/>
      <w:b/>
      <w:kern w:val="1"/>
      <w:sz w:val="20"/>
      <w:szCs w:val="20"/>
      <w:lang w:val="cs-CZ"/>
    </w:rPr>
  </w:style>
  <w:style w:type="character" w:customStyle="1" w:styleId="PodtitulChar">
    <w:name w:val="Podtitul Char"/>
    <w:basedOn w:val="Predvolenpsmoodseku1"/>
    <w:uiPriority w:val="99"/>
    <w:rsid w:val="00EA48C7"/>
    <w:rPr>
      <w:rFonts w:ascii="Helvetica" w:hAnsi="Helvetica" w:cs="Times New Roman"/>
      <w:i/>
      <w:sz w:val="20"/>
      <w:szCs w:val="20"/>
      <w:lang w:val="cs-CZ"/>
    </w:rPr>
  </w:style>
  <w:style w:type="character" w:customStyle="1" w:styleId="Odkaznakomentr1">
    <w:name w:val="Odkaz na komentár1"/>
    <w:basedOn w:val="Predvolenpsmoodseku1"/>
    <w:uiPriority w:val="99"/>
    <w:rsid w:val="00EA48C7"/>
    <w:rPr>
      <w:rFonts w:cs="Times New Roman"/>
      <w:sz w:val="16"/>
      <w:szCs w:val="16"/>
    </w:rPr>
  </w:style>
  <w:style w:type="character" w:customStyle="1" w:styleId="Odkaznakomentr2">
    <w:name w:val="Odkaz na komentár2"/>
    <w:basedOn w:val="Predvolenpsmoodseku2"/>
    <w:uiPriority w:val="99"/>
    <w:rsid w:val="00EA48C7"/>
    <w:rPr>
      <w:rFonts w:cs="Times New Roman"/>
      <w:sz w:val="16"/>
      <w:szCs w:val="16"/>
    </w:rPr>
  </w:style>
  <w:style w:type="character" w:customStyle="1" w:styleId="TextkomentraChar1">
    <w:name w:val="Text komentára Char1"/>
    <w:basedOn w:val="Predvolenpsmoodseku2"/>
    <w:uiPriority w:val="99"/>
    <w:rsid w:val="00EA48C7"/>
    <w:rPr>
      <w:rFonts w:eastAsia="Times New Roman" w:cs="Calibri"/>
    </w:rPr>
  </w:style>
  <w:style w:type="character" w:customStyle="1" w:styleId="NumberingSymbols">
    <w:name w:val="Numbering Symbols"/>
    <w:uiPriority w:val="99"/>
    <w:rsid w:val="00EA48C7"/>
  </w:style>
  <w:style w:type="paragraph" w:customStyle="1" w:styleId="Heading">
    <w:name w:val="Heading"/>
    <w:basedOn w:val="Normal"/>
    <w:next w:val="BodyText"/>
    <w:uiPriority w:val="99"/>
    <w:rsid w:val="00EA48C7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character" w:customStyle="1" w:styleId="ZkladntextChar1">
    <w:name w:val="Základný text Char1"/>
    <w:basedOn w:val="DefaultParagraphFont"/>
    <w:uiPriority w:val="99"/>
    <w:rsid w:val="00EA48C7"/>
    <w:rPr>
      <w:rFonts w:cs="Calibri"/>
      <w:b/>
      <w:bCs/>
      <w:sz w:val="24"/>
      <w:szCs w:val="24"/>
      <w:lang w:val="sk-SK" w:eastAsia="ar-SA"/>
    </w:rPr>
  </w:style>
  <w:style w:type="paragraph" w:styleId="List">
    <w:name w:val="List"/>
    <w:basedOn w:val="BodyText"/>
    <w:uiPriority w:val="99"/>
    <w:rsid w:val="00EA48C7"/>
    <w:pPr>
      <w:suppressAutoHyphens/>
    </w:pPr>
    <w:rPr>
      <w:rFonts w:ascii="Arial" w:hAnsi="Arial" w:cs="Mangal"/>
      <w:lang w:eastAsia="ar-SA"/>
    </w:rPr>
  </w:style>
  <w:style w:type="paragraph" w:customStyle="1" w:styleId="Caption1">
    <w:name w:val="Caption1"/>
    <w:basedOn w:val="Normal"/>
    <w:uiPriority w:val="99"/>
    <w:rsid w:val="00EA48C7"/>
    <w:pPr>
      <w:suppressLineNumbers/>
      <w:suppressAutoHyphens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Index">
    <w:name w:val="Index"/>
    <w:basedOn w:val="Normal"/>
    <w:uiPriority w:val="99"/>
    <w:rsid w:val="00EA48C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Zarkazkladnhotextu21">
    <w:name w:val="Zarážka základného textu 21"/>
    <w:basedOn w:val="Normal"/>
    <w:uiPriority w:val="99"/>
    <w:rsid w:val="00EA48C7"/>
    <w:pPr>
      <w:suppressAutoHyphens/>
      <w:ind w:left="360"/>
      <w:jc w:val="both"/>
    </w:pPr>
    <w:rPr>
      <w:rFonts w:cs="Calibri"/>
      <w:lang w:eastAsia="ar-SA"/>
    </w:rPr>
  </w:style>
  <w:style w:type="character" w:customStyle="1" w:styleId="HlavikaChar1">
    <w:name w:val="Hlavička Char1"/>
    <w:basedOn w:val="DefaultParagraphFont"/>
    <w:uiPriority w:val="99"/>
    <w:rsid w:val="00EA48C7"/>
    <w:rPr>
      <w:rFonts w:cs="Calibri"/>
      <w:sz w:val="24"/>
      <w:szCs w:val="24"/>
      <w:lang w:val="sk-SK" w:eastAsia="ar-SA"/>
    </w:rPr>
  </w:style>
  <w:style w:type="character" w:customStyle="1" w:styleId="PtaChar1">
    <w:name w:val="Päta Char1"/>
    <w:basedOn w:val="DefaultParagraphFont"/>
    <w:uiPriority w:val="99"/>
    <w:rsid w:val="00EA48C7"/>
    <w:rPr>
      <w:rFonts w:cs="Calibri"/>
      <w:sz w:val="24"/>
      <w:szCs w:val="24"/>
      <w:lang w:val="sk-SK" w:eastAsia="ar-SA"/>
    </w:rPr>
  </w:style>
  <w:style w:type="paragraph" w:customStyle="1" w:styleId="Zkladntext31">
    <w:name w:val="Základný text 31"/>
    <w:basedOn w:val="Normal"/>
    <w:uiPriority w:val="99"/>
    <w:rsid w:val="00EA48C7"/>
    <w:pPr>
      <w:suppressAutoHyphens/>
      <w:jc w:val="center"/>
    </w:pPr>
    <w:rPr>
      <w:rFonts w:cs="Calibri"/>
      <w:color w:val="FF0000"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EA48C7"/>
    <w:rPr>
      <w:rFonts w:ascii="Helvetica" w:hAnsi="Helvetica"/>
      <w:b/>
      <w:kern w:val="28"/>
      <w:sz w:val="32"/>
      <w:lang w:val="cs-CZ"/>
    </w:rPr>
  </w:style>
  <w:style w:type="character" w:customStyle="1" w:styleId="SubtitleChar">
    <w:name w:val="Subtitle Char"/>
    <w:basedOn w:val="DefaultParagraphFont"/>
    <w:link w:val="Subtitle"/>
    <w:uiPriority w:val="99"/>
    <w:rsid w:val="00EA48C7"/>
    <w:rPr>
      <w:rFonts w:ascii="Helvetica" w:hAnsi="Helvetica"/>
      <w:i/>
      <w:sz w:val="24"/>
      <w:lang w:val="cs-CZ"/>
    </w:rPr>
  </w:style>
  <w:style w:type="character" w:customStyle="1" w:styleId="TextbublinyChar1">
    <w:name w:val="Text bubliny Char1"/>
    <w:basedOn w:val="DefaultParagraphFont"/>
    <w:uiPriority w:val="99"/>
    <w:rsid w:val="00EA48C7"/>
    <w:rPr>
      <w:rFonts w:ascii="Tahoma" w:hAnsi="Tahoma" w:cs="Tahoma"/>
      <w:sz w:val="16"/>
      <w:szCs w:val="16"/>
      <w:lang w:val="sk-SK" w:eastAsia="ar-SA"/>
    </w:rPr>
  </w:style>
  <w:style w:type="paragraph" w:customStyle="1" w:styleId="Textkomentra1">
    <w:name w:val="Text komentára1"/>
    <w:basedOn w:val="Normal"/>
    <w:uiPriority w:val="99"/>
    <w:rsid w:val="00EA48C7"/>
    <w:pPr>
      <w:suppressAutoHyphens/>
    </w:pPr>
    <w:rPr>
      <w:rFonts w:cs="Calibri"/>
      <w:sz w:val="20"/>
      <w:szCs w:val="20"/>
      <w:lang w:eastAsia="ar-SA"/>
    </w:rPr>
  </w:style>
  <w:style w:type="character" w:customStyle="1" w:styleId="TextkomentraChar2">
    <w:name w:val="Text komentára Char2"/>
    <w:basedOn w:val="DefaultParagraphFont"/>
    <w:uiPriority w:val="99"/>
    <w:semiHidden/>
    <w:rsid w:val="00EA48C7"/>
    <w:rPr>
      <w:rFonts w:cs="Calibri"/>
      <w:sz w:val="20"/>
      <w:szCs w:val="20"/>
      <w:lang w:val="sk-SK" w:eastAsia="ar-SA"/>
    </w:rPr>
  </w:style>
  <w:style w:type="character" w:customStyle="1" w:styleId="PredmetkomentraChar1">
    <w:name w:val="Predmet komentára Char1"/>
    <w:basedOn w:val="TextkomentraChar2"/>
    <w:uiPriority w:val="99"/>
    <w:rsid w:val="00EA48C7"/>
    <w:rPr>
      <w:rFonts w:cs="Calibri"/>
      <w:b/>
      <w:bCs/>
      <w:sz w:val="20"/>
      <w:szCs w:val="20"/>
      <w:lang w:val="sk-SK" w:eastAsia="ar-SA"/>
    </w:rPr>
  </w:style>
  <w:style w:type="paragraph" w:customStyle="1" w:styleId="TableContents">
    <w:name w:val="Table Contents"/>
    <w:basedOn w:val="Normal"/>
    <w:uiPriority w:val="99"/>
    <w:rsid w:val="00EA48C7"/>
    <w:pPr>
      <w:suppressLineNumbers/>
      <w:suppressAutoHyphens/>
    </w:pPr>
    <w:rPr>
      <w:rFonts w:cs="Calibri"/>
      <w:lang w:eastAsia="ar-SA"/>
    </w:rPr>
  </w:style>
  <w:style w:type="paragraph" w:customStyle="1" w:styleId="TableHeading">
    <w:name w:val="Table Heading"/>
    <w:basedOn w:val="TableContents"/>
    <w:uiPriority w:val="99"/>
    <w:rsid w:val="00EA48C7"/>
    <w:pPr>
      <w:jc w:val="center"/>
    </w:pPr>
    <w:rPr>
      <w:b/>
      <w:bCs/>
    </w:rPr>
  </w:style>
  <w:style w:type="paragraph" w:customStyle="1" w:styleId="Textkomentra2">
    <w:name w:val="Text komentára2"/>
    <w:basedOn w:val="Normal"/>
    <w:uiPriority w:val="99"/>
    <w:rsid w:val="00EA48C7"/>
    <w:pPr>
      <w:suppressAutoHyphens/>
    </w:pPr>
    <w:rPr>
      <w:rFonts w:cs="Calibri"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3E1200"/>
    <w:rPr>
      <w:rFonts w:ascii="Arial Narrow" w:hAnsi="Arial Narrow"/>
      <w:sz w:val="22"/>
    </w:rPr>
  </w:style>
  <w:style w:type="character" w:customStyle="1" w:styleId="apple-converted-space">
    <w:name w:val="apple-converted-space"/>
    <w:basedOn w:val="DefaultParagraphFont"/>
    <w:rsid w:val="00BD2F06"/>
  </w:style>
  <w:style w:type="character" w:customStyle="1" w:styleId="BodyTextIndent3Char">
    <w:name w:val="Body Text Indent 3 Char"/>
    <w:basedOn w:val="DefaultParagraphFont"/>
    <w:link w:val="BodyTextIndent3"/>
    <w:rsid w:val="003A2A2F"/>
    <w:rPr>
      <w:noProof/>
      <w:sz w:val="30"/>
      <w:szCs w:val="30"/>
    </w:rPr>
  </w:style>
  <w:style w:type="character" w:customStyle="1" w:styleId="ListParagraphChar">
    <w:name w:val="List Paragraph Char"/>
    <w:aliases w:val="body Char,lp1 Char,Bullet List Char,FooterText Char,numbered Char,Paragraphe de liste1 Char,Bullet Number Char,lp11 Char,List Paragraph11 Char,Bullet 1 Char,Use Case List Paragraph Char,Odsek Char"/>
    <w:link w:val="ListParagraph"/>
    <w:uiPriority w:val="34"/>
    <w:locked/>
    <w:rsid w:val="00AA1F15"/>
  </w:style>
  <w:style w:type="character" w:styleId="UnresolvedMention">
    <w:name w:val="Unresolved Mention"/>
    <w:basedOn w:val="DefaultParagraphFont"/>
    <w:rsid w:val="008D1D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D1DCE"/>
    <w:rPr>
      <w:color w:val="800080" w:themeColor="followedHyperlink"/>
      <w:u w:val="single"/>
    </w:rPr>
  </w:style>
  <w:style w:type="character" w:styleId="FootnoteReference">
    <w:name w:val="footnote reference"/>
    <w:uiPriority w:val="99"/>
    <w:unhideWhenUsed/>
    <w:rsid w:val="008B68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2016</CharactersWithSpaces>
  <SharedDoc>false</SharedDoc>
  <HyperlinkBase/>
  <HLinks>
    <vt:vector size="18" baseType="variant">
      <vt:variant>
        <vt:i4>2359388</vt:i4>
      </vt:variant>
      <vt:variant>
        <vt:i4>6</vt:i4>
      </vt:variant>
      <vt:variant>
        <vt:i4>0</vt:i4>
      </vt:variant>
      <vt:variant>
        <vt:i4>5</vt:i4>
      </vt:variant>
      <vt:variant>
        <vt:lpwstr>mailto:peter.martinek@statpedu.sk</vt:lpwstr>
      </vt:variant>
      <vt:variant>
        <vt:lpwstr/>
      </vt:variant>
      <vt:variant>
        <vt:i4>2359388</vt:i4>
      </vt:variant>
      <vt:variant>
        <vt:i4>3</vt:i4>
      </vt:variant>
      <vt:variant>
        <vt:i4>0</vt:i4>
      </vt:variant>
      <vt:variant>
        <vt:i4>5</vt:i4>
      </vt:variant>
      <vt:variant>
        <vt:lpwstr>mailto:peter.martinek@statpedu.sk</vt:lpwstr>
      </vt:variant>
      <vt:variant>
        <vt:lpwstr/>
      </vt:variant>
      <vt:variant>
        <vt:i4>1507333</vt:i4>
      </vt:variant>
      <vt:variant>
        <vt:i4>0</vt:i4>
      </vt:variant>
      <vt:variant>
        <vt:i4>0</vt:i4>
      </vt:variant>
      <vt:variant>
        <vt:i4>5</vt:i4>
      </vt:variant>
      <vt:variant>
        <vt:lpwstr>http://www.nucem.sk/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2017-02-01T15:50:00Z</cp:lastPrinted>
  <dcterms:created xsi:type="dcterms:W3CDTF">2020-11-26T09:32:00Z</dcterms:created>
  <dcterms:modified xsi:type="dcterms:W3CDTF">2020-11-26T09:32:00Z</dcterms:modified>
  <cp:category/>
</cp:coreProperties>
</file>