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298E" w14:textId="77777777" w:rsidR="00B1161D" w:rsidRDefault="00B1161D" w:rsidP="00D4145A">
      <w:pPr>
        <w:rPr>
          <w:rFonts w:ascii="Arial Narrow" w:hAnsi="Arial Narrow" w:cs="Arial"/>
          <w:b/>
          <w:color w:val="000000"/>
          <w:sz w:val="22"/>
          <w:szCs w:val="22"/>
          <w:lang w:eastAsia="sk-SK"/>
        </w:rPr>
      </w:pPr>
    </w:p>
    <w:p w14:paraId="61D56B72" w14:textId="7A8C3E64" w:rsidR="00E23B82" w:rsidRDefault="00B1161D" w:rsidP="00CC232B">
      <w:pPr>
        <w:tabs>
          <w:tab w:val="clear" w:pos="2160"/>
          <w:tab w:val="clear" w:pos="2880"/>
          <w:tab w:val="clear" w:pos="4500"/>
        </w:tabs>
        <w:ind w:left="426" w:right="118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Príloha č. 1</w:t>
      </w:r>
      <w:r w:rsidR="009858EE">
        <w:rPr>
          <w:rFonts w:ascii="Arial Narrow" w:hAnsi="Arial Narrow" w:cs="Arial"/>
          <w:sz w:val="22"/>
          <w:szCs w:val="22"/>
        </w:rPr>
        <w:t xml:space="preserve"> </w:t>
      </w:r>
      <w:r w:rsidR="00E23B82">
        <w:rPr>
          <w:rFonts w:ascii="Arial Narrow" w:hAnsi="Arial Narrow" w:cs="Arial"/>
          <w:sz w:val="22"/>
          <w:szCs w:val="22"/>
        </w:rPr>
        <w:t>súťažných podkladov</w:t>
      </w:r>
    </w:p>
    <w:p w14:paraId="2547A31A" w14:textId="62BA61DA" w:rsidR="00B1161D" w:rsidRDefault="00B1161D" w:rsidP="00CC232B">
      <w:pPr>
        <w:tabs>
          <w:tab w:val="clear" w:pos="2160"/>
          <w:tab w:val="clear" w:pos="2880"/>
          <w:tab w:val="clear" w:pos="4500"/>
        </w:tabs>
        <w:ind w:left="426" w:right="118"/>
        <w:jc w:val="right"/>
        <w:rPr>
          <w:rFonts w:ascii="Arial Narrow" w:hAnsi="Arial Narrow" w:cs="Arial"/>
          <w:sz w:val="22"/>
          <w:szCs w:val="22"/>
        </w:rPr>
      </w:pPr>
      <w:r w:rsidRPr="00BE2DD4">
        <w:rPr>
          <w:rFonts w:ascii="Arial Narrow" w:hAnsi="Arial Narrow" w:cs="Arial"/>
          <w:sz w:val="22"/>
          <w:szCs w:val="22"/>
        </w:rPr>
        <w:t>Opis predmetu zákazky, technické požiadavky</w:t>
      </w:r>
    </w:p>
    <w:p w14:paraId="080ECD1C" w14:textId="77777777" w:rsidR="00B1161D" w:rsidRDefault="00B1161D" w:rsidP="00CC232B">
      <w:pPr>
        <w:ind w:right="118"/>
        <w:rPr>
          <w:rFonts w:ascii="Arial Narrow" w:hAnsi="Arial Narrow" w:cs="Arial"/>
          <w:b/>
          <w:color w:val="000000"/>
          <w:sz w:val="22"/>
          <w:szCs w:val="22"/>
          <w:lang w:eastAsia="sk-SK"/>
        </w:rPr>
      </w:pPr>
    </w:p>
    <w:p w14:paraId="3ADF5834" w14:textId="1C470BBC" w:rsidR="00B1161D" w:rsidRDefault="00B1161D" w:rsidP="00D4145A">
      <w:pPr>
        <w:rPr>
          <w:rFonts w:ascii="Arial Narrow" w:hAnsi="Arial Narrow" w:cs="Arial"/>
          <w:b/>
          <w:color w:val="000000"/>
          <w:sz w:val="22"/>
          <w:szCs w:val="22"/>
          <w:lang w:eastAsia="sk-SK"/>
        </w:rPr>
      </w:pPr>
    </w:p>
    <w:p w14:paraId="69DB375F" w14:textId="77777777" w:rsidR="00FA0512" w:rsidRPr="00020401" w:rsidRDefault="00FA0512" w:rsidP="00D4145A">
      <w:pPr>
        <w:rPr>
          <w:rFonts w:ascii="Arial Narrow" w:hAnsi="Arial Narrow" w:cs="Arial"/>
          <w:b/>
          <w:noProof/>
          <w:sz w:val="40"/>
          <w:szCs w:val="40"/>
          <w:lang w:eastAsia="sk-SK"/>
        </w:rPr>
      </w:pPr>
      <w:r w:rsidRPr="00020401">
        <w:rPr>
          <w:rFonts w:ascii="Arial Narrow" w:hAnsi="Arial Narrow" w:cs="Arial"/>
          <w:b/>
          <w:sz w:val="28"/>
        </w:rPr>
        <w:t>Pátrací modul - GSM mobilná BTS</w:t>
      </w:r>
    </w:p>
    <w:p w14:paraId="6C99F865" w14:textId="77777777" w:rsidR="00FA0512" w:rsidRPr="00020401" w:rsidRDefault="00FA0512" w:rsidP="00D4145A">
      <w:pPr>
        <w:rPr>
          <w:rFonts w:ascii="Arial Narrow" w:hAnsi="Arial Narrow" w:cs="Arial"/>
          <w:b/>
          <w:sz w:val="22"/>
          <w:szCs w:val="22"/>
          <w:lang w:eastAsia="sk-SK"/>
        </w:rPr>
      </w:pPr>
    </w:p>
    <w:p w14:paraId="6E384073" w14:textId="7F0D6AE4" w:rsidR="009051BF" w:rsidRPr="00020401" w:rsidRDefault="009051BF" w:rsidP="00D4145A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b/>
          <w:sz w:val="22"/>
          <w:szCs w:val="22"/>
          <w:u w:val="single"/>
          <w:lang w:eastAsia="sk-SK"/>
        </w:rPr>
      </w:pPr>
      <w:r w:rsidRPr="00020401">
        <w:rPr>
          <w:rFonts w:ascii="Arial Narrow" w:hAnsi="Arial Narrow" w:cs="Arial"/>
          <w:b/>
          <w:sz w:val="22"/>
          <w:szCs w:val="22"/>
          <w:u w:val="single"/>
          <w:lang w:eastAsia="sk-SK"/>
        </w:rPr>
        <w:t>Všeobecné vymedzenie predmetu zákazky</w:t>
      </w:r>
    </w:p>
    <w:p w14:paraId="40580EEC" w14:textId="05542D0B" w:rsidR="005F2E2B" w:rsidRPr="00020401" w:rsidRDefault="00684749" w:rsidP="00D4145A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020401">
        <w:rPr>
          <w:rFonts w:ascii="Arial Narrow" w:hAnsi="Arial Narrow"/>
          <w:sz w:val="22"/>
          <w:szCs w:val="22"/>
        </w:rPr>
        <w:t>Predmetom tejto zákazky je</w:t>
      </w:r>
      <w:r w:rsidR="005F2E2B" w:rsidRPr="00020401">
        <w:rPr>
          <w:rFonts w:ascii="Arial Narrow" w:hAnsi="Arial Narrow"/>
          <w:sz w:val="22"/>
          <w:szCs w:val="22"/>
        </w:rPr>
        <w:t>:</w:t>
      </w:r>
    </w:p>
    <w:p w14:paraId="7C4E8278" w14:textId="5B16CA27" w:rsidR="00F1091D" w:rsidRPr="005C0A19" w:rsidRDefault="005F2E2B" w:rsidP="00D4145A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020401">
        <w:rPr>
          <w:rFonts w:ascii="Arial Narrow" w:hAnsi="Arial Narrow"/>
          <w:sz w:val="22"/>
          <w:szCs w:val="22"/>
        </w:rPr>
        <w:t xml:space="preserve">dodávka </w:t>
      </w:r>
      <w:r w:rsidR="00684749" w:rsidRPr="00020401">
        <w:rPr>
          <w:rFonts w:ascii="Arial Narrow" w:hAnsi="Arial Narrow"/>
          <w:sz w:val="22"/>
          <w:szCs w:val="22"/>
        </w:rPr>
        <w:t>s</w:t>
      </w:r>
      <w:r w:rsidR="008154F1" w:rsidRPr="00020401">
        <w:rPr>
          <w:rFonts w:ascii="Arial Narrow" w:hAnsi="Arial Narrow"/>
          <w:sz w:val="22"/>
          <w:szCs w:val="22"/>
        </w:rPr>
        <w:t>ystém</w:t>
      </w:r>
      <w:r w:rsidR="00684749" w:rsidRPr="00020401">
        <w:rPr>
          <w:rFonts w:ascii="Arial Narrow" w:hAnsi="Arial Narrow"/>
          <w:sz w:val="22"/>
          <w:szCs w:val="22"/>
        </w:rPr>
        <w:t>u</w:t>
      </w:r>
      <w:r w:rsidR="008154F1" w:rsidRPr="00020401">
        <w:rPr>
          <w:rFonts w:ascii="Arial Narrow" w:hAnsi="Arial Narrow"/>
          <w:sz w:val="22"/>
          <w:szCs w:val="22"/>
        </w:rPr>
        <w:t xml:space="preserve">, </w:t>
      </w:r>
      <w:r w:rsidR="00B92EB2" w:rsidRPr="00020401">
        <w:rPr>
          <w:rFonts w:ascii="Arial Narrow" w:hAnsi="Arial Narrow"/>
          <w:sz w:val="22"/>
          <w:szCs w:val="22"/>
        </w:rPr>
        <w:t xml:space="preserve">podľa požiadaviek verejného </w:t>
      </w:r>
      <w:r w:rsidR="00B92EB2" w:rsidRPr="005C0A19">
        <w:rPr>
          <w:rFonts w:ascii="Arial Narrow" w:hAnsi="Arial Narrow"/>
          <w:sz w:val="22"/>
          <w:szCs w:val="22"/>
        </w:rPr>
        <w:t>obstarávateľa</w:t>
      </w:r>
      <w:r w:rsidR="006A7D4E" w:rsidRPr="005C0A19">
        <w:rPr>
          <w:rFonts w:ascii="Arial Narrow" w:hAnsi="Arial Narrow"/>
          <w:sz w:val="22"/>
          <w:szCs w:val="22"/>
        </w:rPr>
        <w:t xml:space="preserve"> (v počte 1 ks)</w:t>
      </w:r>
      <w:r w:rsidR="00B92EB2" w:rsidRPr="005C0A19">
        <w:rPr>
          <w:rFonts w:ascii="Arial Narrow" w:hAnsi="Arial Narrow"/>
          <w:sz w:val="22"/>
          <w:szCs w:val="22"/>
        </w:rPr>
        <w:t xml:space="preserve">, </w:t>
      </w:r>
      <w:r w:rsidR="008154F1" w:rsidRPr="005C0A19">
        <w:rPr>
          <w:rFonts w:ascii="Arial Narrow" w:hAnsi="Arial Narrow"/>
          <w:sz w:val="22"/>
          <w:szCs w:val="22"/>
        </w:rPr>
        <w:t>ktorý lokalizuje a umožňuje textovú a hlasovú komunikáciu s mobilným telefónom</w:t>
      </w:r>
      <w:r w:rsidR="000A7903" w:rsidRPr="005C0A19">
        <w:rPr>
          <w:rFonts w:ascii="Arial Narrow" w:hAnsi="Arial Narrow"/>
          <w:sz w:val="22"/>
          <w:szCs w:val="22"/>
        </w:rPr>
        <w:t xml:space="preserve"> </w:t>
      </w:r>
      <w:r w:rsidR="008154F1" w:rsidRPr="005C0A19">
        <w:rPr>
          <w:rFonts w:ascii="Arial Narrow" w:hAnsi="Arial Narrow"/>
          <w:sz w:val="22"/>
          <w:szCs w:val="22"/>
        </w:rPr>
        <w:t>nezvestnej osoby</w:t>
      </w:r>
      <w:r w:rsidR="00BD7EC2" w:rsidRPr="005C0A19">
        <w:rPr>
          <w:rFonts w:ascii="Arial Narrow" w:hAnsi="Arial Narrow"/>
          <w:sz w:val="22"/>
          <w:szCs w:val="22"/>
        </w:rPr>
        <w:t>,</w:t>
      </w:r>
      <w:r w:rsidR="008154F1" w:rsidRPr="005C0A19">
        <w:rPr>
          <w:rFonts w:ascii="Arial Narrow" w:hAnsi="Arial Narrow"/>
          <w:sz w:val="22"/>
          <w:szCs w:val="22"/>
        </w:rPr>
        <w:t xml:space="preserve"> a  oznámi jej</w:t>
      </w:r>
      <w:r w:rsidR="000A7903" w:rsidRPr="005C0A19">
        <w:rPr>
          <w:rFonts w:ascii="Arial Narrow" w:hAnsi="Arial Narrow"/>
          <w:sz w:val="22"/>
          <w:szCs w:val="22"/>
        </w:rPr>
        <w:t xml:space="preserve"> </w:t>
      </w:r>
      <w:r w:rsidR="008154F1" w:rsidRPr="005C0A19">
        <w:rPr>
          <w:rFonts w:ascii="Arial Narrow" w:hAnsi="Arial Narrow"/>
          <w:sz w:val="22"/>
          <w:szCs w:val="22"/>
        </w:rPr>
        <w:t>polohu</w:t>
      </w:r>
      <w:r w:rsidR="000A7903" w:rsidRPr="005C0A19">
        <w:rPr>
          <w:rFonts w:ascii="Arial Narrow" w:hAnsi="Arial Narrow"/>
          <w:sz w:val="22"/>
          <w:szCs w:val="22"/>
        </w:rPr>
        <w:t xml:space="preserve"> pátracím jednotkám.</w:t>
      </w:r>
      <w:r w:rsidR="008154F1" w:rsidRPr="005C0A19">
        <w:rPr>
          <w:rFonts w:ascii="Arial Narrow" w:hAnsi="Arial Narrow"/>
          <w:sz w:val="22"/>
          <w:szCs w:val="22"/>
        </w:rPr>
        <w:t xml:space="preserve"> Systém bude využívaný vo vzduchu, na palube vrtuľníka a zároveň aj na zemi, tak aby ho vedela odniesť a obsluhovať jedna osoba. Systém poskyt</w:t>
      </w:r>
      <w:r w:rsidR="00516260" w:rsidRPr="005C0A19">
        <w:rPr>
          <w:rFonts w:ascii="Arial Narrow" w:hAnsi="Arial Narrow"/>
          <w:sz w:val="22"/>
          <w:szCs w:val="22"/>
        </w:rPr>
        <w:t>uje</w:t>
      </w:r>
      <w:r w:rsidR="008154F1" w:rsidRPr="005C0A19">
        <w:rPr>
          <w:rFonts w:ascii="Arial Narrow" w:hAnsi="Arial Narrow"/>
          <w:sz w:val="22"/>
          <w:szCs w:val="22"/>
        </w:rPr>
        <w:t xml:space="preserve"> </w:t>
      </w:r>
      <w:r w:rsidR="000A7903" w:rsidRPr="005C0A19">
        <w:rPr>
          <w:rFonts w:ascii="Arial Narrow" w:hAnsi="Arial Narrow"/>
          <w:sz w:val="22"/>
          <w:szCs w:val="22"/>
        </w:rPr>
        <w:t>rýchle a efektívne vyhľadávanie v odľahlých oblastiach</w:t>
      </w:r>
      <w:r w:rsidR="008154F1" w:rsidRPr="005C0A19">
        <w:rPr>
          <w:rFonts w:ascii="Arial Narrow" w:hAnsi="Arial Narrow"/>
          <w:sz w:val="22"/>
          <w:szCs w:val="22"/>
        </w:rPr>
        <w:t xml:space="preserve"> bez pokrytia GSM signálom</w:t>
      </w:r>
      <w:r w:rsidR="000A7903" w:rsidRPr="005C0A19">
        <w:rPr>
          <w:rFonts w:ascii="Arial Narrow" w:hAnsi="Arial Narrow"/>
          <w:sz w:val="22"/>
          <w:szCs w:val="22"/>
        </w:rPr>
        <w:t xml:space="preserve"> a</w:t>
      </w:r>
      <w:r w:rsidR="00516260" w:rsidRPr="005C0A19">
        <w:rPr>
          <w:rFonts w:ascii="Arial Narrow" w:hAnsi="Arial Narrow"/>
          <w:sz w:val="22"/>
          <w:szCs w:val="22"/>
        </w:rPr>
        <w:t> </w:t>
      </w:r>
      <w:r w:rsidR="00F06EE3" w:rsidRPr="005C0A19">
        <w:rPr>
          <w:rFonts w:ascii="Arial Narrow" w:hAnsi="Arial Narrow"/>
          <w:sz w:val="22"/>
          <w:szCs w:val="22"/>
        </w:rPr>
        <w:t>tiež</w:t>
      </w:r>
      <w:r w:rsidR="00516260" w:rsidRPr="005C0A19">
        <w:rPr>
          <w:rFonts w:ascii="Arial Narrow" w:hAnsi="Arial Narrow"/>
          <w:sz w:val="22"/>
          <w:szCs w:val="22"/>
        </w:rPr>
        <w:t xml:space="preserve"> </w:t>
      </w:r>
      <w:r w:rsidR="000A7903" w:rsidRPr="005C0A19">
        <w:rPr>
          <w:rFonts w:ascii="Arial Narrow" w:hAnsi="Arial Narrow"/>
          <w:sz w:val="22"/>
          <w:szCs w:val="22"/>
        </w:rPr>
        <w:t>posk</w:t>
      </w:r>
      <w:r w:rsidR="008154F1" w:rsidRPr="005C0A19">
        <w:rPr>
          <w:rFonts w:ascii="Arial Narrow" w:hAnsi="Arial Narrow"/>
          <w:sz w:val="22"/>
          <w:szCs w:val="22"/>
        </w:rPr>
        <w:t>yt</w:t>
      </w:r>
      <w:r w:rsidR="00BD7EC2" w:rsidRPr="005C0A19">
        <w:rPr>
          <w:rFonts w:ascii="Arial Narrow" w:hAnsi="Arial Narrow"/>
          <w:sz w:val="22"/>
          <w:szCs w:val="22"/>
        </w:rPr>
        <w:t>uje</w:t>
      </w:r>
      <w:r w:rsidR="008154F1" w:rsidRPr="005C0A19">
        <w:rPr>
          <w:rFonts w:ascii="Arial Narrow" w:hAnsi="Arial Narrow"/>
          <w:sz w:val="22"/>
          <w:szCs w:val="22"/>
        </w:rPr>
        <w:t xml:space="preserve"> komunikačný kanál s nezvestnou osobou</w:t>
      </w:r>
      <w:r w:rsidR="000A7903" w:rsidRPr="005C0A19">
        <w:rPr>
          <w:rFonts w:ascii="Arial Narrow" w:hAnsi="Arial Narrow"/>
          <w:sz w:val="22"/>
          <w:szCs w:val="22"/>
        </w:rPr>
        <w:t>.</w:t>
      </w:r>
      <w:r w:rsidR="008154F1" w:rsidRPr="005C0A19">
        <w:rPr>
          <w:rFonts w:ascii="Arial Narrow" w:hAnsi="Arial Narrow"/>
          <w:sz w:val="22"/>
          <w:szCs w:val="22"/>
        </w:rPr>
        <w:t xml:space="preserve"> Zariadenie pracuje v</w:t>
      </w:r>
      <w:r w:rsidR="00BD7EC2" w:rsidRPr="005C0A19">
        <w:rPr>
          <w:rFonts w:ascii="Arial Narrow" w:hAnsi="Arial Narrow"/>
          <w:sz w:val="22"/>
          <w:szCs w:val="22"/>
        </w:rPr>
        <w:t> </w:t>
      </w:r>
      <w:r w:rsidR="008154F1" w:rsidRPr="005C0A19">
        <w:rPr>
          <w:rFonts w:ascii="Arial Narrow" w:hAnsi="Arial Narrow"/>
          <w:sz w:val="22"/>
          <w:szCs w:val="22"/>
        </w:rPr>
        <w:t>sieťach</w:t>
      </w:r>
      <w:r w:rsidR="00BD7EC2" w:rsidRPr="005C0A19">
        <w:rPr>
          <w:rFonts w:ascii="Arial Narrow" w:hAnsi="Arial Narrow"/>
          <w:sz w:val="22"/>
          <w:szCs w:val="22"/>
        </w:rPr>
        <w:t>,</w:t>
      </w:r>
      <w:r w:rsidR="008154F1" w:rsidRPr="005C0A19">
        <w:rPr>
          <w:rFonts w:ascii="Arial Narrow" w:hAnsi="Arial Narrow"/>
          <w:sz w:val="22"/>
          <w:szCs w:val="22"/>
        </w:rPr>
        <w:t xml:space="preserve"> a je </w:t>
      </w:r>
      <w:r w:rsidR="00C35C18" w:rsidRPr="005C0A19">
        <w:rPr>
          <w:rFonts w:ascii="Arial Narrow" w:hAnsi="Arial Narrow"/>
          <w:sz w:val="22"/>
          <w:szCs w:val="22"/>
        </w:rPr>
        <w:t>schopn</w:t>
      </w:r>
      <w:r w:rsidR="00BD7EC2" w:rsidRPr="005C0A19">
        <w:rPr>
          <w:rFonts w:ascii="Arial Narrow" w:hAnsi="Arial Narrow"/>
          <w:sz w:val="22"/>
          <w:szCs w:val="22"/>
        </w:rPr>
        <w:t>é</w:t>
      </w:r>
      <w:r w:rsidR="00A26EAE" w:rsidRPr="005C0A19">
        <w:rPr>
          <w:rFonts w:ascii="Arial Narrow" w:hAnsi="Arial Narrow"/>
          <w:sz w:val="22"/>
          <w:szCs w:val="22"/>
        </w:rPr>
        <w:t xml:space="preserve"> lokalizácie a komunikácie s</w:t>
      </w:r>
      <w:r w:rsidR="008154F1" w:rsidRPr="005C0A19">
        <w:rPr>
          <w:rFonts w:ascii="Arial Narrow" w:hAnsi="Arial Narrow"/>
          <w:sz w:val="22"/>
          <w:szCs w:val="22"/>
        </w:rPr>
        <w:t xml:space="preserve"> mobilnými stanicami, ktoré fungujú v </w:t>
      </w:r>
      <w:r w:rsidR="00C35C18" w:rsidRPr="005C0A19">
        <w:rPr>
          <w:rFonts w:ascii="Arial Narrow" w:hAnsi="Arial Narrow"/>
          <w:sz w:val="22"/>
          <w:szCs w:val="22"/>
        </w:rPr>
        <w:t>sieťach</w:t>
      </w:r>
      <w:r w:rsidR="008154F1" w:rsidRPr="005C0A19">
        <w:rPr>
          <w:rFonts w:ascii="Arial Narrow" w:hAnsi="Arial Narrow"/>
          <w:sz w:val="22"/>
          <w:szCs w:val="22"/>
        </w:rPr>
        <w:t>: 2G,</w:t>
      </w:r>
      <w:r w:rsidR="00D84D53" w:rsidRPr="005C0A19">
        <w:rPr>
          <w:rFonts w:ascii="Arial Narrow" w:hAnsi="Arial Narrow"/>
          <w:sz w:val="22"/>
          <w:szCs w:val="22"/>
        </w:rPr>
        <w:t xml:space="preserve"> </w:t>
      </w:r>
      <w:r w:rsidR="008154F1" w:rsidRPr="005C0A19">
        <w:rPr>
          <w:rFonts w:ascii="Arial Narrow" w:hAnsi="Arial Narrow"/>
          <w:sz w:val="22"/>
          <w:szCs w:val="22"/>
        </w:rPr>
        <w:t>3G, 4G</w:t>
      </w:r>
      <w:r w:rsidR="00F06EE3" w:rsidRPr="005C0A19">
        <w:rPr>
          <w:rFonts w:ascii="Arial Narrow" w:hAnsi="Arial Narrow"/>
          <w:sz w:val="22"/>
          <w:szCs w:val="22"/>
        </w:rPr>
        <w:t xml:space="preserve">. </w:t>
      </w:r>
    </w:p>
    <w:p w14:paraId="07E26492" w14:textId="4112A140" w:rsidR="005F2E2B" w:rsidRPr="005C0A19" w:rsidRDefault="005F2E2B" w:rsidP="00EF3C44">
      <w:pPr>
        <w:pStyle w:val="Odsekzoznamu"/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5C0A19">
        <w:rPr>
          <w:rFonts w:ascii="Arial Narrow" w:hAnsi="Arial Narrow"/>
          <w:sz w:val="22"/>
          <w:szCs w:val="22"/>
        </w:rPr>
        <w:t>dodávka jeho príslušenstva a</w:t>
      </w:r>
      <w:r w:rsidR="0078460A" w:rsidRPr="005C0A19">
        <w:rPr>
          <w:rFonts w:ascii="Arial Narrow" w:hAnsi="Arial Narrow"/>
          <w:sz w:val="22"/>
          <w:szCs w:val="22"/>
        </w:rPr>
        <w:t> </w:t>
      </w:r>
      <w:r w:rsidRPr="005C0A19">
        <w:rPr>
          <w:rFonts w:ascii="Arial Narrow" w:hAnsi="Arial Narrow"/>
          <w:sz w:val="22"/>
          <w:szCs w:val="22"/>
        </w:rPr>
        <w:t>vybavenia</w:t>
      </w:r>
      <w:r w:rsidR="0078460A" w:rsidRPr="005C0A19">
        <w:rPr>
          <w:rFonts w:ascii="Arial Narrow" w:hAnsi="Arial Narrow"/>
          <w:sz w:val="22"/>
          <w:szCs w:val="22"/>
        </w:rPr>
        <w:t>, vrátane</w:t>
      </w:r>
      <w:r w:rsidR="00301EC2" w:rsidRPr="005C0A19">
        <w:rPr>
          <w:rFonts w:ascii="Arial Narrow" w:hAnsi="Arial Narrow"/>
          <w:sz w:val="22"/>
          <w:szCs w:val="22"/>
        </w:rPr>
        <w:t xml:space="preserve"> </w:t>
      </w:r>
      <w:r w:rsidR="0078460A" w:rsidRPr="005C0A19">
        <w:rPr>
          <w:rFonts w:ascii="Arial Narrow" w:hAnsi="Arial Narrow"/>
          <w:sz w:val="22"/>
          <w:szCs w:val="22"/>
        </w:rPr>
        <w:t>ovládacej jednotky (odolný tablet)</w:t>
      </w:r>
      <w:r w:rsidR="00301EC2" w:rsidRPr="005C0A19">
        <w:rPr>
          <w:rFonts w:ascii="Arial Narrow" w:hAnsi="Arial Narrow"/>
          <w:sz w:val="22"/>
          <w:szCs w:val="22"/>
        </w:rPr>
        <w:t xml:space="preserve"> </w:t>
      </w:r>
      <w:r w:rsidR="006671E8" w:rsidRPr="005C0A19">
        <w:rPr>
          <w:rFonts w:ascii="Arial Narrow" w:hAnsi="Arial Narrow"/>
          <w:sz w:val="22"/>
          <w:szCs w:val="22"/>
        </w:rPr>
        <w:t>v počte 1 ks</w:t>
      </w:r>
      <w:r w:rsidR="00301EC2" w:rsidRPr="005C0A19">
        <w:rPr>
          <w:rFonts w:ascii="Arial Narrow" w:hAnsi="Arial Narrow"/>
          <w:sz w:val="22"/>
          <w:szCs w:val="22"/>
        </w:rPr>
        <w:t xml:space="preserve"> </w:t>
      </w:r>
    </w:p>
    <w:p w14:paraId="2C301E36" w14:textId="331253D3" w:rsidR="005F2E2B" w:rsidRPr="005C0A19" w:rsidRDefault="005F2E2B" w:rsidP="00D4145A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5C0A19">
        <w:rPr>
          <w:rFonts w:ascii="Arial Narrow" w:hAnsi="Arial Narrow"/>
          <w:sz w:val="22"/>
          <w:szCs w:val="22"/>
        </w:rPr>
        <w:t xml:space="preserve">doprava na miesto </w:t>
      </w:r>
      <w:r w:rsidR="00F73CD2" w:rsidRPr="005C0A19">
        <w:rPr>
          <w:rFonts w:ascii="Arial Narrow" w:hAnsi="Arial Narrow"/>
          <w:sz w:val="22"/>
          <w:szCs w:val="22"/>
        </w:rPr>
        <w:t>určenia/</w:t>
      </w:r>
      <w:r w:rsidRPr="005C0A19">
        <w:rPr>
          <w:rFonts w:ascii="Arial Narrow" w:hAnsi="Arial Narrow"/>
          <w:sz w:val="22"/>
          <w:szCs w:val="22"/>
        </w:rPr>
        <w:t>dodania</w:t>
      </w:r>
    </w:p>
    <w:p w14:paraId="56A84B23" w14:textId="7F97C2FC" w:rsidR="005F2E2B" w:rsidRPr="005C0A19" w:rsidRDefault="005F2E2B" w:rsidP="00D4145A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5C0A19">
        <w:rPr>
          <w:rFonts w:ascii="Arial Narrow" w:hAnsi="Arial Narrow"/>
          <w:sz w:val="22"/>
          <w:szCs w:val="22"/>
        </w:rPr>
        <w:t>montáž, inštalácia, sprevádzkovanie požadovaného systému a jeho odskúšanie</w:t>
      </w:r>
    </w:p>
    <w:p w14:paraId="7C20458A" w14:textId="3DBAC9AC" w:rsidR="005F2E2B" w:rsidRPr="00020401" w:rsidRDefault="005F2E2B" w:rsidP="00D4145A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020401">
        <w:rPr>
          <w:rFonts w:ascii="Arial Narrow" w:hAnsi="Arial Narrow"/>
          <w:sz w:val="22"/>
          <w:szCs w:val="22"/>
        </w:rPr>
        <w:t>dodanie príslušnej dokumentácie</w:t>
      </w:r>
    </w:p>
    <w:p w14:paraId="60046C50" w14:textId="77777777" w:rsidR="008D7332" w:rsidRPr="00020401" w:rsidRDefault="005F2E2B" w:rsidP="00D4145A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020401">
        <w:rPr>
          <w:rFonts w:ascii="Arial Narrow" w:hAnsi="Arial Narrow"/>
          <w:sz w:val="22"/>
          <w:szCs w:val="22"/>
        </w:rPr>
        <w:t>zaškolenie obsluhy</w:t>
      </w:r>
    </w:p>
    <w:p w14:paraId="41D7A746" w14:textId="42B88048" w:rsidR="005F2E2B" w:rsidRPr="00020401" w:rsidRDefault="008D7332" w:rsidP="00D4145A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020401">
        <w:rPr>
          <w:rFonts w:ascii="Arial Narrow" w:hAnsi="Arial Narrow"/>
          <w:bCs/>
          <w:iCs/>
          <w:sz w:val="22"/>
          <w:szCs w:val="22"/>
        </w:rPr>
        <w:t>služby súvisiace so zabezpečením servisnej činnosti v rámci záruky</w:t>
      </w:r>
      <w:r w:rsidR="005F2E2B" w:rsidRPr="00020401">
        <w:rPr>
          <w:rFonts w:ascii="Arial Narrow" w:hAnsi="Arial Narrow"/>
          <w:sz w:val="22"/>
          <w:szCs w:val="22"/>
        </w:rPr>
        <w:t>.</w:t>
      </w:r>
    </w:p>
    <w:p w14:paraId="52DA2175" w14:textId="77777777" w:rsidR="008154F1" w:rsidRPr="00020401" w:rsidRDefault="008154F1" w:rsidP="00D4145A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5EB69E9E" w14:textId="09AFAE6E" w:rsidR="00C91833" w:rsidRPr="00827FC2" w:rsidRDefault="004D3BFE" w:rsidP="00D4145A">
      <w:pPr>
        <w:pStyle w:val="Zarkazkladnhotextu2"/>
        <w:tabs>
          <w:tab w:val="clear" w:pos="2160"/>
          <w:tab w:val="clear" w:pos="2880"/>
          <w:tab w:val="clear" w:pos="4500"/>
        </w:tabs>
        <w:spacing w:after="0" w:line="240" w:lineRule="auto"/>
        <w:ind w:left="0"/>
        <w:rPr>
          <w:rFonts w:ascii="Arial Narrow" w:hAnsi="Arial Narrow" w:cs="Arial"/>
          <w:b/>
          <w:sz w:val="22"/>
          <w:szCs w:val="22"/>
          <w:u w:val="single"/>
          <w:lang w:eastAsia="sk-SK"/>
        </w:rPr>
      </w:pPr>
      <w:r w:rsidRPr="00827FC2">
        <w:rPr>
          <w:rFonts w:ascii="Arial Narrow" w:hAnsi="Arial Narrow" w:cs="Arial"/>
          <w:b/>
          <w:sz w:val="22"/>
          <w:szCs w:val="22"/>
          <w:u w:val="single"/>
          <w:lang w:eastAsia="sk-SK"/>
        </w:rPr>
        <w:t>Podrobný opis predmetu zákazky</w:t>
      </w:r>
    </w:p>
    <w:p w14:paraId="673F227A" w14:textId="637FBED2" w:rsidR="004D3BFE" w:rsidRPr="00B1161D" w:rsidRDefault="00B1161D" w:rsidP="00D4145A">
      <w:pPr>
        <w:spacing w:after="120"/>
        <w:rPr>
          <w:rFonts w:ascii="Arial Narrow" w:eastAsia="Calibri" w:hAnsi="Arial Narrow"/>
          <w:sz w:val="22"/>
          <w:szCs w:val="22"/>
        </w:rPr>
      </w:pPr>
      <w:r w:rsidRPr="00B1161D">
        <w:rPr>
          <w:rFonts w:ascii="Arial Narrow" w:eastAsia="Calibri" w:hAnsi="Arial Narrow"/>
          <w:sz w:val="22"/>
          <w:szCs w:val="22"/>
        </w:rPr>
        <w:t>Technické parametre, funkcionality, resp. vlastnosti požadovaného predmetu zákazky uvedené v tejto časti súťažných podkladov sú špecifikované ako minimálne technické parametre/funkcionality, resp. vlastnosti požadovaného predmetu zákazky (ďalej len "minimálne požiadavky na predmet zákazky"), ktoré uchádzač musí splniť</w:t>
      </w:r>
    </w:p>
    <w:p w14:paraId="6AF0321F" w14:textId="77777777" w:rsidR="00F1091D" w:rsidRPr="00827FC2" w:rsidRDefault="00F1091D" w:rsidP="00D4145A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b/>
          <w:sz w:val="22"/>
          <w:szCs w:val="22"/>
          <w:lang w:eastAsia="sk-SK"/>
        </w:rPr>
      </w:pPr>
    </w:p>
    <w:p w14:paraId="1B338CA0" w14:textId="77777777" w:rsidR="004D3BFE" w:rsidRPr="00827FC2" w:rsidRDefault="004D3BFE" w:rsidP="00D4145A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b/>
          <w:color w:val="FF0000"/>
          <w:sz w:val="22"/>
          <w:szCs w:val="22"/>
          <w:lang w:eastAsia="sk-SK"/>
        </w:rPr>
      </w:pPr>
    </w:p>
    <w:tbl>
      <w:tblPr>
        <w:tblW w:w="493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4"/>
        <w:gridCol w:w="5367"/>
      </w:tblGrid>
      <w:tr w:rsidR="005D4A43" w:rsidRPr="00827FC2" w14:paraId="2757F4A2" w14:textId="77777777" w:rsidTr="00B1161D"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124D22FC" w14:textId="52E547C1" w:rsidR="00C91833" w:rsidRPr="00994836" w:rsidRDefault="00B1161D" w:rsidP="00D4145A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836">
              <w:rPr>
                <w:rFonts w:ascii="Arial Narrow" w:hAnsi="Arial Narrow"/>
                <w:b/>
                <w:sz w:val="22"/>
                <w:szCs w:val="22"/>
              </w:rPr>
              <w:t xml:space="preserve">Minimálne požiadavky na predmet zákazky - požadovaná technická špecifikácia, parametre a funkcionality, </w:t>
            </w:r>
            <w:r w:rsidRPr="0099483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94836">
              <w:rPr>
                <w:rFonts w:ascii="Arial Narrow" w:hAnsi="Arial Narrow"/>
                <w:b/>
                <w:sz w:val="22"/>
                <w:szCs w:val="22"/>
              </w:rPr>
              <w:t>resp. vlastnosti požadovaného predmetu zákazky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1665FA4A" w14:textId="77777777" w:rsidR="00B1161D" w:rsidRPr="00994836" w:rsidRDefault="00B1161D" w:rsidP="00D4145A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994836">
              <w:rPr>
                <w:rFonts w:ascii="Arial Narrow" w:hAnsi="Arial Narrow"/>
                <w:b/>
                <w:sz w:val="22"/>
                <w:szCs w:val="22"/>
              </w:rPr>
              <w:t xml:space="preserve">Vlastný návrh plnenia </w:t>
            </w:r>
          </w:p>
          <w:p w14:paraId="3443C7E2" w14:textId="31F68F2D" w:rsidR="00C91833" w:rsidRPr="00994836" w:rsidRDefault="00B1161D" w:rsidP="00D4145A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836">
              <w:rPr>
                <w:rFonts w:ascii="Arial Narrow" w:hAnsi="Arial Narrow"/>
                <w:b/>
                <w:sz w:val="22"/>
                <w:szCs w:val="22"/>
              </w:rPr>
              <w:t xml:space="preserve">(uchádzač uvedie </w:t>
            </w:r>
            <w:r w:rsidR="00CA1409" w:rsidRPr="00994836">
              <w:rPr>
                <w:rFonts w:ascii="Arial Narrow" w:hAnsi="Arial Narrow"/>
                <w:b/>
                <w:sz w:val="22"/>
                <w:szCs w:val="22"/>
              </w:rPr>
              <w:t>jednoznačnú</w:t>
            </w:r>
            <w:r w:rsidRPr="00994836">
              <w:rPr>
                <w:rFonts w:ascii="Arial Narrow" w:hAnsi="Arial Narrow"/>
                <w:b/>
                <w:sz w:val="22"/>
                <w:szCs w:val="22"/>
              </w:rPr>
              <w:t xml:space="preserve"> špecifikáciu dodávaného tovaru vrátane výrobcu</w:t>
            </w:r>
            <w:r w:rsidR="00FA0512" w:rsidRPr="00994836">
              <w:rPr>
                <w:rFonts w:ascii="Arial Narrow" w:hAnsi="Arial Narrow"/>
                <w:b/>
                <w:sz w:val="22"/>
                <w:szCs w:val="22"/>
              </w:rPr>
              <w:t xml:space="preserve"> a </w:t>
            </w:r>
            <w:r w:rsidRPr="00994836">
              <w:rPr>
                <w:rFonts w:ascii="Arial Narrow" w:hAnsi="Arial Narrow"/>
                <w:b/>
                <w:sz w:val="22"/>
                <w:szCs w:val="22"/>
              </w:rPr>
              <w:t>model</w:t>
            </w:r>
            <w:r w:rsidR="00D46021" w:rsidRPr="00994836">
              <w:rPr>
                <w:rFonts w:ascii="Arial Narrow" w:hAnsi="Arial Narrow"/>
                <w:b/>
                <w:sz w:val="22"/>
                <w:szCs w:val="22"/>
              </w:rPr>
              <w:t>u</w:t>
            </w:r>
            <w:r w:rsidR="00FA0512" w:rsidRPr="00994836">
              <w:rPr>
                <w:rFonts w:ascii="Arial Narrow" w:hAnsi="Arial Narrow"/>
                <w:b/>
                <w:sz w:val="22"/>
                <w:szCs w:val="22"/>
              </w:rPr>
              <w:t xml:space="preserve"> ponúkaného tovaru (značku, ty</w:t>
            </w:r>
            <w:r w:rsidR="00CA1409" w:rsidRPr="00994836"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="00FA0512" w:rsidRPr="00994836">
              <w:rPr>
                <w:rFonts w:ascii="Arial Narrow" w:hAnsi="Arial Narrow"/>
                <w:b/>
                <w:sz w:val="22"/>
                <w:szCs w:val="22"/>
              </w:rPr>
              <w:t xml:space="preserve"> a pod.)</w:t>
            </w:r>
            <w:r w:rsidRPr="00994836">
              <w:rPr>
                <w:rFonts w:ascii="Arial Narrow" w:hAnsi="Arial Narrow"/>
                <w:b/>
                <w:sz w:val="22"/>
                <w:szCs w:val="22"/>
              </w:rPr>
              <w:t>, ako aj ostatných požadovaných plnení, t.j. vlastný návrh plnenia</w:t>
            </w:r>
            <w:r w:rsidR="00D46021" w:rsidRPr="0099483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94836">
              <w:rPr>
                <w:rFonts w:ascii="Arial Narrow" w:hAnsi="Arial Narrow"/>
                <w:b/>
                <w:sz w:val="22"/>
                <w:szCs w:val="22"/>
              </w:rPr>
              <w:t>v súlade s bodom 17.</w:t>
            </w:r>
            <w:r w:rsidR="00CA1409" w:rsidRPr="00994836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994836">
              <w:rPr>
                <w:rFonts w:ascii="Arial Narrow" w:hAnsi="Arial Narrow"/>
                <w:b/>
                <w:sz w:val="22"/>
                <w:szCs w:val="22"/>
              </w:rPr>
              <w:t xml:space="preserve"> súťažných podkladov)</w:t>
            </w:r>
          </w:p>
        </w:tc>
      </w:tr>
      <w:tr w:rsidR="005D4A43" w:rsidRPr="00827FC2" w14:paraId="6535B220" w14:textId="77777777" w:rsidTr="00B1161D">
        <w:trPr>
          <w:trHeight w:val="252"/>
        </w:trPr>
        <w:tc>
          <w:tcPr>
            <w:tcW w:w="24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9350E" w14:textId="77777777" w:rsidR="00F225E8" w:rsidRPr="00827FC2" w:rsidRDefault="00F225E8" w:rsidP="00D4145A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272388B" w14:textId="3FEE3486" w:rsidR="00D4145A" w:rsidRPr="005C0A19" w:rsidRDefault="00184265" w:rsidP="00D4145A">
            <w:pPr>
              <w:rPr>
                <w:rFonts w:ascii="Arial Narrow" w:hAnsi="Arial Narrow"/>
                <w:sz w:val="22"/>
                <w:szCs w:val="22"/>
              </w:rPr>
            </w:pPr>
            <w:r w:rsidRPr="0099483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Núdzový telekomunikačný systém, ktorý je schopný rýchlo a autonómne vyhľadávať a nájsť nezvestné osoby vo vysokohorských alebo </w:t>
            </w:r>
            <w:r w:rsidRPr="005C0A19">
              <w:rPr>
                <w:rFonts w:ascii="Arial Narrow" w:hAnsi="Arial Narrow"/>
                <w:sz w:val="22"/>
                <w:szCs w:val="22"/>
              </w:rPr>
              <w:t>zničených oblastiach, ako aj v regiónoch so zložitým prístupom</w:t>
            </w:r>
            <w:r w:rsidR="006A7D4E" w:rsidRPr="005C0A19">
              <w:rPr>
                <w:rFonts w:ascii="Arial Narrow" w:hAnsi="Arial Narrow"/>
                <w:sz w:val="22"/>
                <w:szCs w:val="22"/>
              </w:rPr>
              <w:t xml:space="preserve"> v počte 1 ks spolu s príslušenstvom a vybavením podľa tohto opisu predmetu zákazky a technických požiadaviek.</w:t>
            </w:r>
            <w:r w:rsidRPr="005C0A1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CD7F800" w14:textId="77777777" w:rsidR="00D4145A" w:rsidRPr="00994836" w:rsidRDefault="00D4145A" w:rsidP="00D414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C260A9" w14:textId="121F1384" w:rsidR="00184265" w:rsidRPr="00994836" w:rsidRDefault="00D4145A" w:rsidP="003611CB">
            <w:pPr>
              <w:pStyle w:val="Odsekzoznamu"/>
              <w:numPr>
                <w:ilvl w:val="0"/>
                <w:numId w:val="24"/>
              </w:numPr>
              <w:ind w:left="310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94836">
              <w:rPr>
                <w:rFonts w:ascii="Arial Narrow" w:hAnsi="Arial Narrow"/>
                <w:b/>
                <w:sz w:val="22"/>
                <w:szCs w:val="22"/>
              </w:rPr>
              <w:t xml:space="preserve">Systém </w:t>
            </w:r>
            <w:r w:rsidR="00184265" w:rsidRPr="00994836">
              <w:rPr>
                <w:rFonts w:ascii="Arial Narrow" w:hAnsi="Arial Narrow"/>
                <w:b/>
                <w:sz w:val="22"/>
                <w:szCs w:val="22"/>
              </w:rPr>
              <w:t>musí umožňovať:</w:t>
            </w:r>
          </w:p>
          <w:p w14:paraId="7C96FC6A" w14:textId="77777777" w:rsidR="00D4145A" w:rsidRPr="00994836" w:rsidRDefault="00D4145A" w:rsidP="00D4145A">
            <w:pPr>
              <w:ind w:firstLine="310"/>
              <w:rPr>
                <w:rFonts w:ascii="Arial Narrow" w:hAnsi="Arial Narrow"/>
                <w:sz w:val="22"/>
                <w:szCs w:val="22"/>
              </w:rPr>
            </w:pPr>
          </w:p>
          <w:p w14:paraId="5202F734" w14:textId="7B894C6A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>Nájdenie a lokalizovanie nezvestnej osoby na základe mobilného telefónu a to aj bez spolupráce nezvestnej osoby</w:t>
            </w:r>
            <w:r w:rsidR="005B740E" w:rsidRPr="007C3C7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E5B99FD" w14:textId="77777777" w:rsidR="00D4145A" w:rsidRPr="00994836" w:rsidRDefault="00D4145A" w:rsidP="00D4145A">
            <w:pPr>
              <w:ind w:left="168"/>
              <w:rPr>
                <w:rFonts w:ascii="Arial Narrow" w:hAnsi="Arial Narrow"/>
                <w:sz w:val="22"/>
                <w:szCs w:val="22"/>
              </w:rPr>
            </w:pPr>
          </w:p>
          <w:p w14:paraId="56D26E7D" w14:textId="0EFD563E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>Dočasne generovať  GSM signál prostredníctvom mobilnej BTS s minimálnym rozsahom 1000 m</w:t>
            </w:r>
            <w:r w:rsidR="005B740E" w:rsidRPr="007C3C7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5B2F6303" w14:textId="77777777" w:rsidR="00D4145A" w:rsidRPr="00994836" w:rsidRDefault="00D4145A" w:rsidP="00D4145A">
            <w:pPr>
              <w:ind w:left="168"/>
              <w:rPr>
                <w:rFonts w:ascii="Arial Narrow" w:hAnsi="Arial Narrow"/>
                <w:sz w:val="22"/>
                <w:szCs w:val="22"/>
              </w:rPr>
            </w:pPr>
          </w:p>
          <w:p w14:paraId="61E5A120" w14:textId="64B309E6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>Dočasne vytvoriť vlastnú GSM sieť v prípade výpadku bežnej GSM siete a na miestach bez pokrytia GSM signálom</w:t>
            </w:r>
            <w:r w:rsidR="005B740E" w:rsidRPr="007C3C7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3F65DB4" w14:textId="77777777" w:rsidR="00D4145A" w:rsidRPr="00994836" w:rsidRDefault="00D4145A" w:rsidP="00D4145A">
            <w:pPr>
              <w:ind w:left="168"/>
              <w:rPr>
                <w:rFonts w:ascii="Arial Narrow" w:hAnsi="Arial Narrow"/>
                <w:sz w:val="22"/>
                <w:szCs w:val="22"/>
              </w:rPr>
            </w:pPr>
          </w:p>
          <w:p w14:paraId="41634229" w14:textId="3EFB7C73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>Lokalizáciu v oblastiach pokrytých GSM signálom, ale aj bez GSM signálu, bez nutnosti spolupráce s poskytovateľom GSM služieb</w:t>
            </w:r>
            <w:r w:rsidR="005B740E" w:rsidRPr="007C3C7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5D75A6A5" w14:textId="77777777" w:rsidR="00D4145A" w:rsidRPr="00994836" w:rsidRDefault="00D4145A" w:rsidP="00D4145A">
            <w:pPr>
              <w:ind w:left="168"/>
              <w:rPr>
                <w:rFonts w:ascii="Arial Narrow" w:hAnsi="Arial Narrow"/>
                <w:sz w:val="22"/>
                <w:szCs w:val="22"/>
              </w:rPr>
            </w:pPr>
          </w:p>
          <w:p w14:paraId="17EDEA33" w14:textId="7CBEB642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lastRenderedPageBreak/>
              <w:t>Nesmie interferovať so sieťami lokálnych a národných GSM operátorov</w:t>
            </w:r>
            <w:r w:rsidR="005B740E" w:rsidRPr="007C3C7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586E322" w14:textId="77777777" w:rsidR="00D4145A" w:rsidRPr="00994836" w:rsidRDefault="00D4145A" w:rsidP="00D4145A">
            <w:pPr>
              <w:ind w:left="168"/>
              <w:rPr>
                <w:rFonts w:ascii="Arial Narrow" w:hAnsi="Arial Narrow"/>
                <w:sz w:val="22"/>
                <w:szCs w:val="22"/>
              </w:rPr>
            </w:pPr>
          </w:p>
          <w:p w14:paraId="1D3E6F0F" w14:textId="5F541BFB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>Fungovanie ako komunikačná retranslačná stanica pre siete GSM</w:t>
            </w:r>
            <w:r w:rsidR="005B740E" w:rsidRPr="007C3C7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C993F9F" w14:textId="77777777" w:rsidR="00D4145A" w:rsidRPr="00994836" w:rsidRDefault="00D4145A" w:rsidP="00D414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3765B1" w14:textId="6D6CD5EF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 xml:space="preserve">Získanie GPS pozície hľadaného mobilného telefónu a aktiváciu jeho zvonenia a zaslanie SMS správy aj </w:t>
            </w:r>
            <w:r w:rsidR="005B740E" w:rsidRPr="007C3C7F">
              <w:rPr>
                <w:rFonts w:ascii="Arial Narrow" w:hAnsi="Arial Narrow"/>
                <w:sz w:val="22"/>
                <w:szCs w:val="22"/>
              </w:rPr>
              <w:t xml:space="preserve">v </w:t>
            </w:r>
            <w:r w:rsidRPr="007C3C7F">
              <w:rPr>
                <w:rFonts w:ascii="Arial Narrow" w:hAnsi="Arial Narrow"/>
                <w:sz w:val="22"/>
                <w:szCs w:val="22"/>
              </w:rPr>
              <w:t>prípade, že je telefón mimo dosahu bežnej GSM siete</w:t>
            </w:r>
            <w:r w:rsidR="005B740E" w:rsidRPr="007C3C7F">
              <w:rPr>
                <w:rFonts w:ascii="Arial Narrow" w:hAnsi="Arial Narrow"/>
                <w:color w:val="00B050"/>
                <w:sz w:val="22"/>
                <w:szCs w:val="22"/>
              </w:rPr>
              <w:t>.</w:t>
            </w:r>
          </w:p>
          <w:p w14:paraId="47226E58" w14:textId="77777777" w:rsidR="00D4145A" w:rsidRPr="00994836" w:rsidRDefault="00D4145A" w:rsidP="00D4145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348DF39D" w14:textId="2316E748" w:rsidR="00D4145A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>Rýchle</w:t>
            </w:r>
            <w:r w:rsidRPr="007C3C7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nasadenie a spustenie systému</w:t>
            </w:r>
            <w:r w:rsidR="00D4145A" w:rsidRPr="007C3C7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maximálne do 15 </w:t>
            </w:r>
            <w:r w:rsidRPr="007C3C7F">
              <w:rPr>
                <w:rFonts w:ascii="Arial Narrow" w:hAnsi="Arial Narrow"/>
                <w:color w:val="000000" w:themeColor="text1"/>
                <w:sz w:val="22"/>
                <w:szCs w:val="22"/>
              </w:rPr>
              <w:t>minút</w:t>
            </w:r>
            <w:r w:rsidR="005B740E" w:rsidRPr="007C3C7F">
              <w:rPr>
                <w:rFonts w:ascii="Arial Narrow" w:hAnsi="Arial Narrow"/>
                <w:color w:val="00B050"/>
                <w:sz w:val="22"/>
                <w:szCs w:val="22"/>
              </w:rPr>
              <w:t>.</w:t>
            </w:r>
          </w:p>
          <w:p w14:paraId="36D9D814" w14:textId="77777777" w:rsidR="00D4145A" w:rsidRPr="00994836" w:rsidRDefault="00D4145A" w:rsidP="00D4145A">
            <w:pPr>
              <w:rPr>
                <w:rFonts w:ascii="Arial Narrow" w:hAnsi="Arial Narrow"/>
                <w:color w:val="00B050"/>
                <w:sz w:val="22"/>
                <w:szCs w:val="22"/>
              </w:rPr>
            </w:pPr>
          </w:p>
          <w:p w14:paraId="784CCEBE" w14:textId="7AA42749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>Prevádzku</w:t>
            </w:r>
            <w:r w:rsidRPr="007C3C7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nezávisle od telekomunikačných sietí.</w:t>
            </w:r>
          </w:p>
          <w:p w14:paraId="0BB69123" w14:textId="77777777" w:rsidR="00D4145A" w:rsidRPr="00994836" w:rsidRDefault="00D4145A" w:rsidP="00D4145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35A456F2" w14:textId="2717B60C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>Okrem</w:t>
            </w:r>
            <w:r w:rsidRPr="007C3C7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funkcie vyhľadania/lokalizácie mobilného telefónu nezvestnej osoby, musí umožňovať aj služby krátkych správ (SMS) a to aj v oblastiach, kde nie je bežné mobilné GSM pokrytie. Poskytuje teda priamy komunikačný kanál s postihnutým s možnosťou získať informácie o jeho zdravotnom stave, ako aj všetky ďalšie dôležité informácie, ktoré môžu uľahčiť záchranné operácie.</w:t>
            </w:r>
          </w:p>
          <w:p w14:paraId="05C55FE5" w14:textId="77777777" w:rsidR="00D4145A" w:rsidRPr="00994836" w:rsidRDefault="00D4145A" w:rsidP="00D4145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7CA84891" w14:textId="702606FD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>Vyhľadávanie</w:t>
            </w:r>
            <w:r w:rsidRPr="007C3C7F">
              <w:rPr>
                <w:rFonts w:ascii="Arial Narrow" w:hAnsi="Arial Narrow"/>
                <w:color w:val="000000" w:themeColor="text1"/>
                <w:sz w:val="22"/>
                <w:szCs w:val="22"/>
              </w:rPr>
              <w:t>/lokalizáciu a komunikáciu s mobilnými telefónmi</w:t>
            </w:r>
            <w:r w:rsidR="00D4145A" w:rsidRPr="007C3C7F">
              <w:rPr>
                <w:rFonts w:ascii="Arial Narrow" w:hAnsi="Arial Narrow"/>
                <w:color w:val="000000" w:themeColor="text1"/>
                <w:sz w:val="22"/>
                <w:szCs w:val="22"/>
              </w:rPr>
              <w:t>.</w:t>
            </w:r>
            <w:r w:rsidRPr="007C3C7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  <w:p w14:paraId="6EEB2CE2" w14:textId="77777777" w:rsidR="00D4145A" w:rsidRPr="00994836" w:rsidRDefault="00D4145A" w:rsidP="00D4145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5EF4EDE4" w14:textId="666DEADC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>Vytvárať</w:t>
            </w:r>
            <w:r w:rsidRPr="007C3C7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zoznam zariadení a povoliť im registráciu do mobilnej BTS stanice</w:t>
            </w:r>
            <w:r w:rsidR="006668EA" w:rsidRPr="007C3C7F">
              <w:rPr>
                <w:rFonts w:ascii="Arial Narrow" w:hAnsi="Arial Narrow"/>
                <w:color w:val="00B050"/>
                <w:sz w:val="22"/>
                <w:szCs w:val="22"/>
              </w:rPr>
              <w:t>.</w:t>
            </w:r>
          </w:p>
          <w:p w14:paraId="6C38D6CD" w14:textId="77777777" w:rsidR="00D4145A" w:rsidRPr="00994836" w:rsidRDefault="00D4145A" w:rsidP="00D4145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7557308C" w14:textId="0FDA7B51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>Vzájomný</w:t>
            </w:r>
            <w:r w:rsidRPr="007C3C7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interný hlasový hovor medzi registrovaným mobilným telefónom a modulom </w:t>
            </w:r>
            <w:r w:rsidRPr="007C3C7F">
              <w:rPr>
                <w:rFonts w:ascii="Arial Narrow" w:hAnsi="Arial Narrow"/>
                <w:sz w:val="22"/>
                <w:szCs w:val="22"/>
              </w:rPr>
              <w:t>mobilnej BTS.</w:t>
            </w:r>
          </w:p>
          <w:p w14:paraId="56AFA729" w14:textId="77777777" w:rsidR="00D4145A" w:rsidRPr="00994836" w:rsidRDefault="00D4145A" w:rsidP="00D414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EE5A34" w14:textId="04E1C173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>Dva spôsoby použitia a to vo vzduchu na palube vrtuľníka a na zemi</w:t>
            </w:r>
            <w:r w:rsidR="006668EA" w:rsidRPr="007C3C7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546A32F" w14:textId="77777777" w:rsidR="00D4145A" w:rsidRPr="00994836" w:rsidRDefault="00D4145A" w:rsidP="00D414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F0753BB" w14:textId="7C14F20F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>Použite na palube vrtuľníka prostredníctvom integrácie ktorá je súčasťou dodávky.</w:t>
            </w:r>
          </w:p>
          <w:p w14:paraId="01498FBF" w14:textId="77777777" w:rsidR="00D4145A" w:rsidRPr="00994836" w:rsidRDefault="00D4145A" w:rsidP="00D414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1C50A6" w14:textId="2CAB2317" w:rsidR="00D4145A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 xml:space="preserve">Použitie na palube vrtuľníkov v pôsobnosti Leteckého útvaru MV SR (tzn. </w:t>
            </w:r>
            <w:proofErr w:type="spellStart"/>
            <w:r w:rsidRPr="007C3C7F">
              <w:rPr>
                <w:rFonts w:ascii="Arial Narrow" w:hAnsi="Arial Narrow"/>
                <w:sz w:val="22"/>
                <w:szCs w:val="22"/>
              </w:rPr>
              <w:t>Mil</w:t>
            </w:r>
            <w:proofErr w:type="spellEnd"/>
            <w:r w:rsidRPr="007C3C7F">
              <w:rPr>
                <w:rFonts w:ascii="Arial Narrow" w:hAnsi="Arial Narrow"/>
                <w:sz w:val="22"/>
                <w:szCs w:val="22"/>
              </w:rPr>
              <w:t xml:space="preserve"> Mi-17 a </w:t>
            </w:r>
            <w:proofErr w:type="spellStart"/>
            <w:r w:rsidRPr="007C3C7F">
              <w:rPr>
                <w:rFonts w:ascii="Arial Narrow" w:hAnsi="Arial Narrow"/>
                <w:sz w:val="22"/>
                <w:szCs w:val="22"/>
              </w:rPr>
              <w:t>Bell</w:t>
            </w:r>
            <w:proofErr w:type="spellEnd"/>
            <w:r w:rsidRPr="007C3C7F">
              <w:rPr>
                <w:rFonts w:ascii="Arial Narrow" w:hAnsi="Arial Narrow"/>
                <w:sz w:val="22"/>
                <w:szCs w:val="22"/>
              </w:rPr>
              <w:t xml:space="preserve"> 429, prípadne aj iných).</w:t>
            </w:r>
          </w:p>
          <w:p w14:paraId="67241AC7" w14:textId="0DF683C5" w:rsidR="00184265" w:rsidRPr="00994836" w:rsidRDefault="00184265" w:rsidP="007453EA">
            <w:pPr>
              <w:ind w:firstLine="45"/>
              <w:rPr>
                <w:rFonts w:ascii="Arial Narrow" w:hAnsi="Arial Narrow"/>
                <w:sz w:val="22"/>
                <w:szCs w:val="22"/>
              </w:rPr>
            </w:pPr>
          </w:p>
          <w:p w14:paraId="6F242912" w14:textId="225B0262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>Použitie na zemi, tak by bolo možné ovládať zariadenie jednou osobou a niesť ho na chrbte pomocou nastaviteľného nosného systému, hmotnosť jednotky vrátané nosného systému max. 15kg</w:t>
            </w:r>
            <w:r w:rsidR="006668EA" w:rsidRPr="007C3C7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EECCF4B" w14:textId="77777777" w:rsidR="00D4145A" w:rsidRPr="00994836" w:rsidRDefault="00D4145A" w:rsidP="00D4145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59487D24" w14:textId="319F241C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>Fungovanie</w:t>
            </w:r>
            <w:r w:rsidRPr="007C3C7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na palube vrtuľníka so zapojením do elektrickej siete vrtuľníka. </w:t>
            </w:r>
          </w:p>
          <w:p w14:paraId="6F11DE1E" w14:textId="77777777" w:rsidR="00D4145A" w:rsidRPr="00994836" w:rsidRDefault="00D4145A" w:rsidP="00D4145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4CF5B39B" w14:textId="67889533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>Fungovanie</w:t>
            </w:r>
            <w:r w:rsidRPr="007C3C7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bez externého zdroja elektrickej energie po dobu minimálne 4 hodín</w:t>
            </w:r>
            <w:r w:rsidR="006668EA" w:rsidRPr="007C3C7F">
              <w:rPr>
                <w:rFonts w:ascii="Arial Narrow" w:hAnsi="Arial Narrow"/>
                <w:color w:val="00B050"/>
                <w:sz w:val="22"/>
                <w:szCs w:val="22"/>
              </w:rPr>
              <w:t>.</w:t>
            </w:r>
          </w:p>
          <w:p w14:paraId="19CF04A1" w14:textId="77777777" w:rsidR="00D4145A" w:rsidRPr="00994836" w:rsidRDefault="00D4145A" w:rsidP="00D414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8F81FDF" w14:textId="6199A541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>Výmenu batérií bez použitia špeciálnych nástrojov a dobíjanie batérií z bežnej 230 V elektrickej siete</w:t>
            </w:r>
            <w:r w:rsidR="006668EA" w:rsidRPr="007C3C7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2C1E407" w14:textId="77777777" w:rsidR="00D4145A" w:rsidRPr="00994836" w:rsidRDefault="00D4145A" w:rsidP="00D414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1EB6A55" w14:textId="67E593B9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lastRenderedPageBreak/>
              <w:t xml:space="preserve">Lokalizáciu a komunikáciu so všetkými typmi mobilných telefónov a zaradení </w:t>
            </w:r>
            <w:r w:rsidRPr="0078460A">
              <w:rPr>
                <w:rFonts w:ascii="Arial Narrow" w:hAnsi="Arial Narrow"/>
                <w:sz w:val="22"/>
                <w:szCs w:val="22"/>
              </w:rPr>
              <w:t xml:space="preserve">fungujúcimi </w:t>
            </w:r>
            <w:r w:rsidRPr="007C3C7F">
              <w:rPr>
                <w:rFonts w:ascii="Arial Narrow" w:hAnsi="Arial Narrow"/>
                <w:sz w:val="22"/>
                <w:szCs w:val="22"/>
              </w:rPr>
              <w:t>v 2G, 3G, 4G sieťach</w:t>
            </w:r>
            <w:r w:rsidR="00347704" w:rsidRPr="007C3C7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B36421B" w14:textId="77777777" w:rsidR="00D4145A" w:rsidRPr="00994836" w:rsidRDefault="00D4145A" w:rsidP="00D414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5AFAD3" w14:textId="21C2BE4D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>Určiť počet prihl</w:t>
            </w:r>
            <w:r w:rsidR="00D4145A" w:rsidRPr="007C3C7F">
              <w:rPr>
                <w:rFonts w:ascii="Arial Narrow" w:hAnsi="Arial Narrow"/>
                <w:sz w:val="22"/>
                <w:szCs w:val="22"/>
              </w:rPr>
              <w:t>á</w:t>
            </w:r>
            <w:r w:rsidRPr="007C3C7F">
              <w:rPr>
                <w:rFonts w:ascii="Arial Narrow" w:hAnsi="Arial Narrow"/>
                <w:sz w:val="22"/>
                <w:szCs w:val="22"/>
              </w:rPr>
              <w:t>s</w:t>
            </w:r>
            <w:r w:rsidR="00D4145A" w:rsidRPr="007C3C7F">
              <w:rPr>
                <w:rFonts w:ascii="Arial Narrow" w:hAnsi="Arial Narrow"/>
                <w:sz w:val="22"/>
                <w:szCs w:val="22"/>
              </w:rPr>
              <w:t>e</w:t>
            </w:r>
            <w:r w:rsidRPr="007C3C7F">
              <w:rPr>
                <w:rFonts w:ascii="Arial Narrow" w:hAnsi="Arial Narrow"/>
                <w:sz w:val="22"/>
                <w:szCs w:val="22"/>
              </w:rPr>
              <w:t>ných zariadení do mobilnej BTS</w:t>
            </w:r>
            <w:r w:rsidR="00347704" w:rsidRPr="007C3C7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4C29901" w14:textId="77777777" w:rsidR="00D4145A" w:rsidRPr="00994836" w:rsidRDefault="00D4145A" w:rsidP="00D414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055301E" w14:textId="168CAB45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>Poslať všetkým mobilným telefónom/zariadeniam zaregistrovaným do GSM mobilnej BTS hromadnú krátku textovú správu SMS</w:t>
            </w:r>
            <w:r w:rsidR="00347704" w:rsidRPr="007C3C7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D0657B3" w14:textId="77777777" w:rsidR="00D4145A" w:rsidRPr="00994836" w:rsidRDefault="00D4145A" w:rsidP="00D414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23C2F7" w14:textId="1480B2A8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>Poslať vybraným mobilným telefónom/zariadeniam zaregistrovaným do GSM mobilnej BTS hromadnú krátku textovú správu SMS</w:t>
            </w:r>
            <w:r w:rsidR="00347704" w:rsidRPr="007C3C7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D9882F0" w14:textId="77777777" w:rsidR="00D4145A" w:rsidRPr="00994836" w:rsidRDefault="00D4145A" w:rsidP="00D414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9FB764A" w14:textId="7DB59B07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 xml:space="preserve">Kontaktovať hlasovým hovorom vybrané mobilné zariadenie/telefón </w:t>
            </w:r>
            <w:r w:rsidRPr="007C3C7F">
              <w:rPr>
                <w:rFonts w:ascii="Arial Narrow" w:hAnsi="Arial Narrow"/>
                <w:color w:val="000000" w:themeColor="text1"/>
                <w:sz w:val="22"/>
                <w:szCs w:val="22"/>
              </w:rPr>
              <w:t>registrovaný do GSM mobilnej BTS</w:t>
            </w:r>
            <w:r w:rsidR="00347704" w:rsidRPr="007C3C7F">
              <w:rPr>
                <w:rFonts w:ascii="Arial Narrow" w:hAnsi="Arial Narrow"/>
                <w:color w:val="00B050"/>
                <w:sz w:val="22"/>
                <w:szCs w:val="22"/>
              </w:rPr>
              <w:t>.</w:t>
            </w:r>
          </w:p>
          <w:p w14:paraId="09101141" w14:textId="77777777" w:rsidR="00D4145A" w:rsidRPr="00994836" w:rsidRDefault="00D4145A" w:rsidP="00D4145A">
            <w:pPr>
              <w:rPr>
                <w:rFonts w:ascii="Arial Narrow" w:hAnsi="Arial Narrow"/>
                <w:color w:val="00B050"/>
                <w:sz w:val="22"/>
                <w:szCs w:val="22"/>
              </w:rPr>
            </w:pPr>
          </w:p>
          <w:p w14:paraId="4EF5D8C3" w14:textId="1A498216" w:rsidR="00184265" w:rsidRPr="007C3C7F" w:rsidRDefault="00184265" w:rsidP="007C3C7F">
            <w:pPr>
              <w:pStyle w:val="Odsekzoznamu"/>
              <w:numPr>
                <w:ilvl w:val="1"/>
                <w:numId w:val="25"/>
              </w:numPr>
              <w:ind w:left="593" w:hanging="42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C3C7F">
              <w:rPr>
                <w:rFonts w:ascii="Arial Narrow" w:hAnsi="Arial Narrow"/>
                <w:sz w:val="22"/>
                <w:szCs w:val="22"/>
              </w:rPr>
              <w:t>Lokalizovať</w:t>
            </w:r>
            <w:r w:rsidRPr="007C3C7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signál mobilného telefónu (osobu s mobilným telefónom) aj pod nánosom snehovej lavíny – </w:t>
            </w:r>
            <w:r w:rsidR="00D4145A" w:rsidRPr="007C3C7F">
              <w:rPr>
                <w:rFonts w:ascii="Arial Narrow" w:hAnsi="Arial Narrow"/>
                <w:color w:val="000000" w:themeColor="text1"/>
                <w:sz w:val="22"/>
                <w:szCs w:val="22"/>
              </w:rPr>
              <w:t>v nánose o hĺbke (výške) až 1,5 metra minimálne, alebo aj väčšej.</w:t>
            </w:r>
          </w:p>
          <w:p w14:paraId="48898F8D" w14:textId="77777777" w:rsidR="00184265" w:rsidRPr="00994836" w:rsidRDefault="00184265" w:rsidP="00D4145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6054DE7A" w14:textId="6FABF26C" w:rsidR="00184265" w:rsidRPr="00994836" w:rsidRDefault="00184265" w:rsidP="003611CB">
            <w:pPr>
              <w:pStyle w:val="Odsekzoznamu"/>
              <w:numPr>
                <w:ilvl w:val="0"/>
                <w:numId w:val="24"/>
              </w:numPr>
              <w:ind w:left="310" w:hanging="284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3611CB">
              <w:rPr>
                <w:rFonts w:ascii="Arial Narrow" w:eastAsia="Calibri" w:hAnsi="Arial Narrow"/>
                <w:b/>
                <w:sz w:val="22"/>
                <w:szCs w:val="22"/>
              </w:rPr>
              <w:t>Základná</w:t>
            </w:r>
            <w:r w:rsidRPr="0099483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994836">
              <w:rPr>
                <w:rFonts w:ascii="Arial Narrow" w:hAnsi="Arial Narrow"/>
                <w:b/>
                <w:sz w:val="22"/>
                <w:szCs w:val="22"/>
              </w:rPr>
              <w:t>transceiverová</w:t>
            </w:r>
            <w:proofErr w:type="spellEnd"/>
            <w:r w:rsidRPr="00994836">
              <w:rPr>
                <w:rFonts w:ascii="Arial Narrow" w:hAnsi="Arial Narrow"/>
                <w:b/>
                <w:sz w:val="22"/>
                <w:szCs w:val="22"/>
              </w:rPr>
              <w:t xml:space="preserve"> stanica ( BTS ) pátracieho modulu (GSM mobilnej</w:t>
            </w:r>
            <w:r w:rsidRPr="00994836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BTS)</w:t>
            </w:r>
          </w:p>
          <w:p w14:paraId="1B6D216F" w14:textId="77777777" w:rsidR="008732CA" w:rsidRPr="00994836" w:rsidRDefault="008732CA" w:rsidP="007453EA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6B1F789F" w14:textId="77777777" w:rsidR="00742D91" w:rsidRPr="00742D91" w:rsidRDefault="00742D91" w:rsidP="00742D91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/>
                <w:vanish/>
                <w:color w:val="000000" w:themeColor="text1"/>
                <w:sz w:val="22"/>
                <w:szCs w:val="22"/>
              </w:rPr>
            </w:pPr>
          </w:p>
          <w:p w14:paraId="4B2F5723" w14:textId="77777777" w:rsidR="00742D91" w:rsidRPr="00742D91" w:rsidRDefault="00742D91" w:rsidP="00742D91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/>
                <w:vanish/>
                <w:color w:val="000000" w:themeColor="text1"/>
                <w:sz w:val="22"/>
                <w:szCs w:val="22"/>
              </w:rPr>
            </w:pPr>
          </w:p>
          <w:p w14:paraId="00FF3E2F" w14:textId="316357E2" w:rsidR="00184265" w:rsidRPr="00742D91" w:rsidRDefault="00184265" w:rsidP="00742D91">
            <w:pPr>
              <w:pStyle w:val="Odsekzoznamu"/>
              <w:numPr>
                <w:ilvl w:val="1"/>
                <w:numId w:val="28"/>
              </w:numPr>
              <w:ind w:left="593" w:hanging="425"/>
              <w:rPr>
                <w:rFonts w:ascii="Arial Narrow" w:hAnsi="Arial Narrow"/>
                <w:sz w:val="22"/>
                <w:szCs w:val="22"/>
              </w:rPr>
            </w:pP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Vode odolný a </w:t>
            </w:r>
            <w:proofErr w:type="spellStart"/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vibro</w:t>
            </w:r>
            <w:proofErr w:type="spellEnd"/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-izolačný obal na ochranu </w:t>
            </w:r>
            <w:r w:rsidRPr="00742D91">
              <w:rPr>
                <w:rFonts w:ascii="Arial Narrow" w:hAnsi="Arial Narrow"/>
                <w:sz w:val="22"/>
                <w:szCs w:val="22"/>
              </w:rPr>
              <w:t>rádio-komunikačného zariadenia spĺňajúci krytie min. IP 65</w:t>
            </w:r>
            <w:r w:rsidR="000A7ED2" w:rsidRPr="00742D91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B9ACE3F" w14:textId="77777777" w:rsidR="007453EA" w:rsidRPr="00994836" w:rsidRDefault="007453EA" w:rsidP="007453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0137BC" w14:textId="44A8642F" w:rsidR="00184265" w:rsidRPr="00742D91" w:rsidRDefault="00184265" w:rsidP="000F25A7">
            <w:pPr>
              <w:pStyle w:val="Odsekzoznamu"/>
              <w:numPr>
                <w:ilvl w:val="1"/>
                <w:numId w:val="28"/>
              </w:numPr>
              <w:ind w:left="593" w:hanging="425"/>
              <w:rPr>
                <w:rFonts w:ascii="Arial Narrow" w:hAnsi="Arial Narrow"/>
                <w:sz w:val="22"/>
                <w:szCs w:val="22"/>
              </w:rPr>
            </w:pPr>
            <w:r w:rsidRPr="000F25A7">
              <w:rPr>
                <w:rFonts w:ascii="Arial Narrow" w:hAnsi="Arial Narrow"/>
                <w:color w:val="000000" w:themeColor="text1"/>
                <w:sz w:val="22"/>
                <w:szCs w:val="22"/>
              </w:rPr>
              <w:t>Frekvenčný</w:t>
            </w:r>
            <w:r w:rsidRPr="00742D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8460A">
              <w:rPr>
                <w:rFonts w:ascii="Arial Narrow" w:hAnsi="Arial Narrow"/>
                <w:sz w:val="22"/>
                <w:szCs w:val="22"/>
              </w:rPr>
              <w:t>rozsah</w:t>
            </w:r>
            <w:r w:rsidR="007453EA" w:rsidRPr="0078460A">
              <w:rPr>
                <w:rFonts w:ascii="Arial Narrow" w:hAnsi="Arial Narrow"/>
                <w:sz w:val="22"/>
                <w:szCs w:val="22"/>
              </w:rPr>
              <w:t xml:space="preserve"> min.</w:t>
            </w:r>
            <w:r w:rsidRPr="0078460A">
              <w:rPr>
                <w:rFonts w:ascii="Arial Narrow" w:hAnsi="Arial Narrow"/>
                <w:sz w:val="22"/>
                <w:szCs w:val="22"/>
              </w:rPr>
              <w:t>:</w:t>
            </w:r>
            <w:r w:rsidRPr="00742D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>2G / GSM: 850, 900, 1800, 1900 MHz (</w:t>
            </w:r>
            <w:proofErr w:type="spellStart"/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>eGSM</w:t>
            </w:r>
            <w:proofErr w:type="spellEnd"/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 xml:space="preserve">, DCS, PCS) , 3G / </w:t>
            </w:r>
            <w:proofErr w:type="spellStart"/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>UMtS</w:t>
            </w:r>
            <w:proofErr w:type="spellEnd"/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 xml:space="preserve">: 850, 900, 1700, 1900, 2100 MHz , 4G / </w:t>
            </w:r>
            <w:proofErr w:type="spellStart"/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>Lte</w:t>
            </w:r>
            <w:proofErr w:type="spellEnd"/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>všetky</w:t>
            </w:r>
            <w:proofErr w:type="spellEnd"/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>pásma</w:t>
            </w:r>
            <w:proofErr w:type="spellEnd"/>
            <w:r w:rsidR="000A7ED2" w:rsidRPr="00742D91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  <w:p w14:paraId="2B1CF40E" w14:textId="77777777" w:rsidR="007453EA" w:rsidRPr="00994836" w:rsidRDefault="007453EA" w:rsidP="007453EA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58C41D02" w14:textId="0B183625" w:rsidR="00184265" w:rsidRPr="00742D91" w:rsidRDefault="00184265" w:rsidP="000F25A7">
            <w:pPr>
              <w:pStyle w:val="Odsekzoznamu"/>
              <w:numPr>
                <w:ilvl w:val="1"/>
                <w:numId w:val="28"/>
              </w:numPr>
              <w:ind w:left="593" w:hanging="425"/>
              <w:rPr>
                <w:rFonts w:ascii="Arial Narrow" w:hAnsi="Arial Narrow"/>
                <w:sz w:val="22"/>
                <w:szCs w:val="22"/>
              </w:rPr>
            </w:pPr>
            <w:r w:rsidRPr="000F25A7">
              <w:rPr>
                <w:rFonts w:ascii="Arial Narrow" w:hAnsi="Arial Narrow"/>
                <w:color w:val="000000" w:themeColor="text1"/>
                <w:sz w:val="22"/>
                <w:szCs w:val="22"/>
              </w:rPr>
              <w:t>Výkon</w:t>
            </w:r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>konfigurovateľný</w:t>
            </w:r>
            <w:proofErr w:type="spellEnd"/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 xml:space="preserve"> v </w:t>
            </w:r>
            <w:proofErr w:type="spellStart"/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>rozsahu</w:t>
            </w:r>
            <w:proofErr w:type="spellEnd"/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>minimálne</w:t>
            </w:r>
            <w:proofErr w:type="spellEnd"/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 xml:space="preserve">  0,1 – 20 W, </w:t>
            </w:r>
            <w:proofErr w:type="spellStart"/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>alebo</w:t>
            </w:r>
            <w:proofErr w:type="spellEnd"/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>väčšom</w:t>
            </w:r>
            <w:proofErr w:type="spellEnd"/>
            <w:r w:rsidR="000A7ED2" w:rsidRPr="00742D91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  <w:p w14:paraId="23796015" w14:textId="77777777" w:rsidR="007453EA" w:rsidRPr="00994836" w:rsidRDefault="007453EA" w:rsidP="007453EA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6E88318C" w14:textId="3AE1DF77" w:rsidR="007453EA" w:rsidRPr="00742D91" w:rsidRDefault="00184265" w:rsidP="000F25A7">
            <w:pPr>
              <w:pStyle w:val="Odsekzoznamu"/>
              <w:numPr>
                <w:ilvl w:val="1"/>
                <w:numId w:val="28"/>
              </w:numPr>
              <w:ind w:left="593" w:hanging="425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F25A7">
              <w:rPr>
                <w:rFonts w:ascii="Arial Narrow" w:hAnsi="Arial Narrow"/>
                <w:color w:val="000000" w:themeColor="text1"/>
                <w:sz w:val="22"/>
                <w:szCs w:val="22"/>
              </w:rPr>
              <w:t>Dosah</w:t>
            </w:r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>signálu</w:t>
            </w:r>
            <w:proofErr w:type="spellEnd"/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>minimálne</w:t>
            </w:r>
            <w:proofErr w:type="spellEnd"/>
            <w:r w:rsidRPr="00742D91">
              <w:rPr>
                <w:rFonts w:ascii="Arial Narrow" w:hAnsi="Arial Narrow"/>
                <w:sz w:val="22"/>
                <w:szCs w:val="22"/>
                <w:lang w:val="en-US"/>
              </w:rPr>
              <w:t xml:space="preserve"> 1000m</w:t>
            </w:r>
            <w:r w:rsidR="000A7ED2" w:rsidRPr="00742D91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  <w:p w14:paraId="29940476" w14:textId="77777777" w:rsidR="007453EA" w:rsidRPr="00994836" w:rsidRDefault="007453EA" w:rsidP="007453EA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04B6F3E6" w14:textId="0646B0A6" w:rsidR="00184265" w:rsidRPr="00742D91" w:rsidRDefault="00184265" w:rsidP="000F25A7">
            <w:pPr>
              <w:pStyle w:val="Odsekzoznamu"/>
              <w:numPr>
                <w:ilvl w:val="1"/>
                <w:numId w:val="28"/>
              </w:numPr>
              <w:ind w:left="593" w:hanging="425"/>
              <w:rPr>
                <w:rFonts w:ascii="Arial Narrow" w:hAnsi="Arial Narrow"/>
                <w:sz w:val="22"/>
                <w:szCs w:val="22"/>
              </w:rPr>
            </w:pPr>
            <w:r w:rsidRPr="000F25A7">
              <w:rPr>
                <w:rFonts w:ascii="Arial Narrow" w:hAnsi="Arial Narrow"/>
                <w:color w:val="000000" w:themeColor="text1"/>
                <w:sz w:val="22"/>
                <w:szCs w:val="22"/>
              </w:rPr>
              <w:t>Všetky</w:t>
            </w:r>
            <w:r w:rsidRPr="00742D91">
              <w:rPr>
                <w:rFonts w:ascii="Arial Narrow" w:hAnsi="Arial Narrow"/>
                <w:sz w:val="22"/>
                <w:szCs w:val="22"/>
              </w:rPr>
              <w:t xml:space="preserve"> konektory a gombíky a rozhrania musia spĺňať krytie minimálne IP 65</w:t>
            </w:r>
            <w:r w:rsidR="000A7ED2" w:rsidRPr="00742D91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D5B9A25" w14:textId="77777777" w:rsidR="007453EA" w:rsidRPr="00994836" w:rsidRDefault="007453EA" w:rsidP="007453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9B76E22" w14:textId="60F390AB" w:rsidR="00184265" w:rsidRPr="00742D91" w:rsidRDefault="00184265" w:rsidP="000F25A7">
            <w:pPr>
              <w:pStyle w:val="Odsekzoznamu"/>
              <w:numPr>
                <w:ilvl w:val="1"/>
                <w:numId w:val="28"/>
              </w:numPr>
              <w:ind w:left="593" w:hanging="42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0F25A7">
              <w:rPr>
                <w:rFonts w:ascii="Arial Narrow" w:hAnsi="Arial Narrow"/>
                <w:color w:val="000000" w:themeColor="text1"/>
                <w:sz w:val="22"/>
                <w:szCs w:val="22"/>
              </w:rPr>
              <w:t>Senzitivita</w:t>
            </w:r>
            <w:r w:rsidRPr="00742D91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max -150 </w:t>
            </w:r>
            <w:proofErr w:type="spellStart"/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dBm</w:t>
            </w:r>
            <w:proofErr w:type="spellEnd"/>
            <w:r w:rsidR="000A7ED2" w:rsidRPr="00742D91">
              <w:rPr>
                <w:rFonts w:ascii="Arial Narrow" w:hAnsi="Arial Narrow"/>
                <w:color w:val="00B050"/>
                <w:sz w:val="22"/>
                <w:szCs w:val="22"/>
              </w:rPr>
              <w:t>.</w:t>
            </w:r>
          </w:p>
          <w:p w14:paraId="2BB77AFE" w14:textId="77777777" w:rsidR="00184265" w:rsidRPr="00994836" w:rsidRDefault="00184265" w:rsidP="00D4145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5474B4C8" w14:textId="1B8E846F" w:rsidR="007453EA" w:rsidRPr="00131402" w:rsidRDefault="007453EA" w:rsidP="000F25A7">
            <w:pPr>
              <w:pStyle w:val="Odsekzoznamu"/>
              <w:numPr>
                <w:ilvl w:val="1"/>
                <w:numId w:val="28"/>
              </w:numPr>
              <w:ind w:left="593" w:hanging="425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x-none"/>
              </w:rPr>
            </w:pPr>
            <w:r w:rsidRPr="00131402">
              <w:rPr>
                <w:rFonts w:ascii="Arial Narrow" w:hAnsi="Arial Narrow"/>
                <w:color w:val="000000" w:themeColor="text1"/>
                <w:sz w:val="22"/>
                <w:szCs w:val="22"/>
              </w:rPr>
              <w:t>Ovládacia</w:t>
            </w:r>
            <w:r w:rsidRPr="0013140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 jednotka – odolný  tablet  </w:t>
            </w:r>
            <w:r w:rsidR="006671E8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(1 ks)</w:t>
            </w:r>
          </w:p>
          <w:p w14:paraId="523BF051" w14:textId="77777777" w:rsidR="008732CA" w:rsidRPr="00994836" w:rsidRDefault="008732CA" w:rsidP="007453E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1CB81146" w14:textId="21FE0336" w:rsidR="007453EA" w:rsidRPr="00131402" w:rsidRDefault="007453EA" w:rsidP="00131402">
            <w:pPr>
              <w:pStyle w:val="Odsekzoznamu"/>
              <w:numPr>
                <w:ilvl w:val="2"/>
                <w:numId w:val="28"/>
              </w:numPr>
              <w:ind w:left="1018" w:hanging="567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131402">
              <w:rPr>
                <w:rFonts w:ascii="Arial Narrow" w:hAnsi="Arial Narrow"/>
                <w:color w:val="000000" w:themeColor="text1"/>
                <w:sz w:val="22"/>
                <w:szCs w:val="22"/>
              </w:rPr>
              <w:t>Procesor</w:t>
            </w:r>
            <w:r w:rsidR="00131402" w:rsidRPr="0013140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13140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 </w:t>
            </w:r>
            <w:r w:rsidRPr="0013140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dolná hranica pracovnej frekvencie (bežná pracovná frekvencia) v rozmedzí 1,2 až 2,0 GHz</w:t>
            </w:r>
          </w:p>
          <w:p w14:paraId="51FE3624" w14:textId="77777777" w:rsidR="008732CA" w:rsidRPr="00994836" w:rsidRDefault="008732CA" w:rsidP="008732CA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  <w:p w14:paraId="5C7B5D01" w14:textId="4BBF631E" w:rsidR="007453EA" w:rsidRPr="00742D91" w:rsidRDefault="00131402" w:rsidP="00131402">
            <w:pPr>
              <w:pStyle w:val="Odsekzoznamu"/>
              <w:numPr>
                <w:ilvl w:val="2"/>
                <w:numId w:val="28"/>
              </w:numPr>
              <w:ind w:left="1018" w:hanging="567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131402">
              <w:rPr>
                <w:rFonts w:ascii="Arial Narrow" w:hAnsi="Arial Narrow"/>
                <w:color w:val="000000" w:themeColor="text1"/>
                <w:sz w:val="22"/>
                <w:szCs w:val="22"/>
              </w:rPr>
              <w:t>Procesor</w:t>
            </w: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 - </w:t>
            </w:r>
            <w:r w:rsidR="007453EA" w:rsidRPr="00742D9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horná hranica pracovnej frekvencie (</w:t>
            </w:r>
            <w:proofErr w:type="spellStart"/>
            <w:r w:rsidR="007453EA" w:rsidRPr="00742D9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turbo</w:t>
            </w:r>
            <w:proofErr w:type="spellEnd"/>
            <w:r w:rsidR="007453EA" w:rsidRPr="00742D9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7453EA" w:rsidRPr="00742D9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boost</w:t>
            </w:r>
            <w:proofErr w:type="spellEnd"/>
            <w:r w:rsidR="007453EA" w:rsidRPr="00742D9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 frekvencia) v rozmedzí 1,9 až 3,4 GHz</w:t>
            </w:r>
          </w:p>
          <w:p w14:paraId="4EE88882" w14:textId="77777777" w:rsidR="008732CA" w:rsidRPr="00994836" w:rsidRDefault="008732CA" w:rsidP="008732C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03ABE082" w14:textId="77777777" w:rsidR="007453EA" w:rsidRPr="00742D91" w:rsidRDefault="007453EA" w:rsidP="00131402">
            <w:pPr>
              <w:pStyle w:val="Odsekzoznamu"/>
              <w:numPr>
                <w:ilvl w:val="2"/>
                <w:numId w:val="28"/>
              </w:numPr>
              <w:ind w:left="1018" w:hanging="567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x-none"/>
              </w:rPr>
            </w:pP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Operačná p</w:t>
            </w:r>
            <w:proofErr w:type="spellStart"/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  <w:lang w:val="x-none"/>
              </w:rPr>
              <w:t>amäť</w:t>
            </w:r>
            <w:proofErr w:type="spellEnd"/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  <w:lang w:val="x-none"/>
              </w:rPr>
              <w:t xml:space="preserve"> min. 4 </w:t>
            </w: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G</w:t>
            </w: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  <w:lang w:val="x-none"/>
              </w:rPr>
              <w:t>B</w:t>
            </w: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  <w:p w14:paraId="11FD8D73" w14:textId="77777777" w:rsidR="008732CA" w:rsidRPr="00994836" w:rsidRDefault="008732CA" w:rsidP="008732C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73D09957" w14:textId="77777777" w:rsidR="007453EA" w:rsidRPr="00742D91" w:rsidRDefault="007453EA" w:rsidP="00131402">
            <w:pPr>
              <w:pStyle w:val="Odsekzoznamu"/>
              <w:numPr>
                <w:ilvl w:val="2"/>
                <w:numId w:val="28"/>
              </w:numPr>
              <w:ind w:left="1018" w:hanging="567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Flash pevný disk (interné úložisko) min. 64 GB</w:t>
            </w:r>
          </w:p>
          <w:p w14:paraId="162EB1CF" w14:textId="77777777" w:rsidR="008732CA" w:rsidRPr="00994836" w:rsidRDefault="008732CA" w:rsidP="008732C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24978EB3" w14:textId="77777777" w:rsidR="007453EA" w:rsidRPr="00742D91" w:rsidRDefault="007453EA" w:rsidP="00131402">
            <w:pPr>
              <w:pStyle w:val="Odsekzoznamu"/>
              <w:numPr>
                <w:ilvl w:val="2"/>
                <w:numId w:val="28"/>
              </w:numPr>
              <w:ind w:left="1018" w:hanging="567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Certifikát min. IP 6x (príklad: IP67)</w:t>
            </w:r>
          </w:p>
          <w:p w14:paraId="7BF6920C" w14:textId="77777777" w:rsidR="008732CA" w:rsidRPr="00994836" w:rsidRDefault="008732CA" w:rsidP="008732C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654A38AD" w14:textId="16E13FF0" w:rsidR="007453EA" w:rsidRPr="00742D91" w:rsidRDefault="007453EA" w:rsidP="00131402">
            <w:pPr>
              <w:pStyle w:val="Odsekzoznamu"/>
              <w:numPr>
                <w:ilvl w:val="2"/>
                <w:numId w:val="28"/>
              </w:numPr>
              <w:ind w:left="1018" w:hanging="567"/>
              <w:rPr>
                <w:rFonts w:ascii="Arial Narrow" w:hAnsi="Arial Narrow"/>
                <w:strike/>
                <w:color w:val="000000" w:themeColor="text1"/>
                <w:sz w:val="22"/>
                <w:szCs w:val="22"/>
              </w:rPr>
            </w:pP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Odolnosť voči pádu z výšky min. 1,2 m (tzn. min. 4 </w:t>
            </w:r>
            <w:proofErr w:type="spellStart"/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ft</w:t>
            </w:r>
            <w:proofErr w:type="spellEnd"/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)</w:t>
            </w:r>
          </w:p>
          <w:p w14:paraId="1D274727" w14:textId="77777777" w:rsidR="008732CA" w:rsidRPr="00994836" w:rsidRDefault="008732CA" w:rsidP="008732C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6B6D21E8" w14:textId="77777777" w:rsidR="007453EA" w:rsidRPr="00742D91" w:rsidRDefault="007453EA" w:rsidP="00131402">
            <w:pPr>
              <w:pStyle w:val="Odsekzoznamu"/>
              <w:numPr>
                <w:ilvl w:val="2"/>
                <w:numId w:val="28"/>
              </w:numPr>
              <w:ind w:left="1018" w:hanging="567"/>
              <w:rPr>
                <w:rFonts w:ascii="Arial Narrow" w:hAnsi="Arial Narrow"/>
                <w:strike/>
                <w:color w:val="000000" w:themeColor="text1"/>
                <w:sz w:val="22"/>
                <w:szCs w:val="22"/>
              </w:rPr>
            </w:pP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Požadovaná minimálna pracovná/prevádzková teplota: -15°C alebo nižšia</w:t>
            </w:r>
          </w:p>
          <w:p w14:paraId="3F7D05E3" w14:textId="77777777" w:rsidR="008732CA" w:rsidRPr="00994836" w:rsidRDefault="008732CA" w:rsidP="008732C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54BAB20C" w14:textId="32A53C10" w:rsidR="007453EA" w:rsidRPr="00742D91" w:rsidRDefault="007453EA" w:rsidP="00131402">
            <w:pPr>
              <w:pStyle w:val="Odsekzoznamu"/>
              <w:numPr>
                <w:ilvl w:val="2"/>
                <w:numId w:val="28"/>
              </w:numPr>
              <w:ind w:left="1018" w:hanging="567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Batéria, interná, kapacita minimálne 4000mAh</w:t>
            </w:r>
          </w:p>
          <w:p w14:paraId="30BDF799" w14:textId="77777777" w:rsidR="008732CA" w:rsidRPr="00994836" w:rsidRDefault="008732CA" w:rsidP="008732C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7FB6BBE5" w14:textId="77777777" w:rsidR="008732CA" w:rsidRPr="00742D91" w:rsidRDefault="007453EA" w:rsidP="00131402">
            <w:pPr>
              <w:pStyle w:val="Odsekzoznamu"/>
              <w:numPr>
                <w:ilvl w:val="2"/>
                <w:numId w:val="28"/>
              </w:numPr>
              <w:ind w:left="1018" w:hanging="567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Súčasťou je napájací adaptér AC 100-240V</w:t>
            </w:r>
          </w:p>
          <w:p w14:paraId="1386A1EE" w14:textId="77777777" w:rsidR="008732CA" w:rsidRPr="00994836" w:rsidRDefault="008732CA" w:rsidP="008732C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482CADA1" w14:textId="36025BC0" w:rsidR="007453EA" w:rsidRPr="00742D91" w:rsidRDefault="007453EA" w:rsidP="00131402">
            <w:pPr>
              <w:pStyle w:val="Odsekzoznamu"/>
              <w:numPr>
                <w:ilvl w:val="2"/>
                <w:numId w:val="28"/>
              </w:numPr>
              <w:ind w:left="1018" w:hanging="567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Displej vstavaný, dotykový, s veľkosťou max. 8,1“</w:t>
            </w:r>
            <w:r w:rsidR="008732CA"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s</w:t>
            </w: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 funkciou „</w:t>
            </w:r>
            <w:proofErr w:type="spellStart"/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multi</w:t>
            </w:r>
            <w:proofErr w:type="spellEnd"/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touch</w:t>
            </w:r>
            <w:proofErr w:type="spellEnd"/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“.</w:t>
            </w:r>
          </w:p>
          <w:p w14:paraId="2EFEDE62" w14:textId="77777777" w:rsidR="008732CA" w:rsidRPr="00994836" w:rsidRDefault="008732CA" w:rsidP="008732C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06108659" w14:textId="77777777" w:rsidR="008732CA" w:rsidRPr="00742D91" w:rsidRDefault="007453EA" w:rsidP="00131402">
            <w:pPr>
              <w:pStyle w:val="Odsekzoznamu"/>
              <w:numPr>
                <w:ilvl w:val="2"/>
                <w:numId w:val="28"/>
              </w:numPr>
              <w:ind w:left="1018" w:hanging="567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Poskytuje výbornú čitateľnosť aj pri veľkom okolitom slnečnom žiarení</w:t>
            </w:r>
          </w:p>
          <w:p w14:paraId="409954FA" w14:textId="77777777" w:rsidR="008732CA" w:rsidRPr="00994836" w:rsidRDefault="008732CA" w:rsidP="008732C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2C042B20" w14:textId="42FEB602" w:rsidR="007453EA" w:rsidRPr="00742D91" w:rsidRDefault="007453EA" w:rsidP="00131402">
            <w:pPr>
              <w:pStyle w:val="Odsekzoznamu"/>
              <w:numPr>
                <w:ilvl w:val="2"/>
                <w:numId w:val="28"/>
              </w:numPr>
              <w:ind w:left="1018" w:hanging="567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Zariadenie musí obsahovať nasledovné:</w:t>
            </w:r>
          </w:p>
          <w:p w14:paraId="658C2EF9" w14:textId="77777777" w:rsidR="00E86BDB" w:rsidRPr="00994836" w:rsidRDefault="00E86BDB" w:rsidP="008732C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36F72598" w14:textId="77777777" w:rsidR="007453EA" w:rsidRPr="00742D91" w:rsidRDefault="007453EA" w:rsidP="00131402">
            <w:pPr>
              <w:pStyle w:val="Odsekzoznamu"/>
              <w:numPr>
                <w:ilvl w:val="3"/>
                <w:numId w:val="28"/>
              </w:numPr>
              <w:ind w:left="1585" w:hanging="85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proofErr w:type="spellStart"/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micro</w:t>
            </w:r>
            <w:proofErr w:type="spellEnd"/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SD port na rozšírenie kapacity pamäte</w:t>
            </w:r>
          </w:p>
          <w:p w14:paraId="4DF2EB89" w14:textId="77777777" w:rsidR="00E86BDB" w:rsidRPr="00994836" w:rsidRDefault="00E86BDB" w:rsidP="008732C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426A102F" w14:textId="77777777" w:rsidR="007453EA" w:rsidRPr="00742D91" w:rsidRDefault="007453EA" w:rsidP="00131402">
            <w:pPr>
              <w:pStyle w:val="Odsekzoznamu"/>
              <w:numPr>
                <w:ilvl w:val="3"/>
                <w:numId w:val="28"/>
              </w:numPr>
              <w:ind w:left="1585" w:hanging="85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3,5mm audio </w:t>
            </w:r>
            <w:proofErr w:type="spellStart"/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jack</w:t>
            </w:r>
            <w:proofErr w:type="spellEnd"/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konektor</w:t>
            </w:r>
          </w:p>
          <w:p w14:paraId="7B42C1E1" w14:textId="77777777" w:rsidR="00E86BDB" w:rsidRPr="00994836" w:rsidRDefault="00E86BDB" w:rsidP="008732C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79FBBE5A" w14:textId="77777777" w:rsidR="007453EA" w:rsidRPr="00742D91" w:rsidRDefault="007453EA" w:rsidP="00131402">
            <w:pPr>
              <w:pStyle w:val="Odsekzoznamu"/>
              <w:numPr>
                <w:ilvl w:val="3"/>
                <w:numId w:val="28"/>
              </w:numPr>
              <w:ind w:left="1585" w:hanging="85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Bezdrôtové pripojenie Bluetooth</w:t>
            </w:r>
          </w:p>
          <w:p w14:paraId="4B14D025" w14:textId="77777777" w:rsidR="00E86BDB" w:rsidRPr="00994836" w:rsidRDefault="00E86BDB" w:rsidP="008732C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49C27662" w14:textId="77777777" w:rsidR="007453EA" w:rsidRPr="00742D91" w:rsidRDefault="007453EA" w:rsidP="00131402">
            <w:pPr>
              <w:pStyle w:val="Odsekzoznamu"/>
              <w:numPr>
                <w:ilvl w:val="3"/>
                <w:numId w:val="28"/>
              </w:numPr>
              <w:ind w:left="1585" w:hanging="85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Bezdrôtové pripojenie Wi-Fi</w:t>
            </w:r>
          </w:p>
          <w:p w14:paraId="7A0A758E" w14:textId="77777777" w:rsidR="00E86BDB" w:rsidRPr="00994836" w:rsidRDefault="00E86BDB" w:rsidP="008732C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7E4CC9AF" w14:textId="62E23D93" w:rsidR="00E86BDB" w:rsidRPr="00742D91" w:rsidRDefault="00E86BDB" w:rsidP="00131402">
            <w:pPr>
              <w:pStyle w:val="Odsekzoznamu"/>
              <w:numPr>
                <w:ilvl w:val="3"/>
                <w:numId w:val="28"/>
              </w:numPr>
              <w:ind w:left="1585" w:hanging="85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Slot na SIM kartu</w:t>
            </w:r>
          </w:p>
          <w:p w14:paraId="7881FB92" w14:textId="77777777" w:rsidR="00E86BDB" w:rsidRPr="00994836" w:rsidRDefault="00E86BDB" w:rsidP="008732C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24E93CF3" w14:textId="77777777" w:rsidR="00E86BDB" w:rsidRPr="00742D91" w:rsidRDefault="007453EA" w:rsidP="00131402">
            <w:pPr>
              <w:pStyle w:val="Odsekzoznamu"/>
              <w:numPr>
                <w:ilvl w:val="2"/>
                <w:numId w:val="28"/>
              </w:numPr>
              <w:ind w:left="1018" w:hanging="567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Rozmery</w:t>
            </w:r>
          </w:p>
          <w:p w14:paraId="3BD46812" w14:textId="77777777" w:rsidR="00E86BDB" w:rsidRPr="00994836" w:rsidRDefault="00E86BDB" w:rsidP="008732C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11DC0DB9" w14:textId="22D40BC6" w:rsidR="007453EA" w:rsidRPr="00742D91" w:rsidRDefault="008732CA" w:rsidP="00131402">
            <w:pPr>
              <w:pStyle w:val="Odsekzoznamu"/>
              <w:numPr>
                <w:ilvl w:val="3"/>
                <w:numId w:val="28"/>
              </w:numPr>
              <w:ind w:left="1585" w:hanging="85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d</w:t>
            </w:r>
            <w:r w:rsidR="007453EA"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ĺžka: 201 až 251 mm</w:t>
            </w:r>
          </w:p>
          <w:p w14:paraId="2D9D11F7" w14:textId="77777777" w:rsidR="00E86BDB" w:rsidRPr="00994836" w:rsidRDefault="00E86BDB" w:rsidP="008732C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4207283B" w14:textId="1AF13BE9" w:rsidR="007453EA" w:rsidRPr="00742D91" w:rsidRDefault="007453EA" w:rsidP="00131402">
            <w:pPr>
              <w:pStyle w:val="Odsekzoznamu"/>
              <w:numPr>
                <w:ilvl w:val="3"/>
                <w:numId w:val="28"/>
              </w:numPr>
              <w:ind w:left="1585" w:hanging="85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šírka: 130 až 157 mm</w:t>
            </w:r>
          </w:p>
          <w:p w14:paraId="0A9F0E89" w14:textId="77777777" w:rsidR="00E86BDB" w:rsidRPr="00994836" w:rsidRDefault="00E86BDB" w:rsidP="008732C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279F37DA" w14:textId="2834BF63" w:rsidR="007453EA" w:rsidRPr="00742D91" w:rsidRDefault="007453EA" w:rsidP="00131402">
            <w:pPr>
              <w:pStyle w:val="Odsekzoznamu"/>
              <w:numPr>
                <w:ilvl w:val="3"/>
                <w:numId w:val="28"/>
              </w:numPr>
              <w:ind w:left="1585" w:hanging="85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výška/hĺbka: 15 až 31 mm</w:t>
            </w:r>
          </w:p>
          <w:p w14:paraId="12FD61E2" w14:textId="77777777" w:rsidR="00E86BDB" w:rsidRPr="00994836" w:rsidRDefault="00E86BDB" w:rsidP="008732C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222E6690" w14:textId="70202FB0" w:rsidR="007453EA" w:rsidRPr="00742D91" w:rsidRDefault="007453EA" w:rsidP="00131402">
            <w:pPr>
              <w:pStyle w:val="Odsekzoznamu"/>
              <w:numPr>
                <w:ilvl w:val="2"/>
                <w:numId w:val="28"/>
              </w:numPr>
              <w:ind w:left="1018" w:hanging="567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42D91">
              <w:rPr>
                <w:rFonts w:ascii="Arial Narrow" w:hAnsi="Arial Narrow"/>
                <w:color w:val="000000" w:themeColor="text1"/>
                <w:sz w:val="22"/>
                <w:szCs w:val="22"/>
              </w:rPr>
              <w:t>Hmotnosť: max. 1485 g</w:t>
            </w:r>
          </w:p>
          <w:p w14:paraId="54742999" w14:textId="77777777" w:rsidR="007453EA" w:rsidRPr="00994836" w:rsidRDefault="007453EA" w:rsidP="00D4145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38F62AF4" w14:textId="1A996108" w:rsidR="00184265" w:rsidRPr="00994836" w:rsidRDefault="00184265" w:rsidP="003611CB">
            <w:pPr>
              <w:pStyle w:val="Odsekzoznamu"/>
              <w:numPr>
                <w:ilvl w:val="0"/>
                <w:numId w:val="24"/>
              </w:numPr>
              <w:ind w:left="310" w:hanging="284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3611CB">
              <w:rPr>
                <w:rFonts w:ascii="Arial Narrow" w:eastAsia="Calibri" w:hAnsi="Arial Narrow"/>
                <w:b/>
                <w:sz w:val="22"/>
                <w:szCs w:val="22"/>
              </w:rPr>
              <w:t>Smerový</w:t>
            </w:r>
            <w:r w:rsidRPr="00994836">
              <w:rPr>
                <w:rFonts w:ascii="Arial Narrow" w:hAnsi="Arial Narrow"/>
                <w:b/>
                <w:sz w:val="22"/>
                <w:szCs w:val="22"/>
              </w:rPr>
              <w:t xml:space="preserve"> a</w:t>
            </w:r>
            <w:r w:rsidRPr="00994836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nténový lokalizátor</w:t>
            </w:r>
          </w:p>
          <w:p w14:paraId="092C2004" w14:textId="77777777" w:rsidR="000A7ED2" w:rsidRPr="00994836" w:rsidRDefault="000A7ED2" w:rsidP="00D4145A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00AD8CDF" w14:textId="77777777" w:rsidR="00131402" w:rsidRPr="00131402" w:rsidRDefault="00131402" w:rsidP="00131402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/>
                <w:vanish/>
                <w:color w:val="000000" w:themeColor="text1"/>
                <w:sz w:val="22"/>
                <w:szCs w:val="22"/>
              </w:rPr>
            </w:pPr>
          </w:p>
          <w:p w14:paraId="1F316FAF" w14:textId="68C8F6B6" w:rsidR="00184265" w:rsidRPr="00994836" w:rsidRDefault="00184265" w:rsidP="00131402">
            <w:pPr>
              <w:pStyle w:val="Odsekzoznamu"/>
              <w:numPr>
                <w:ilvl w:val="1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131402">
              <w:rPr>
                <w:rFonts w:ascii="Arial Narrow" w:hAnsi="Arial Narrow"/>
                <w:color w:val="000000" w:themeColor="text1"/>
                <w:sz w:val="22"/>
                <w:szCs w:val="22"/>
              </w:rPr>
              <w:t>Umožňuje</w:t>
            </w:r>
            <w:r w:rsidRPr="00994836">
              <w:rPr>
                <w:rFonts w:ascii="Arial Narrow" w:hAnsi="Arial Narrow"/>
                <w:sz w:val="22"/>
                <w:szCs w:val="22"/>
              </w:rPr>
              <w:t xml:space="preserve"> presné dohľadanie registrovaného mobilného telefónu, na základe intenzity signálu s presnosťou na minimálne 0,5m</w:t>
            </w:r>
            <w:r w:rsidR="000A7ED2" w:rsidRPr="00994836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4999300" w14:textId="77777777" w:rsidR="008732CA" w:rsidRPr="00994836" w:rsidRDefault="008732CA" w:rsidP="008732C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9651BC" w14:textId="004074F3" w:rsidR="00184265" w:rsidRPr="00994836" w:rsidRDefault="00184265" w:rsidP="00DB1E53">
            <w:pPr>
              <w:pStyle w:val="Odsekzoznamu"/>
              <w:numPr>
                <w:ilvl w:val="1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994836">
              <w:rPr>
                <w:rFonts w:ascii="Arial Narrow" w:hAnsi="Arial Narrow"/>
                <w:sz w:val="22"/>
                <w:szCs w:val="22"/>
              </w:rPr>
              <w:t>Nastavuje  intenzitu signálu</w:t>
            </w:r>
            <w:r w:rsidR="000A7ED2" w:rsidRPr="00994836">
              <w:rPr>
                <w:rFonts w:ascii="Arial Narrow" w:hAnsi="Arial Narrow"/>
                <w:sz w:val="22"/>
                <w:szCs w:val="22"/>
              </w:rPr>
              <w:t>.</w:t>
            </w:r>
            <w:r w:rsidRPr="0099483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E382ACC" w14:textId="77777777" w:rsidR="008732CA" w:rsidRPr="00994836" w:rsidRDefault="008732CA" w:rsidP="008732C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CA65E0" w14:textId="43D34B0B" w:rsidR="00184265" w:rsidRPr="00994836" w:rsidRDefault="00184265" w:rsidP="00DB1E53">
            <w:pPr>
              <w:pStyle w:val="Odsekzoznamu"/>
              <w:numPr>
                <w:ilvl w:val="1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994836">
              <w:rPr>
                <w:rFonts w:ascii="Arial Narrow" w:hAnsi="Arial Narrow"/>
                <w:sz w:val="22"/>
                <w:szCs w:val="22"/>
              </w:rPr>
              <w:t>Operačný dosah minimálne 0,5 – 1500m</w:t>
            </w:r>
            <w:r w:rsidR="000A7ED2" w:rsidRPr="00994836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03276F8" w14:textId="77777777" w:rsidR="008732CA" w:rsidRPr="00994836" w:rsidRDefault="008732CA" w:rsidP="008732C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2B30E47" w14:textId="1BF2CAC1" w:rsidR="00184265" w:rsidRPr="00994836" w:rsidRDefault="00184265" w:rsidP="00DB1E53">
            <w:pPr>
              <w:pStyle w:val="Odsekzoznamu"/>
              <w:numPr>
                <w:ilvl w:val="1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994836">
              <w:rPr>
                <w:rFonts w:ascii="Arial Narrow" w:hAnsi="Arial Narrow"/>
                <w:sz w:val="22"/>
                <w:szCs w:val="22"/>
              </w:rPr>
              <w:t>Obsahuje smerovú anténu</w:t>
            </w:r>
            <w:r w:rsidR="000A7ED2" w:rsidRPr="00994836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3C028D6" w14:textId="77777777" w:rsidR="008732CA" w:rsidRPr="00994836" w:rsidRDefault="008732CA" w:rsidP="008732C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3793B6" w14:textId="4C59033D" w:rsidR="00184265" w:rsidRPr="00994836" w:rsidRDefault="00184265" w:rsidP="00DB1E53">
            <w:pPr>
              <w:pStyle w:val="Odsekzoznamu"/>
              <w:numPr>
                <w:ilvl w:val="1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994836">
              <w:rPr>
                <w:rFonts w:ascii="Arial Narrow" w:hAnsi="Arial Narrow"/>
                <w:sz w:val="22"/>
                <w:szCs w:val="22"/>
              </w:rPr>
              <w:t>Hmotnosť max. 0,5 kg</w:t>
            </w:r>
            <w:r w:rsidR="000A7ED2" w:rsidRPr="00994836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64721E3" w14:textId="77777777" w:rsidR="008732CA" w:rsidRPr="00994836" w:rsidRDefault="008732CA" w:rsidP="008732C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2A5F66" w14:textId="0DDE0CAF" w:rsidR="00184265" w:rsidRPr="00994836" w:rsidRDefault="00184265" w:rsidP="00DB1E53">
            <w:pPr>
              <w:pStyle w:val="Odsekzoznamu"/>
              <w:numPr>
                <w:ilvl w:val="1"/>
                <w:numId w:val="28"/>
              </w:num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94836">
              <w:rPr>
                <w:rFonts w:ascii="Arial Narrow" w:hAnsi="Arial Narrow"/>
                <w:sz w:val="22"/>
                <w:szCs w:val="22"/>
              </w:rPr>
              <w:t xml:space="preserve">Podporuje pripojenie slúchadiel pomocou kábla (konektor </w:t>
            </w:r>
            <w:proofErr w:type="spellStart"/>
            <w:r w:rsidRPr="00994836">
              <w:rPr>
                <w:rFonts w:ascii="Arial Narrow" w:hAnsi="Arial Narrow"/>
                <w:color w:val="000000" w:themeColor="text1"/>
                <w:sz w:val="22"/>
                <w:szCs w:val="22"/>
              </w:rPr>
              <w:t>Jack</w:t>
            </w:r>
            <w:proofErr w:type="spellEnd"/>
            <w:r w:rsidRPr="0099483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3,5 alebo 6,3 m) a zároveň </w:t>
            </w:r>
            <w:r w:rsidRPr="00994836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bezdrôtové pripojenie: WIFI, alebo  Bluetooth alebo ekvivalent</w:t>
            </w:r>
            <w:r w:rsidR="000A7ED2" w:rsidRPr="00994836">
              <w:rPr>
                <w:rFonts w:ascii="Arial Narrow" w:hAnsi="Arial Narrow"/>
                <w:color w:val="00B050"/>
                <w:sz w:val="22"/>
                <w:szCs w:val="22"/>
              </w:rPr>
              <w:t>.</w:t>
            </w:r>
          </w:p>
          <w:p w14:paraId="219A7AF6" w14:textId="77777777" w:rsidR="00184265" w:rsidRPr="00994836" w:rsidRDefault="00184265" w:rsidP="00D414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470DDBD" w14:textId="77777777" w:rsidR="008732CA" w:rsidRPr="00994836" w:rsidRDefault="00184265" w:rsidP="003611CB">
            <w:pPr>
              <w:pStyle w:val="Odsekzoznamu"/>
              <w:numPr>
                <w:ilvl w:val="0"/>
                <w:numId w:val="24"/>
              </w:numPr>
              <w:ind w:left="310" w:hanging="284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3611CB">
              <w:rPr>
                <w:rFonts w:ascii="Arial Narrow" w:eastAsia="Calibri" w:hAnsi="Arial Narrow"/>
                <w:b/>
                <w:sz w:val="22"/>
                <w:szCs w:val="22"/>
              </w:rPr>
              <w:t>Softwérový</w:t>
            </w:r>
            <w:proofErr w:type="spellEnd"/>
            <w:r w:rsidRPr="00994836">
              <w:rPr>
                <w:rFonts w:ascii="Arial Narrow" w:hAnsi="Arial Narrow" w:cs="Arial"/>
                <w:b/>
                <w:sz w:val="22"/>
                <w:szCs w:val="22"/>
              </w:rPr>
              <w:t xml:space="preserve"> nástroj na </w:t>
            </w:r>
            <w:proofErr w:type="spellStart"/>
            <w:r w:rsidRPr="00994836">
              <w:rPr>
                <w:rFonts w:ascii="Arial Narrow" w:hAnsi="Arial Narrow" w:cs="Arial"/>
                <w:b/>
                <w:sz w:val="22"/>
                <w:szCs w:val="22"/>
              </w:rPr>
              <w:t>geolokáciu</w:t>
            </w:r>
            <w:proofErr w:type="spellEnd"/>
            <w:r w:rsidRPr="00994836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8732CA" w:rsidRPr="0099483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07E7E6BD" w14:textId="77777777" w:rsidR="008732CA" w:rsidRPr="00994836" w:rsidRDefault="008732CA" w:rsidP="008732CA">
            <w:pPr>
              <w:pStyle w:val="Odsekzoznamu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8A66E19" w14:textId="77777777" w:rsidR="00DB1E53" w:rsidRPr="00DB1E53" w:rsidRDefault="00DB1E53" w:rsidP="00DB1E53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/>
                <w:vanish/>
                <w:sz w:val="22"/>
                <w:szCs w:val="22"/>
              </w:rPr>
            </w:pPr>
          </w:p>
          <w:p w14:paraId="65BCDCE3" w14:textId="7731480F" w:rsidR="00184265" w:rsidRPr="00994836" w:rsidRDefault="00184265" w:rsidP="00DB1E53">
            <w:pPr>
              <w:pStyle w:val="Odsekzoznamu"/>
              <w:numPr>
                <w:ilvl w:val="1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994836">
              <w:rPr>
                <w:rFonts w:ascii="Arial Narrow" w:hAnsi="Arial Narrow"/>
                <w:sz w:val="22"/>
                <w:szCs w:val="22"/>
              </w:rPr>
              <w:t>Grafické používateľské rozhranie, ktoré spolu s hardvérovým systémom fungujú ako jeden celok pričom umožňujú používať zariadenie po niekoľkých tréningových hodinách.</w:t>
            </w:r>
          </w:p>
          <w:p w14:paraId="1972D339" w14:textId="77777777" w:rsidR="00184265" w:rsidRPr="00994836" w:rsidRDefault="00184265" w:rsidP="00D4145A">
            <w:pPr>
              <w:pStyle w:val="Odsekzoznamu"/>
              <w:rPr>
                <w:rFonts w:ascii="Arial Narrow" w:hAnsi="Arial Narrow"/>
                <w:sz w:val="22"/>
                <w:szCs w:val="22"/>
              </w:rPr>
            </w:pPr>
          </w:p>
          <w:p w14:paraId="651DF49E" w14:textId="117D0E62" w:rsidR="00184265" w:rsidRPr="00994836" w:rsidRDefault="00184265" w:rsidP="00B813CB">
            <w:pPr>
              <w:pStyle w:val="Odsekzoznamu"/>
              <w:numPr>
                <w:ilvl w:val="1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994836">
              <w:rPr>
                <w:rFonts w:ascii="Arial Narrow" w:hAnsi="Arial Narrow"/>
                <w:sz w:val="22"/>
                <w:szCs w:val="22"/>
              </w:rPr>
              <w:t>Počíta a vytvára mapu a rádius lokalizovaného mobilného telefónu</w:t>
            </w:r>
            <w:r w:rsidR="008732CA" w:rsidRPr="00994836">
              <w:rPr>
                <w:rFonts w:ascii="Arial Narrow" w:hAnsi="Arial Narrow"/>
                <w:color w:val="00B050"/>
                <w:sz w:val="22"/>
                <w:szCs w:val="22"/>
              </w:rPr>
              <w:t>.</w:t>
            </w:r>
          </w:p>
          <w:p w14:paraId="134B5BBC" w14:textId="77777777" w:rsidR="008732CA" w:rsidRPr="00994836" w:rsidRDefault="008732CA" w:rsidP="008732C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67E635" w14:textId="77777777" w:rsidR="008732CA" w:rsidRPr="00994836" w:rsidRDefault="00184265" w:rsidP="00B813CB">
            <w:pPr>
              <w:pStyle w:val="Odsekzoznamu"/>
              <w:numPr>
                <w:ilvl w:val="1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994836">
              <w:rPr>
                <w:rFonts w:ascii="Arial Narrow" w:hAnsi="Arial Narrow"/>
                <w:sz w:val="22"/>
                <w:szCs w:val="22"/>
              </w:rPr>
              <w:t>Podpora pre viaceré operačné systémy, zariadenia a rôzne veľkosti obrazovky (stolové počítače, tablety ...) a dotykové obrazovky.</w:t>
            </w:r>
          </w:p>
          <w:p w14:paraId="7CC28CA3" w14:textId="77777777" w:rsidR="008732CA" w:rsidRPr="00994836" w:rsidRDefault="008732CA" w:rsidP="008732C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C9E26A0" w14:textId="77777777" w:rsidR="008732CA" w:rsidRPr="00994836" w:rsidRDefault="00184265" w:rsidP="00B813CB">
            <w:pPr>
              <w:pStyle w:val="Odsekzoznamu"/>
              <w:numPr>
                <w:ilvl w:val="1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994836">
              <w:rPr>
                <w:rFonts w:ascii="Arial Narrow" w:hAnsi="Arial Narrow"/>
                <w:sz w:val="22"/>
                <w:szCs w:val="22"/>
              </w:rPr>
              <w:t xml:space="preserve">Konfigurovateľná </w:t>
            </w:r>
            <w:proofErr w:type="spellStart"/>
            <w:r w:rsidRPr="00994836">
              <w:rPr>
                <w:rFonts w:ascii="Arial Narrow" w:hAnsi="Arial Narrow"/>
                <w:sz w:val="22"/>
                <w:szCs w:val="22"/>
              </w:rPr>
              <w:t>sada</w:t>
            </w:r>
            <w:proofErr w:type="spellEnd"/>
            <w:r w:rsidRPr="00994836">
              <w:rPr>
                <w:rFonts w:ascii="Arial Narrow" w:hAnsi="Arial Narrow"/>
                <w:sz w:val="22"/>
                <w:szCs w:val="22"/>
              </w:rPr>
              <w:t xml:space="preserve"> máp: </w:t>
            </w:r>
            <w:proofErr w:type="spellStart"/>
            <w:r w:rsidRPr="00994836">
              <w:rPr>
                <w:rFonts w:ascii="Arial Narrow" w:hAnsi="Arial Narrow"/>
                <w:sz w:val="22"/>
                <w:szCs w:val="22"/>
              </w:rPr>
              <w:t>World</w:t>
            </w:r>
            <w:proofErr w:type="spellEnd"/>
            <w:r w:rsidRPr="00994836">
              <w:rPr>
                <w:rFonts w:ascii="Arial Narrow" w:hAnsi="Arial Narrow"/>
                <w:sz w:val="22"/>
                <w:szCs w:val="22"/>
              </w:rPr>
              <w:t xml:space="preserve"> OSM Raster, </w:t>
            </w:r>
            <w:proofErr w:type="spellStart"/>
            <w:r w:rsidRPr="00994836">
              <w:rPr>
                <w:rFonts w:ascii="Arial Narrow" w:hAnsi="Arial Narrow"/>
                <w:sz w:val="22"/>
                <w:szCs w:val="22"/>
              </w:rPr>
              <w:t>Ortofoto</w:t>
            </w:r>
            <w:proofErr w:type="spellEnd"/>
            <w:r w:rsidRPr="00994836">
              <w:rPr>
                <w:rFonts w:ascii="Arial Narrow" w:hAnsi="Arial Narrow"/>
                <w:sz w:val="22"/>
                <w:szCs w:val="22"/>
              </w:rPr>
              <w:t xml:space="preserve"> - mozaika alebo ekvivalent</w:t>
            </w:r>
            <w:r w:rsidR="00C77A47" w:rsidRPr="00994836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B8FC970" w14:textId="77777777" w:rsidR="008732CA" w:rsidRPr="00994836" w:rsidRDefault="008732CA" w:rsidP="008732C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DB84F6" w14:textId="77777777" w:rsidR="008732CA" w:rsidRPr="00994836" w:rsidRDefault="00184265" w:rsidP="00B813CB">
            <w:pPr>
              <w:pStyle w:val="Odsekzoznamu"/>
              <w:numPr>
                <w:ilvl w:val="1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994836">
              <w:rPr>
                <w:rFonts w:ascii="Arial Narrow" w:hAnsi="Arial Narrow"/>
                <w:sz w:val="22"/>
                <w:szCs w:val="22"/>
              </w:rPr>
              <w:t>Integrácia vlastných a off-line máp</w:t>
            </w:r>
            <w:r w:rsidR="00C77A47" w:rsidRPr="00994836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67B66C9" w14:textId="77777777" w:rsidR="008732CA" w:rsidRPr="00994836" w:rsidRDefault="008732CA" w:rsidP="008732C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9BECA26" w14:textId="77777777" w:rsidR="008732CA" w:rsidRPr="00994836" w:rsidRDefault="00184265" w:rsidP="00B813CB">
            <w:pPr>
              <w:pStyle w:val="Odsekzoznamu"/>
              <w:numPr>
                <w:ilvl w:val="1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994836">
              <w:rPr>
                <w:rFonts w:ascii="Arial Narrow" w:hAnsi="Arial Narrow"/>
                <w:sz w:val="22"/>
                <w:szCs w:val="22"/>
              </w:rPr>
              <w:t>Umožňuje ukladať výsledky v grafickej podobe do databázy</w:t>
            </w:r>
            <w:r w:rsidR="00C77A47" w:rsidRPr="00994836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5C3CF07" w14:textId="77777777" w:rsidR="008732CA" w:rsidRPr="00994836" w:rsidRDefault="008732CA" w:rsidP="008732C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AFA452" w14:textId="77777777" w:rsidR="008732CA" w:rsidRPr="00994836" w:rsidRDefault="00184265" w:rsidP="00B813CB">
            <w:pPr>
              <w:pStyle w:val="Odsekzoznamu"/>
              <w:numPr>
                <w:ilvl w:val="1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994836">
              <w:rPr>
                <w:rFonts w:ascii="Arial Narrow" w:hAnsi="Arial Narrow"/>
                <w:sz w:val="22"/>
                <w:szCs w:val="22"/>
              </w:rPr>
              <w:t>Vizualizuje údaje z mobilnej BTS stanice na užívateľom zvolenom mapovom podklade.</w:t>
            </w:r>
          </w:p>
          <w:p w14:paraId="26CDB4AA" w14:textId="77777777" w:rsidR="008732CA" w:rsidRPr="00994836" w:rsidRDefault="008732CA" w:rsidP="008732C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145737D" w14:textId="77777777" w:rsidR="008732CA" w:rsidRPr="00994836" w:rsidRDefault="008732CA" w:rsidP="00B813CB">
            <w:pPr>
              <w:pStyle w:val="Odsekzoznamu"/>
              <w:numPr>
                <w:ilvl w:val="1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994836">
              <w:rPr>
                <w:rFonts w:ascii="Arial Narrow" w:hAnsi="Arial Narrow"/>
                <w:sz w:val="22"/>
                <w:szCs w:val="22"/>
              </w:rPr>
              <w:t>P</w:t>
            </w:r>
            <w:r w:rsidR="00184265" w:rsidRPr="00994836">
              <w:rPr>
                <w:rFonts w:ascii="Arial Narrow" w:hAnsi="Arial Narrow"/>
                <w:sz w:val="22"/>
                <w:szCs w:val="22"/>
              </w:rPr>
              <w:t>očíta a vytvára mapu a rádius lokalizovaného mobilného telefónu</w:t>
            </w:r>
            <w:r w:rsidR="00C77A47" w:rsidRPr="00994836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96945EC" w14:textId="77777777" w:rsidR="008732CA" w:rsidRPr="00994836" w:rsidRDefault="008732CA" w:rsidP="00D414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31886D" w14:textId="77777777" w:rsidR="0083385C" w:rsidRPr="00994836" w:rsidRDefault="00184265" w:rsidP="00CC232B">
            <w:pPr>
              <w:pStyle w:val="Odsekzoznamu"/>
              <w:numPr>
                <w:ilvl w:val="0"/>
                <w:numId w:val="24"/>
              </w:numPr>
              <w:ind w:left="310" w:hanging="284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94836">
              <w:rPr>
                <w:rFonts w:ascii="Arial Narrow" w:eastAsia="Calibri" w:hAnsi="Arial Narrow"/>
                <w:b/>
                <w:sz w:val="22"/>
                <w:szCs w:val="22"/>
              </w:rPr>
              <w:t>Zaškolenie</w:t>
            </w:r>
            <w:r w:rsidR="008D7332" w:rsidRPr="00994836">
              <w:rPr>
                <w:rFonts w:ascii="Arial Narrow" w:eastAsia="Calibri" w:hAnsi="Arial Narrow"/>
                <w:b/>
                <w:sz w:val="22"/>
                <w:szCs w:val="22"/>
              </w:rPr>
              <w:t xml:space="preserve"> obsluhy</w:t>
            </w:r>
            <w:r w:rsidR="0083385C" w:rsidRPr="00994836">
              <w:rPr>
                <w:rFonts w:ascii="Arial Narrow" w:eastAsia="Calibri" w:hAnsi="Arial Narrow"/>
                <w:b/>
                <w:sz w:val="22"/>
                <w:szCs w:val="22"/>
              </w:rPr>
              <w:t>:</w:t>
            </w:r>
          </w:p>
          <w:p w14:paraId="6DE5F3DD" w14:textId="77777777" w:rsidR="0083385C" w:rsidRPr="00994836" w:rsidRDefault="0083385C" w:rsidP="0083385C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  <w:p w14:paraId="0FA97FA4" w14:textId="77777777" w:rsidR="00A86BA9" w:rsidRPr="00A86BA9" w:rsidRDefault="00A86BA9" w:rsidP="00A86BA9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/>
                <w:vanish/>
                <w:sz w:val="22"/>
                <w:szCs w:val="22"/>
                <w:lang w:val="x-none"/>
              </w:rPr>
            </w:pPr>
          </w:p>
          <w:p w14:paraId="297BD54E" w14:textId="73549A1F" w:rsidR="00C91833" w:rsidRDefault="00184265" w:rsidP="00A86BA9">
            <w:pPr>
              <w:pStyle w:val="Odsekzoznamu"/>
              <w:numPr>
                <w:ilvl w:val="1"/>
                <w:numId w:val="28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A86BA9">
              <w:rPr>
                <w:rFonts w:ascii="Arial Narrow" w:hAnsi="Arial Narrow"/>
                <w:sz w:val="22"/>
                <w:szCs w:val="22"/>
                <w:lang w:val="x-none"/>
              </w:rPr>
              <w:t>Dodávateľ</w:t>
            </w:r>
            <w:r w:rsidRPr="00994836">
              <w:rPr>
                <w:rFonts w:ascii="Arial Narrow" w:eastAsia="Calibri" w:hAnsi="Arial Narrow"/>
                <w:sz w:val="22"/>
                <w:szCs w:val="22"/>
              </w:rPr>
              <w:t xml:space="preserve"> zaškolí aspoň dvoch pracovníkov Strediska lavínovej prevencie Horskej záchrannej služby. Rozsah školenia bude min.16 hodín na osobu.</w:t>
            </w:r>
          </w:p>
          <w:p w14:paraId="0D392009" w14:textId="29C9457F" w:rsidR="0083385C" w:rsidRPr="00827FC2" w:rsidRDefault="0083385C" w:rsidP="0083385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5F399E3" w14:textId="77777777" w:rsidR="00F225E8" w:rsidRPr="00502450" w:rsidRDefault="00F225E8" w:rsidP="00D4145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7CFD6995" w14:textId="77777777" w:rsidR="00B1161D" w:rsidRPr="000F6589" w:rsidRDefault="00B1161D" w:rsidP="00D4145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tbl>
            <w:tblPr>
              <w:tblW w:w="9493" w:type="dxa"/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1"/>
              <w:gridCol w:w="3119"/>
              <w:gridCol w:w="1843"/>
            </w:tblGrid>
            <w:tr w:rsidR="007137C0" w:rsidRPr="00502450" w14:paraId="09504F90" w14:textId="77777777" w:rsidTr="00905285">
              <w:tc>
                <w:tcPr>
                  <w:tcW w:w="453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1BC7CA" w14:textId="77777777" w:rsidR="007137C0" w:rsidRPr="00502450" w:rsidRDefault="007137C0" w:rsidP="00D4145A">
                  <w:pPr>
                    <w:pStyle w:val="Odsekzoznamu"/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C7A08" w14:textId="39D56295" w:rsidR="007137C0" w:rsidRPr="00502450" w:rsidRDefault="007137C0" w:rsidP="00D4145A">
                  <w:pPr>
                    <w:pStyle w:val="Odsekzoznamu"/>
                    <w:ind w:right="-392"/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726317" w14:textId="3007E47D" w:rsidR="007137C0" w:rsidRPr="00502450" w:rsidRDefault="007137C0" w:rsidP="00D4145A">
                  <w:pPr>
                    <w:pStyle w:val="Odsekzoznamu"/>
                    <w:ind w:right="-824"/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137C0" w:rsidRPr="00502450" w14:paraId="17257918" w14:textId="77777777" w:rsidTr="00905285">
              <w:tc>
                <w:tcPr>
                  <w:tcW w:w="9493" w:type="dxa"/>
                  <w:gridSpan w:val="3"/>
                  <w:tcBorders>
                    <w:top w:val="single" w:sz="6" w:space="0" w:color="FFFFFF"/>
                    <w:left w:val="single" w:sz="8" w:space="0" w:color="FFFFFF"/>
                    <w:bottom w:val="single" w:sz="6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08F17F" w14:textId="4A33B96E" w:rsidR="007137C0" w:rsidRPr="00502450" w:rsidRDefault="007137C0" w:rsidP="00D4145A">
                  <w:pPr>
                    <w:pStyle w:val="Odsekzoznamu"/>
                    <w:ind w:right="-824"/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137C0" w:rsidRPr="00502450" w14:paraId="609C11B0" w14:textId="77777777" w:rsidTr="00905285">
              <w:tc>
                <w:tcPr>
                  <w:tcW w:w="4531" w:type="dxa"/>
                  <w:tcBorders>
                    <w:top w:val="single" w:sz="6" w:space="0" w:color="FFFFFF"/>
                    <w:left w:val="single" w:sz="8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A34D09" w14:textId="2EFD1C1C" w:rsidR="007137C0" w:rsidRPr="00502450" w:rsidRDefault="007137C0" w:rsidP="00D4145A">
                  <w:pPr>
                    <w:pStyle w:val="Odsekzoznamu"/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CF1866" w14:textId="4BCA67CE" w:rsidR="007137C0" w:rsidRPr="00502450" w:rsidRDefault="007137C0" w:rsidP="00D4145A">
                  <w:pPr>
                    <w:pStyle w:val="Odsekzoznamu"/>
                    <w:ind w:right="-392"/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E801DA" w14:textId="3D5D9FDB" w:rsidR="007137C0" w:rsidRPr="00502450" w:rsidRDefault="007137C0" w:rsidP="00D4145A">
                  <w:pPr>
                    <w:pStyle w:val="Odsekzoznamu"/>
                    <w:ind w:right="-824"/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137C0" w:rsidRPr="00502450" w14:paraId="500CD5EE" w14:textId="77777777" w:rsidTr="00905285">
              <w:tc>
                <w:tcPr>
                  <w:tcW w:w="4531" w:type="dxa"/>
                  <w:tcBorders>
                    <w:top w:val="single" w:sz="6" w:space="0" w:color="FFFFFF"/>
                    <w:left w:val="single" w:sz="8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5F72C3" w14:textId="3B797180" w:rsidR="007137C0" w:rsidRPr="00502450" w:rsidRDefault="007137C0" w:rsidP="00D4145A">
                  <w:pPr>
                    <w:pStyle w:val="Odsekzoznamu"/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C29D47" w14:textId="1B3781C0" w:rsidR="007137C0" w:rsidRPr="00502450" w:rsidRDefault="007137C0" w:rsidP="00D4145A">
                  <w:pPr>
                    <w:pStyle w:val="Odsekzoznamu"/>
                    <w:ind w:right="-392"/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1858A0" w14:textId="3F2C2295" w:rsidR="007137C0" w:rsidRPr="00502450" w:rsidRDefault="007137C0" w:rsidP="00D4145A">
                  <w:pPr>
                    <w:pStyle w:val="Odsekzoznamu"/>
                    <w:ind w:right="-824"/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137C0" w:rsidRPr="00502450" w14:paraId="5503CF19" w14:textId="77777777" w:rsidTr="00905285">
              <w:tc>
                <w:tcPr>
                  <w:tcW w:w="4531" w:type="dxa"/>
                  <w:tcBorders>
                    <w:top w:val="single" w:sz="6" w:space="0" w:color="FFFFFF"/>
                    <w:left w:val="single" w:sz="8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541043" w14:textId="4539448A" w:rsidR="007137C0" w:rsidRPr="00502450" w:rsidRDefault="007137C0" w:rsidP="00D4145A">
                  <w:pPr>
                    <w:pStyle w:val="Odsekzoznamu"/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00DA64" w14:textId="6026A29D" w:rsidR="007137C0" w:rsidRPr="00502450" w:rsidRDefault="007137C0" w:rsidP="00D4145A">
                  <w:pPr>
                    <w:pStyle w:val="Odsekzoznamu"/>
                    <w:ind w:right="-392"/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C71881" w14:textId="3D0411AB" w:rsidR="007137C0" w:rsidRPr="00502450" w:rsidRDefault="007137C0" w:rsidP="00D4145A">
                  <w:pPr>
                    <w:pStyle w:val="Odsekzoznamu"/>
                    <w:ind w:right="-824"/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32D9B65C" w14:textId="1B5C2E0C" w:rsidR="00EA0848" w:rsidRPr="00502450" w:rsidRDefault="00EA0848" w:rsidP="00D4145A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6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271D3A" w:rsidRPr="00827FC2" w14:paraId="02E11298" w14:textId="77777777" w:rsidTr="00B1161D">
        <w:trPr>
          <w:trHeight w:val="252"/>
        </w:trPr>
        <w:tc>
          <w:tcPr>
            <w:tcW w:w="240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70293B" w14:textId="67D0A72D" w:rsidR="00271D3A" w:rsidRPr="00827FC2" w:rsidRDefault="00271D3A" w:rsidP="00D4145A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26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6EAA5A2" w14:textId="77777777" w:rsidR="00271D3A" w:rsidRPr="00827FC2" w:rsidRDefault="00271D3A" w:rsidP="00D4145A">
            <w:pPr>
              <w:pStyle w:val="Zarkazkladnhotextu"/>
              <w:ind w:left="289" w:hanging="289"/>
              <w:rPr>
                <w:rFonts w:ascii="Arial Narrow" w:hAnsi="Arial Narrow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271D3A" w:rsidRPr="00827FC2" w14:paraId="04605FB0" w14:textId="77777777" w:rsidTr="00B1161D">
        <w:trPr>
          <w:trHeight w:val="252"/>
        </w:trPr>
        <w:tc>
          <w:tcPr>
            <w:tcW w:w="240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D62A51" w14:textId="77777777" w:rsidR="00271D3A" w:rsidRPr="00827FC2" w:rsidRDefault="00271D3A" w:rsidP="00D4145A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26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322428F" w14:textId="77777777" w:rsidR="00271D3A" w:rsidRPr="00827FC2" w:rsidRDefault="00271D3A" w:rsidP="00D4145A">
            <w:pPr>
              <w:pStyle w:val="Zarkazkladnhotextu"/>
              <w:ind w:left="289" w:hanging="289"/>
              <w:rPr>
                <w:rFonts w:ascii="Arial Narrow" w:hAnsi="Arial Narrow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5D4A43" w:rsidRPr="00827FC2" w14:paraId="233810F4" w14:textId="77777777" w:rsidTr="00B1161D">
        <w:trPr>
          <w:trHeight w:val="252"/>
        </w:trPr>
        <w:tc>
          <w:tcPr>
            <w:tcW w:w="24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FF5322" w14:textId="2E6CF48A" w:rsidR="00C91833" w:rsidRPr="00827FC2" w:rsidRDefault="00C91833" w:rsidP="00D4145A">
            <w:pPr>
              <w:rPr>
                <w:rFonts w:ascii="Arial Narrow" w:hAnsi="Arial Narrow" w:cs="Arial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2600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9253390" w14:textId="77777777" w:rsidR="00C91833" w:rsidRPr="00827FC2" w:rsidRDefault="00C91833" w:rsidP="00D4145A">
            <w:pPr>
              <w:pStyle w:val="Zarkazkladnhotextu"/>
              <w:rPr>
                <w:rFonts w:ascii="Arial Narrow" w:hAnsi="Arial Narrow" w:cs="Arial"/>
                <w:bCs/>
                <w:color w:val="FF0000"/>
                <w:sz w:val="22"/>
                <w:szCs w:val="22"/>
                <w:lang w:val="sk-SK"/>
              </w:rPr>
            </w:pPr>
          </w:p>
        </w:tc>
      </w:tr>
      <w:tr w:rsidR="005D4A43" w:rsidRPr="00827FC2" w14:paraId="45158C5F" w14:textId="77777777" w:rsidTr="00B1161D">
        <w:trPr>
          <w:trHeight w:val="252"/>
        </w:trPr>
        <w:tc>
          <w:tcPr>
            <w:tcW w:w="240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F1B03" w14:textId="77777777" w:rsidR="00C91833" w:rsidRPr="00827FC2" w:rsidRDefault="00C91833" w:rsidP="00D4145A">
            <w:pPr>
              <w:rPr>
                <w:rFonts w:ascii="Arial Narrow" w:hAnsi="Arial Narrow" w:cs="Arial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260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EC08AC" w14:textId="77777777" w:rsidR="00C91833" w:rsidRPr="00827FC2" w:rsidRDefault="00C91833" w:rsidP="00D4145A">
            <w:pPr>
              <w:pStyle w:val="Zarkazkladnhotextu"/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</w:pPr>
          </w:p>
        </w:tc>
      </w:tr>
      <w:tr w:rsidR="00182924" w:rsidRPr="00827FC2" w14:paraId="5A1600AA" w14:textId="77777777" w:rsidTr="00B1161D">
        <w:trPr>
          <w:trHeight w:val="252"/>
        </w:trPr>
        <w:tc>
          <w:tcPr>
            <w:tcW w:w="24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150B9A" w14:textId="345E2BA0" w:rsidR="00182924" w:rsidRPr="00827FC2" w:rsidRDefault="00182924" w:rsidP="00D4145A">
            <w:pPr>
              <w:rPr>
                <w:rFonts w:ascii="Arial Narrow" w:hAnsi="Arial Narrow" w:cs="Arial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2600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86AF3C1" w14:textId="77777777" w:rsidR="00182924" w:rsidRPr="00827FC2" w:rsidRDefault="00182924" w:rsidP="00D4145A">
            <w:pPr>
              <w:pStyle w:val="Zarkazkladnhotextu"/>
              <w:rPr>
                <w:rFonts w:ascii="Arial Narrow" w:hAnsi="Arial Narrow" w:cs="Arial"/>
                <w:bCs/>
                <w:color w:val="FF0000"/>
                <w:sz w:val="22"/>
                <w:szCs w:val="22"/>
                <w:lang w:val="sk-SK"/>
              </w:rPr>
            </w:pPr>
          </w:p>
        </w:tc>
      </w:tr>
      <w:tr w:rsidR="00182924" w:rsidRPr="00827FC2" w14:paraId="52F2BB1C" w14:textId="77777777" w:rsidTr="00B1161D">
        <w:trPr>
          <w:trHeight w:val="252"/>
        </w:trPr>
        <w:tc>
          <w:tcPr>
            <w:tcW w:w="240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45386" w14:textId="77777777" w:rsidR="00182924" w:rsidRPr="00827FC2" w:rsidRDefault="00182924" w:rsidP="00D4145A">
            <w:pPr>
              <w:rPr>
                <w:rFonts w:ascii="Arial Narrow" w:hAnsi="Arial Narrow" w:cs="Arial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260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A50663" w14:textId="77777777" w:rsidR="00182924" w:rsidRPr="00827FC2" w:rsidRDefault="00182924" w:rsidP="00D4145A">
            <w:pPr>
              <w:pStyle w:val="Zarkazkladnhotextu"/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</w:pPr>
          </w:p>
        </w:tc>
      </w:tr>
    </w:tbl>
    <w:p w14:paraId="076D6927" w14:textId="0F08EDB1" w:rsidR="00D43CFC" w:rsidRPr="00827FC2" w:rsidRDefault="00D43CFC" w:rsidP="00D4145A">
      <w:pPr>
        <w:rPr>
          <w:rFonts w:ascii="Arial Narrow" w:hAnsi="Arial Narrow"/>
          <w:sz w:val="22"/>
          <w:szCs w:val="22"/>
        </w:rPr>
      </w:pPr>
    </w:p>
    <w:sectPr w:rsidR="00D43CFC" w:rsidRPr="00827FC2" w:rsidSect="00CC232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EDBF4" w14:textId="77777777" w:rsidR="00034C5A" w:rsidRDefault="00034C5A">
      <w:r>
        <w:separator/>
      </w:r>
    </w:p>
  </w:endnote>
  <w:endnote w:type="continuationSeparator" w:id="0">
    <w:p w14:paraId="1B74DBA3" w14:textId="77777777" w:rsidR="00034C5A" w:rsidRDefault="0003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15">
    <w:altName w:val="Times New Roman"/>
    <w:charset w:val="00"/>
    <w:family w:val="auto"/>
    <w:pitch w:val="variable"/>
  </w:font>
  <w:font w:name="font312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16256" w14:textId="77777777" w:rsidR="00034C5A" w:rsidRDefault="00034C5A">
      <w:r>
        <w:separator/>
      </w:r>
    </w:p>
  </w:footnote>
  <w:footnote w:type="continuationSeparator" w:id="0">
    <w:p w14:paraId="3E48E655" w14:textId="77777777" w:rsidR="00034C5A" w:rsidRDefault="0003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32BF7" w14:textId="77777777" w:rsidR="00805EE3" w:rsidRDefault="00805EE3" w:rsidP="00E15BAA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4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1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3" w15:restartNumberingAfterBreak="0">
    <w:nsid w:val="02D72689"/>
    <w:multiLevelType w:val="multilevel"/>
    <w:tmpl w:val="2A5C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A5A4ED9"/>
    <w:multiLevelType w:val="multilevel"/>
    <w:tmpl w:val="260C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BAD308A"/>
    <w:multiLevelType w:val="hybridMultilevel"/>
    <w:tmpl w:val="95242C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F0600"/>
    <w:multiLevelType w:val="hybridMultilevel"/>
    <w:tmpl w:val="0266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B15780"/>
    <w:multiLevelType w:val="multilevel"/>
    <w:tmpl w:val="2DD00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650E76"/>
    <w:multiLevelType w:val="multilevel"/>
    <w:tmpl w:val="FB0A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367026"/>
    <w:multiLevelType w:val="multilevel"/>
    <w:tmpl w:val="5AAC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7B17D7"/>
    <w:multiLevelType w:val="hybridMultilevel"/>
    <w:tmpl w:val="93A4A2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559AF"/>
    <w:multiLevelType w:val="multilevel"/>
    <w:tmpl w:val="98E2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D4575B"/>
    <w:multiLevelType w:val="multilevel"/>
    <w:tmpl w:val="9668A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DC0746"/>
    <w:multiLevelType w:val="multilevel"/>
    <w:tmpl w:val="6402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095794"/>
    <w:multiLevelType w:val="hybridMultilevel"/>
    <w:tmpl w:val="036245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42DDD"/>
    <w:multiLevelType w:val="multilevel"/>
    <w:tmpl w:val="697A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E5109A"/>
    <w:multiLevelType w:val="multilevel"/>
    <w:tmpl w:val="42BA6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444F2E"/>
    <w:multiLevelType w:val="multilevel"/>
    <w:tmpl w:val="A44A2CD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6866C39"/>
    <w:multiLevelType w:val="hybridMultilevel"/>
    <w:tmpl w:val="E9609AD0"/>
    <w:lvl w:ilvl="0" w:tplc="941A2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95F17"/>
    <w:multiLevelType w:val="multilevel"/>
    <w:tmpl w:val="75B8A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86D661E"/>
    <w:multiLevelType w:val="multilevel"/>
    <w:tmpl w:val="C5B0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9202BC"/>
    <w:multiLevelType w:val="multilevel"/>
    <w:tmpl w:val="2E805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662A6D"/>
    <w:multiLevelType w:val="hybridMultilevel"/>
    <w:tmpl w:val="19B6A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8D77CA"/>
    <w:multiLevelType w:val="hybridMultilevel"/>
    <w:tmpl w:val="920426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6085D"/>
    <w:multiLevelType w:val="multilevel"/>
    <w:tmpl w:val="914A4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D02443"/>
    <w:multiLevelType w:val="multilevel"/>
    <w:tmpl w:val="31529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E091EDC"/>
    <w:multiLevelType w:val="hybridMultilevel"/>
    <w:tmpl w:val="32763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90BB9"/>
    <w:multiLevelType w:val="hybridMultilevel"/>
    <w:tmpl w:val="D09EC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E4726"/>
    <w:multiLevelType w:val="hybridMultilevel"/>
    <w:tmpl w:val="36DC1D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67558"/>
    <w:multiLevelType w:val="multilevel"/>
    <w:tmpl w:val="3BCA470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F037B8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16"/>
  </w:num>
  <w:num w:numId="3">
    <w:abstractNumId w:val="35"/>
  </w:num>
  <w:num w:numId="4">
    <w:abstractNumId w:val="26"/>
  </w:num>
  <w:num w:numId="5">
    <w:abstractNumId w:val="21"/>
  </w:num>
  <w:num w:numId="6">
    <w:abstractNumId w:val="23"/>
  </w:num>
  <w:num w:numId="7">
    <w:abstractNumId w:val="13"/>
  </w:num>
  <w:num w:numId="8">
    <w:abstractNumId w:val="30"/>
  </w:num>
  <w:num w:numId="9">
    <w:abstractNumId w:val="18"/>
  </w:num>
  <w:num w:numId="10">
    <w:abstractNumId w:val="25"/>
  </w:num>
  <w:num w:numId="11">
    <w:abstractNumId w:val="19"/>
  </w:num>
  <w:num w:numId="12">
    <w:abstractNumId w:val="14"/>
  </w:num>
  <w:num w:numId="13">
    <w:abstractNumId w:val="17"/>
  </w:num>
  <w:num w:numId="14">
    <w:abstractNumId w:val="31"/>
  </w:num>
  <w:num w:numId="15">
    <w:abstractNumId w:val="37"/>
  </w:num>
  <w:num w:numId="16">
    <w:abstractNumId w:val="24"/>
  </w:num>
  <w:num w:numId="17">
    <w:abstractNumId w:val="29"/>
  </w:num>
  <w:num w:numId="18">
    <w:abstractNumId w:val="38"/>
  </w:num>
  <w:num w:numId="19">
    <w:abstractNumId w:val="28"/>
  </w:num>
  <w:num w:numId="20">
    <w:abstractNumId w:val="36"/>
  </w:num>
  <w:num w:numId="21">
    <w:abstractNumId w:val="40"/>
  </w:num>
  <w:num w:numId="22">
    <w:abstractNumId w:val="27"/>
  </w:num>
  <w:num w:numId="23">
    <w:abstractNumId w:val="39"/>
  </w:num>
  <w:num w:numId="24">
    <w:abstractNumId w:val="33"/>
  </w:num>
  <w:num w:numId="25">
    <w:abstractNumId w:val="34"/>
  </w:num>
  <w:num w:numId="26">
    <w:abstractNumId w:val="15"/>
  </w:num>
  <w:num w:numId="27">
    <w:abstractNumId w:val="20"/>
  </w:num>
  <w:num w:numId="28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39"/>
    <w:rsid w:val="00004C35"/>
    <w:rsid w:val="000075BD"/>
    <w:rsid w:val="00007BE9"/>
    <w:rsid w:val="0001069C"/>
    <w:rsid w:val="00011066"/>
    <w:rsid w:val="000140F7"/>
    <w:rsid w:val="000145F7"/>
    <w:rsid w:val="000159DF"/>
    <w:rsid w:val="000164CE"/>
    <w:rsid w:val="00020401"/>
    <w:rsid w:val="000206C2"/>
    <w:rsid w:val="00024BB4"/>
    <w:rsid w:val="00030629"/>
    <w:rsid w:val="000320A9"/>
    <w:rsid w:val="0003353F"/>
    <w:rsid w:val="000336F4"/>
    <w:rsid w:val="000343A9"/>
    <w:rsid w:val="00034C5A"/>
    <w:rsid w:val="000359AF"/>
    <w:rsid w:val="00035A65"/>
    <w:rsid w:val="000362FC"/>
    <w:rsid w:val="00037751"/>
    <w:rsid w:val="000428D2"/>
    <w:rsid w:val="00042D32"/>
    <w:rsid w:val="000530F1"/>
    <w:rsid w:val="000532E0"/>
    <w:rsid w:val="00057817"/>
    <w:rsid w:val="00057DBA"/>
    <w:rsid w:val="00061744"/>
    <w:rsid w:val="00062309"/>
    <w:rsid w:val="0006446E"/>
    <w:rsid w:val="000653EF"/>
    <w:rsid w:val="000703F3"/>
    <w:rsid w:val="00074F04"/>
    <w:rsid w:val="0007513F"/>
    <w:rsid w:val="00077CCE"/>
    <w:rsid w:val="000814DE"/>
    <w:rsid w:val="00081702"/>
    <w:rsid w:val="000829BF"/>
    <w:rsid w:val="00084F52"/>
    <w:rsid w:val="00085542"/>
    <w:rsid w:val="0008602A"/>
    <w:rsid w:val="00087DEB"/>
    <w:rsid w:val="0009274B"/>
    <w:rsid w:val="00092B0A"/>
    <w:rsid w:val="00092EFA"/>
    <w:rsid w:val="00093E92"/>
    <w:rsid w:val="00095209"/>
    <w:rsid w:val="0009795C"/>
    <w:rsid w:val="000A5C0B"/>
    <w:rsid w:val="000A62F7"/>
    <w:rsid w:val="000A709A"/>
    <w:rsid w:val="000A74D3"/>
    <w:rsid w:val="000A7903"/>
    <w:rsid w:val="000A7BE3"/>
    <w:rsid w:val="000A7ED2"/>
    <w:rsid w:val="000C0E29"/>
    <w:rsid w:val="000D3D80"/>
    <w:rsid w:val="000D49BD"/>
    <w:rsid w:val="000D7FA3"/>
    <w:rsid w:val="000E0388"/>
    <w:rsid w:val="000E3681"/>
    <w:rsid w:val="000E40EC"/>
    <w:rsid w:val="000E445D"/>
    <w:rsid w:val="000E55D3"/>
    <w:rsid w:val="000F25A7"/>
    <w:rsid w:val="000F6589"/>
    <w:rsid w:val="00102A95"/>
    <w:rsid w:val="001034E0"/>
    <w:rsid w:val="0010367D"/>
    <w:rsid w:val="00106AEC"/>
    <w:rsid w:val="00113312"/>
    <w:rsid w:val="00115F85"/>
    <w:rsid w:val="0011611E"/>
    <w:rsid w:val="001166B8"/>
    <w:rsid w:val="00120132"/>
    <w:rsid w:val="00120DDC"/>
    <w:rsid w:val="0012599F"/>
    <w:rsid w:val="00125A67"/>
    <w:rsid w:val="001302B2"/>
    <w:rsid w:val="00131211"/>
    <w:rsid w:val="00131402"/>
    <w:rsid w:val="00135A1D"/>
    <w:rsid w:val="001367E5"/>
    <w:rsid w:val="00141CF1"/>
    <w:rsid w:val="0014301D"/>
    <w:rsid w:val="00143170"/>
    <w:rsid w:val="00143DBC"/>
    <w:rsid w:val="001471F7"/>
    <w:rsid w:val="00150F54"/>
    <w:rsid w:val="00151EB4"/>
    <w:rsid w:val="0015375F"/>
    <w:rsid w:val="001548DF"/>
    <w:rsid w:val="001562E7"/>
    <w:rsid w:val="00156DA7"/>
    <w:rsid w:val="00157D56"/>
    <w:rsid w:val="001702DE"/>
    <w:rsid w:val="0017474C"/>
    <w:rsid w:val="00182924"/>
    <w:rsid w:val="00184265"/>
    <w:rsid w:val="00186335"/>
    <w:rsid w:val="0019192F"/>
    <w:rsid w:val="001A6029"/>
    <w:rsid w:val="001A6B97"/>
    <w:rsid w:val="001B349F"/>
    <w:rsid w:val="001B6B7C"/>
    <w:rsid w:val="001B79DE"/>
    <w:rsid w:val="001C03DA"/>
    <w:rsid w:val="001C1E58"/>
    <w:rsid w:val="001C39D9"/>
    <w:rsid w:val="001C55A8"/>
    <w:rsid w:val="001D04B6"/>
    <w:rsid w:val="001D58DF"/>
    <w:rsid w:val="001E1C9A"/>
    <w:rsid w:val="001E6AF7"/>
    <w:rsid w:val="001F4F63"/>
    <w:rsid w:val="001F5835"/>
    <w:rsid w:val="00201AF0"/>
    <w:rsid w:val="00202062"/>
    <w:rsid w:val="00203CDF"/>
    <w:rsid w:val="00204AA5"/>
    <w:rsid w:val="002063A5"/>
    <w:rsid w:val="002124BF"/>
    <w:rsid w:val="002127BB"/>
    <w:rsid w:val="00213C9A"/>
    <w:rsid w:val="00214EA5"/>
    <w:rsid w:val="00216751"/>
    <w:rsid w:val="00221FDC"/>
    <w:rsid w:val="002222E5"/>
    <w:rsid w:val="00222BA1"/>
    <w:rsid w:val="00224097"/>
    <w:rsid w:val="00227E02"/>
    <w:rsid w:val="0023078E"/>
    <w:rsid w:val="00230798"/>
    <w:rsid w:val="00235EE5"/>
    <w:rsid w:val="002470DC"/>
    <w:rsid w:val="00247DDB"/>
    <w:rsid w:val="0025005D"/>
    <w:rsid w:val="0025437E"/>
    <w:rsid w:val="0025567B"/>
    <w:rsid w:val="0025741B"/>
    <w:rsid w:val="00257FE6"/>
    <w:rsid w:val="00261476"/>
    <w:rsid w:val="00267581"/>
    <w:rsid w:val="00271D3A"/>
    <w:rsid w:val="002725BC"/>
    <w:rsid w:val="00273E7F"/>
    <w:rsid w:val="0027421A"/>
    <w:rsid w:val="00274957"/>
    <w:rsid w:val="00274CDA"/>
    <w:rsid w:val="0027518C"/>
    <w:rsid w:val="002758F7"/>
    <w:rsid w:val="00276156"/>
    <w:rsid w:val="00281807"/>
    <w:rsid w:val="00281B15"/>
    <w:rsid w:val="00283E58"/>
    <w:rsid w:val="00284E86"/>
    <w:rsid w:val="002867FE"/>
    <w:rsid w:val="00297C68"/>
    <w:rsid w:val="002A04F6"/>
    <w:rsid w:val="002A1D06"/>
    <w:rsid w:val="002A1F23"/>
    <w:rsid w:val="002A4098"/>
    <w:rsid w:val="002A4469"/>
    <w:rsid w:val="002A6409"/>
    <w:rsid w:val="002A68ED"/>
    <w:rsid w:val="002B2E2F"/>
    <w:rsid w:val="002B54C8"/>
    <w:rsid w:val="002B5D09"/>
    <w:rsid w:val="002B5FC5"/>
    <w:rsid w:val="002B7062"/>
    <w:rsid w:val="002C53DF"/>
    <w:rsid w:val="002C6262"/>
    <w:rsid w:val="002C7B39"/>
    <w:rsid w:val="002D0DA1"/>
    <w:rsid w:val="002D5258"/>
    <w:rsid w:val="002D528B"/>
    <w:rsid w:val="002D5866"/>
    <w:rsid w:val="002D7496"/>
    <w:rsid w:val="002D7FBE"/>
    <w:rsid w:val="002E3DAA"/>
    <w:rsid w:val="002E451E"/>
    <w:rsid w:val="002E4C4E"/>
    <w:rsid w:val="002F091B"/>
    <w:rsid w:val="002F3A48"/>
    <w:rsid w:val="002F3CDF"/>
    <w:rsid w:val="00301EC2"/>
    <w:rsid w:val="0031162A"/>
    <w:rsid w:val="00313FB9"/>
    <w:rsid w:val="00314679"/>
    <w:rsid w:val="00314695"/>
    <w:rsid w:val="00314BC4"/>
    <w:rsid w:val="00315F41"/>
    <w:rsid w:val="003302F6"/>
    <w:rsid w:val="0033374E"/>
    <w:rsid w:val="00334772"/>
    <w:rsid w:val="00337518"/>
    <w:rsid w:val="00340E3F"/>
    <w:rsid w:val="0034741A"/>
    <w:rsid w:val="00347704"/>
    <w:rsid w:val="0035643C"/>
    <w:rsid w:val="003604AE"/>
    <w:rsid w:val="003611CB"/>
    <w:rsid w:val="00361491"/>
    <w:rsid w:val="0036159A"/>
    <w:rsid w:val="00364266"/>
    <w:rsid w:val="0037079E"/>
    <w:rsid w:val="00370B51"/>
    <w:rsid w:val="0037135A"/>
    <w:rsid w:val="003731A2"/>
    <w:rsid w:val="00377D2D"/>
    <w:rsid w:val="00381799"/>
    <w:rsid w:val="003825A8"/>
    <w:rsid w:val="00382AC4"/>
    <w:rsid w:val="0038348A"/>
    <w:rsid w:val="00383E5C"/>
    <w:rsid w:val="00383F7E"/>
    <w:rsid w:val="00386223"/>
    <w:rsid w:val="003862D6"/>
    <w:rsid w:val="003935FA"/>
    <w:rsid w:val="0039398D"/>
    <w:rsid w:val="00395A93"/>
    <w:rsid w:val="003A1EFC"/>
    <w:rsid w:val="003A2DCB"/>
    <w:rsid w:val="003A58D7"/>
    <w:rsid w:val="003A6040"/>
    <w:rsid w:val="003A6271"/>
    <w:rsid w:val="003A7C9B"/>
    <w:rsid w:val="003B0E2B"/>
    <w:rsid w:val="003B13B6"/>
    <w:rsid w:val="003B40CB"/>
    <w:rsid w:val="003B6FD5"/>
    <w:rsid w:val="003C1826"/>
    <w:rsid w:val="003C2526"/>
    <w:rsid w:val="003C3538"/>
    <w:rsid w:val="003C46EE"/>
    <w:rsid w:val="003D2F2F"/>
    <w:rsid w:val="003D401A"/>
    <w:rsid w:val="003D4408"/>
    <w:rsid w:val="003D4B44"/>
    <w:rsid w:val="003E0377"/>
    <w:rsid w:val="003E03EB"/>
    <w:rsid w:val="003E3DE2"/>
    <w:rsid w:val="003E50D3"/>
    <w:rsid w:val="003E7FFD"/>
    <w:rsid w:val="003F01EE"/>
    <w:rsid w:val="003F2098"/>
    <w:rsid w:val="003F4730"/>
    <w:rsid w:val="003F6811"/>
    <w:rsid w:val="003F69AF"/>
    <w:rsid w:val="003F6C64"/>
    <w:rsid w:val="0040171F"/>
    <w:rsid w:val="0040489F"/>
    <w:rsid w:val="00404A9E"/>
    <w:rsid w:val="004116A5"/>
    <w:rsid w:val="00413D56"/>
    <w:rsid w:val="00415FA4"/>
    <w:rsid w:val="00423D58"/>
    <w:rsid w:val="00430860"/>
    <w:rsid w:val="00430A7C"/>
    <w:rsid w:val="004371C0"/>
    <w:rsid w:val="00437EE2"/>
    <w:rsid w:val="0044178A"/>
    <w:rsid w:val="00441990"/>
    <w:rsid w:val="004429EB"/>
    <w:rsid w:val="00445E38"/>
    <w:rsid w:val="004468BF"/>
    <w:rsid w:val="00451900"/>
    <w:rsid w:val="004555E4"/>
    <w:rsid w:val="00455A24"/>
    <w:rsid w:val="00461AA2"/>
    <w:rsid w:val="00464F67"/>
    <w:rsid w:val="00465822"/>
    <w:rsid w:val="00465B19"/>
    <w:rsid w:val="004679D5"/>
    <w:rsid w:val="004716EA"/>
    <w:rsid w:val="00474B39"/>
    <w:rsid w:val="0047597F"/>
    <w:rsid w:val="00476A90"/>
    <w:rsid w:val="00492F2F"/>
    <w:rsid w:val="00495A9C"/>
    <w:rsid w:val="004A0B22"/>
    <w:rsid w:val="004A0BA7"/>
    <w:rsid w:val="004A2B92"/>
    <w:rsid w:val="004A39D9"/>
    <w:rsid w:val="004A41B8"/>
    <w:rsid w:val="004B09A0"/>
    <w:rsid w:val="004B3936"/>
    <w:rsid w:val="004B6572"/>
    <w:rsid w:val="004C3216"/>
    <w:rsid w:val="004D0357"/>
    <w:rsid w:val="004D0A5B"/>
    <w:rsid w:val="004D0B54"/>
    <w:rsid w:val="004D20BD"/>
    <w:rsid w:val="004D3BFE"/>
    <w:rsid w:val="004D3F43"/>
    <w:rsid w:val="004E1089"/>
    <w:rsid w:val="004E5F98"/>
    <w:rsid w:val="004E6A79"/>
    <w:rsid w:val="004E7FC3"/>
    <w:rsid w:val="004F3F30"/>
    <w:rsid w:val="004F59BF"/>
    <w:rsid w:val="004F7739"/>
    <w:rsid w:val="00502450"/>
    <w:rsid w:val="0050672B"/>
    <w:rsid w:val="005124E3"/>
    <w:rsid w:val="005129BC"/>
    <w:rsid w:val="00514242"/>
    <w:rsid w:val="0051494A"/>
    <w:rsid w:val="00515D60"/>
    <w:rsid w:val="00516260"/>
    <w:rsid w:val="00520BC7"/>
    <w:rsid w:val="0052572B"/>
    <w:rsid w:val="0052744F"/>
    <w:rsid w:val="00530792"/>
    <w:rsid w:val="005460BE"/>
    <w:rsid w:val="00550A5B"/>
    <w:rsid w:val="0055296E"/>
    <w:rsid w:val="00553FD3"/>
    <w:rsid w:val="00554F56"/>
    <w:rsid w:val="00555631"/>
    <w:rsid w:val="00555782"/>
    <w:rsid w:val="005569FF"/>
    <w:rsid w:val="005733AA"/>
    <w:rsid w:val="005738FF"/>
    <w:rsid w:val="0057498F"/>
    <w:rsid w:val="005774D5"/>
    <w:rsid w:val="00581300"/>
    <w:rsid w:val="00585C46"/>
    <w:rsid w:val="00586FBB"/>
    <w:rsid w:val="0058722D"/>
    <w:rsid w:val="0059300C"/>
    <w:rsid w:val="00594D9A"/>
    <w:rsid w:val="005973FE"/>
    <w:rsid w:val="005A05AD"/>
    <w:rsid w:val="005A52A8"/>
    <w:rsid w:val="005A5514"/>
    <w:rsid w:val="005A69F6"/>
    <w:rsid w:val="005A6FE3"/>
    <w:rsid w:val="005A75F7"/>
    <w:rsid w:val="005B2EE0"/>
    <w:rsid w:val="005B6D1D"/>
    <w:rsid w:val="005B740E"/>
    <w:rsid w:val="005C01F7"/>
    <w:rsid w:val="005C0A19"/>
    <w:rsid w:val="005C2437"/>
    <w:rsid w:val="005C4C5D"/>
    <w:rsid w:val="005C5AC2"/>
    <w:rsid w:val="005D0415"/>
    <w:rsid w:val="005D09F1"/>
    <w:rsid w:val="005D1CA1"/>
    <w:rsid w:val="005D4A43"/>
    <w:rsid w:val="005D7584"/>
    <w:rsid w:val="005D7F2B"/>
    <w:rsid w:val="005E0C72"/>
    <w:rsid w:val="005E0EB4"/>
    <w:rsid w:val="005E1DFC"/>
    <w:rsid w:val="005E1E5D"/>
    <w:rsid w:val="005E3CA9"/>
    <w:rsid w:val="005E5C5F"/>
    <w:rsid w:val="005E6130"/>
    <w:rsid w:val="005F0F62"/>
    <w:rsid w:val="005F2E2B"/>
    <w:rsid w:val="005F6826"/>
    <w:rsid w:val="00600D97"/>
    <w:rsid w:val="00604D70"/>
    <w:rsid w:val="0060584F"/>
    <w:rsid w:val="006070C7"/>
    <w:rsid w:val="006124CA"/>
    <w:rsid w:val="0061393C"/>
    <w:rsid w:val="00613AD7"/>
    <w:rsid w:val="00614F29"/>
    <w:rsid w:val="00625251"/>
    <w:rsid w:val="00630E5E"/>
    <w:rsid w:val="006357DA"/>
    <w:rsid w:val="00635F79"/>
    <w:rsid w:val="0064049C"/>
    <w:rsid w:val="00644791"/>
    <w:rsid w:val="00646E42"/>
    <w:rsid w:val="006478A8"/>
    <w:rsid w:val="006478C0"/>
    <w:rsid w:val="00647FE8"/>
    <w:rsid w:val="0065650C"/>
    <w:rsid w:val="00657827"/>
    <w:rsid w:val="006615EB"/>
    <w:rsid w:val="00661FDE"/>
    <w:rsid w:val="00662B1D"/>
    <w:rsid w:val="006652F9"/>
    <w:rsid w:val="006668EA"/>
    <w:rsid w:val="006671E8"/>
    <w:rsid w:val="00671C5C"/>
    <w:rsid w:val="00673B1C"/>
    <w:rsid w:val="006741E7"/>
    <w:rsid w:val="006770AA"/>
    <w:rsid w:val="0067732C"/>
    <w:rsid w:val="00680487"/>
    <w:rsid w:val="006820AD"/>
    <w:rsid w:val="00684749"/>
    <w:rsid w:val="006936CB"/>
    <w:rsid w:val="00697AFD"/>
    <w:rsid w:val="00697C37"/>
    <w:rsid w:val="006A0AB6"/>
    <w:rsid w:val="006A1EC7"/>
    <w:rsid w:val="006A377E"/>
    <w:rsid w:val="006A4D71"/>
    <w:rsid w:val="006A5692"/>
    <w:rsid w:val="006A62D2"/>
    <w:rsid w:val="006A62F6"/>
    <w:rsid w:val="006A7D4E"/>
    <w:rsid w:val="006B007B"/>
    <w:rsid w:val="006B45C2"/>
    <w:rsid w:val="006C072B"/>
    <w:rsid w:val="006C35C1"/>
    <w:rsid w:val="006C4780"/>
    <w:rsid w:val="006D5DE0"/>
    <w:rsid w:val="006D7486"/>
    <w:rsid w:val="006E097C"/>
    <w:rsid w:val="006E31B7"/>
    <w:rsid w:val="006E598A"/>
    <w:rsid w:val="006F1EA7"/>
    <w:rsid w:val="006F27F7"/>
    <w:rsid w:val="006F6DBE"/>
    <w:rsid w:val="006F728C"/>
    <w:rsid w:val="00704DEB"/>
    <w:rsid w:val="00705A6B"/>
    <w:rsid w:val="007064E0"/>
    <w:rsid w:val="007137C0"/>
    <w:rsid w:val="0072048B"/>
    <w:rsid w:val="00720EDF"/>
    <w:rsid w:val="00721853"/>
    <w:rsid w:val="00721A0F"/>
    <w:rsid w:val="00721CE4"/>
    <w:rsid w:val="007243A4"/>
    <w:rsid w:val="00731A48"/>
    <w:rsid w:val="007351B1"/>
    <w:rsid w:val="0073521D"/>
    <w:rsid w:val="0074101B"/>
    <w:rsid w:val="00742D91"/>
    <w:rsid w:val="007439AB"/>
    <w:rsid w:val="007453EA"/>
    <w:rsid w:val="0074666F"/>
    <w:rsid w:val="00746BDC"/>
    <w:rsid w:val="00747EF7"/>
    <w:rsid w:val="00754CD7"/>
    <w:rsid w:val="00755CD4"/>
    <w:rsid w:val="00757E76"/>
    <w:rsid w:val="007600D0"/>
    <w:rsid w:val="0076288A"/>
    <w:rsid w:val="00767F3B"/>
    <w:rsid w:val="007714C6"/>
    <w:rsid w:val="00773355"/>
    <w:rsid w:val="0078227D"/>
    <w:rsid w:val="0078460A"/>
    <w:rsid w:val="00787D37"/>
    <w:rsid w:val="00793269"/>
    <w:rsid w:val="00793CD5"/>
    <w:rsid w:val="00795053"/>
    <w:rsid w:val="00795573"/>
    <w:rsid w:val="00796051"/>
    <w:rsid w:val="007A092B"/>
    <w:rsid w:val="007A0EB7"/>
    <w:rsid w:val="007A2F41"/>
    <w:rsid w:val="007A7352"/>
    <w:rsid w:val="007B1AF1"/>
    <w:rsid w:val="007B3387"/>
    <w:rsid w:val="007B3E3D"/>
    <w:rsid w:val="007B558B"/>
    <w:rsid w:val="007B602E"/>
    <w:rsid w:val="007B6041"/>
    <w:rsid w:val="007B66BF"/>
    <w:rsid w:val="007B6AB2"/>
    <w:rsid w:val="007C3C7F"/>
    <w:rsid w:val="007D3EB1"/>
    <w:rsid w:val="007D54D2"/>
    <w:rsid w:val="007D686F"/>
    <w:rsid w:val="007E20D0"/>
    <w:rsid w:val="007E231C"/>
    <w:rsid w:val="007E4637"/>
    <w:rsid w:val="007E72BE"/>
    <w:rsid w:val="007E74FE"/>
    <w:rsid w:val="007F0C5C"/>
    <w:rsid w:val="007F4942"/>
    <w:rsid w:val="007F500F"/>
    <w:rsid w:val="007F599D"/>
    <w:rsid w:val="007F67EB"/>
    <w:rsid w:val="007F7FE6"/>
    <w:rsid w:val="00801E38"/>
    <w:rsid w:val="00803BA1"/>
    <w:rsid w:val="00805EE3"/>
    <w:rsid w:val="00814051"/>
    <w:rsid w:val="0081539B"/>
    <w:rsid w:val="008154F1"/>
    <w:rsid w:val="00816923"/>
    <w:rsid w:val="00822441"/>
    <w:rsid w:val="008238C4"/>
    <w:rsid w:val="00825754"/>
    <w:rsid w:val="00827FC2"/>
    <w:rsid w:val="0083095D"/>
    <w:rsid w:val="00831B2D"/>
    <w:rsid w:val="0083385C"/>
    <w:rsid w:val="00835A87"/>
    <w:rsid w:val="00841005"/>
    <w:rsid w:val="008446E2"/>
    <w:rsid w:val="0084498B"/>
    <w:rsid w:val="008531FB"/>
    <w:rsid w:val="00854E2F"/>
    <w:rsid w:val="008550C9"/>
    <w:rsid w:val="00856E15"/>
    <w:rsid w:val="0086079A"/>
    <w:rsid w:val="0086148C"/>
    <w:rsid w:val="00866B15"/>
    <w:rsid w:val="00872079"/>
    <w:rsid w:val="00872FB4"/>
    <w:rsid w:val="008730BF"/>
    <w:rsid w:val="008732CA"/>
    <w:rsid w:val="00873524"/>
    <w:rsid w:val="00876301"/>
    <w:rsid w:val="008763B4"/>
    <w:rsid w:val="008841C2"/>
    <w:rsid w:val="008878AF"/>
    <w:rsid w:val="00887CE3"/>
    <w:rsid w:val="00891025"/>
    <w:rsid w:val="00891A12"/>
    <w:rsid w:val="008976EF"/>
    <w:rsid w:val="008B0A68"/>
    <w:rsid w:val="008B449D"/>
    <w:rsid w:val="008C00F0"/>
    <w:rsid w:val="008C050B"/>
    <w:rsid w:val="008C3E05"/>
    <w:rsid w:val="008C501C"/>
    <w:rsid w:val="008C5316"/>
    <w:rsid w:val="008C7645"/>
    <w:rsid w:val="008C7C3A"/>
    <w:rsid w:val="008D0EF0"/>
    <w:rsid w:val="008D53EA"/>
    <w:rsid w:val="008D6A30"/>
    <w:rsid w:val="008D7289"/>
    <w:rsid w:val="008D7332"/>
    <w:rsid w:val="008D7C74"/>
    <w:rsid w:val="008E446A"/>
    <w:rsid w:val="008E4BB9"/>
    <w:rsid w:val="008F59AF"/>
    <w:rsid w:val="008F7A88"/>
    <w:rsid w:val="00901A90"/>
    <w:rsid w:val="00902134"/>
    <w:rsid w:val="0090347F"/>
    <w:rsid w:val="00903A23"/>
    <w:rsid w:val="00903C94"/>
    <w:rsid w:val="009051BF"/>
    <w:rsid w:val="00905285"/>
    <w:rsid w:val="00907DD7"/>
    <w:rsid w:val="00907F85"/>
    <w:rsid w:val="009116D4"/>
    <w:rsid w:val="00911CA2"/>
    <w:rsid w:val="00911FF8"/>
    <w:rsid w:val="009139BE"/>
    <w:rsid w:val="00914849"/>
    <w:rsid w:val="00920A38"/>
    <w:rsid w:val="00922841"/>
    <w:rsid w:val="00923AA4"/>
    <w:rsid w:val="00924F82"/>
    <w:rsid w:val="00925E0E"/>
    <w:rsid w:val="009263FD"/>
    <w:rsid w:val="0092767E"/>
    <w:rsid w:val="009303A2"/>
    <w:rsid w:val="00930BC5"/>
    <w:rsid w:val="009339F3"/>
    <w:rsid w:val="009346CA"/>
    <w:rsid w:val="00937641"/>
    <w:rsid w:val="009421A5"/>
    <w:rsid w:val="00943768"/>
    <w:rsid w:val="00945464"/>
    <w:rsid w:val="0094788A"/>
    <w:rsid w:val="00951B2F"/>
    <w:rsid w:val="0095398C"/>
    <w:rsid w:val="0096050C"/>
    <w:rsid w:val="009627C4"/>
    <w:rsid w:val="00963975"/>
    <w:rsid w:val="009651D4"/>
    <w:rsid w:val="00971B8D"/>
    <w:rsid w:val="009757F2"/>
    <w:rsid w:val="00977CA6"/>
    <w:rsid w:val="009801F7"/>
    <w:rsid w:val="00980499"/>
    <w:rsid w:val="00980605"/>
    <w:rsid w:val="00983D8E"/>
    <w:rsid w:val="009858EE"/>
    <w:rsid w:val="00986229"/>
    <w:rsid w:val="00990FA6"/>
    <w:rsid w:val="00991F4F"/>
    <w:rsid w:val="00994836"/>
    <w:rsid w:val="009969AC"/>
    <w:rsid w:val="009A02CF"/>
    <w:rsid w:val="009A368D"/>
    <w:rsid w:val="009B1922"/>
    <w:rsid w:val="009B5B97"/>
    <w:rsid w:val="009C3B18"/>
    <w:rsid w:val="009D0223"/>
    <w:rsid w:val="009D18D8"/>
    <w:rsid w:val="009D4456"/>
    <w:rsid w:val="009D493C"/>
    <w:rsid w:val="009D5390"/>
    <w:rsid w:val="009D71C8"/>
    <w:rsid w:val="009E1714"/>
    <w:rsid w:val="009E1CB4"/>
    <w:rsid w:val="009E2CD5"/>
    <w:rsid w:val="009E3D68"/>
    <w:rsid w:val="009E76B5"/>
    <w:rsid w:val="009F6B91"/>
    <w:rsid w:val="00A01F9F"/>
    <w:rsid w:val="00A0201A"/>
    <w:rsid w:val="00A0369F"/>
    <w:rsid w:val="00A1419E"/>
    <w:rsid w:val="00A17733"/>
    <w:rsid w:val="00A22F88"/>
    <w:rsid w:val="00A26D71"/>
    <w:rsid w:val="00A26EAE"/>
    <w:rsid w:val="00A3304E"/>
    <w:rsid w:val="00A347CB"/>
    <w:rsid w:val="00A41654"/>
    <w:rsid w:val="00A41D9B"/>
    <w:rsid w:val="00A437AC"/>
    <w:rsid w:val="00A44C08"/>
    <w:rsid w:val="00A476D7"/>
    <w:rsid w:val="00A5022B"/>
    <w:rsid w:val="00A51923"/>
    <w:rsid w:val="00A570D9"/>
    <w:rsid w:val="00A65B1D"/>
    <w:rsid w:val="00A8002C"/>
    <w:rsid w:val="00A80170"/>
    <w:rsid w:val="00A81D96"/>
    <w:rsid w:val="00A842C0"/>
    <w:rsid w:val="00A84BC0"/>
    <w:rsid w:val="00A84C15"/>
    <w:rsid w:val="00A8544A"/>
    <w:rsid w:val="00A86BA9"/>
    <w:rsid w:val="00A94106"/>
    <w:rsid w:val="00AA052F"/>
    <w:rsid w:val="00AA110E"/>
    <w:rsid w:val="00AA50F2"/>
    <w:rsid w:val="00AA5621"/>
    <w:rsid w:val="00AA6148"/>
    <w:rsid w:val="00AB3B21"/>
    <w:rsid w:val="00AB6E24"/>
    <w:rsid w:val="00AC2AC5"/>
    <w:rsid w:val="00AC2E72"/>
    <w:rsid w:val="00AC514C"/>
    <w:rsid w:val="00AC5217"/>
    <w:rsid w:val="00AD304D"/>
    <w:rsid w:val="00AE2F5C"/>
    <w:rsid w:val="00AE3DC1"/>
    <w:rsid w:val="00AE6939"/>
    <w:rsid w:val="00AE7775"/>
    <w:rsid w:val="00AE7F44"/>
    <w:rsid w:val="00AF0A41"/>
    <w:rsid w:val="00AF0B6D"/>
    <w:rsid w:val="00AF33E5"/>
    <w:rsid w:val="00AF6DFE"/>
    <w:rsid w:val="00B03C25"/>
    <w:rsid w:val="00B1086B"/>
    <w:rsid w:val="00B1161D"/>
    <w:rsid w:val="00B11AC2"/>
    <w:rsid w:val="00B1239D"/>
    <w:rsid w:val="00B2116C"/>
    <w:rsid w:val="00B2273A"/>
    <w:rsid w:val="00B23AEB"/>
    <w:rsid w:val="00B31BF4"/>
    <w:rsid w:val="00B37FA0"/>
    <w:rsid w:val="00B40E27"/>
    <w:rsid w:val="00B41323"/>
    <w:rsid w:val="00B4157E"/>
    <w:rsid w:val="00B43DBF"/>
    <w:rsid w:val="00B46299"/>
    <w:rsid w:val="00B510B9"/>
    <w:rsid w:val="00B526FA"/>
    <w:rsid w:val="00B56159"/>
    <w:rsid w:val="00B5648F"/>
    <w:rsid w:val="00B56944"/>
    <w:rsid w:val="00B56B5D"/>
    <w:rsid w:val="00B60E92"/>
    <w:rsid w:val="00B62A12"/>
    <w:rsid w:val="00B65ACB"/>
    <w:rsid w:val="00B66A29"/>
    <w:rsid w:val="00B70399"/>
    <w:rsid w:val="00B755F7"/>
    <w:rsid w:val="00B77192"/>
    <w:rsid w:val="00B80C47"/>
    <w:rsid w:val="00B813CB"/>
    <w:rsid w:val="00B82C31"/>
    <w:rsid w:val="00B82D34"/>
    <w:rsid w:val="00B83301"/>
    <w:rsid w:val="00B91A97"/>
    <w:rsid w:val="00B92EB2"/>
    <w:rsid w:val="00B95571"/>
    <w:rsid w:val="00B96105"/>
    <w:rsid w:val="00B97195"/>
    <w:rsid w:val="00BA2E69"/>
    <w:rsid w:val="00BA6267"/>
    <w:rsid w:val="00BB46D5"/>
    <w:rsid w:val="00BB7906"/>
    <w:rsid w:val="00BC15C2"/>
    <w:rsid w:val="00BC4165"/>
    <w:rsid w:val="00BC5E91"/>
    <w:rsid w:val="00BD2C22"/>
    <w:rsid w:val="00BD5329"/>
    <w:rsid w:val="00BD7EC2"/>
    <w:rsid w:val="00BE15BB"/>
    <w:rsid w:val="00BE2113"/>
    <w:rsid w:val="00BE3C94"/>
    <w:rsid w:val="00BE6975"/>
    <w:rsid w:val="00BF276E"/>
    <w:rsid w:val="00BF336F"/>
    <w:rsid w:val="00BF3479"/>
    <w:rsid w:val="00BF4A7E"/>
    <w:rsid w:val="00BF50AB"/>
    <w:rsid w:val="00C045B6"/>
    <w:rsid w:val="00C05AA5"/>
    <w:rsid w:val="00C07678"/>
    <w:rsid w:val="00C1059A"/>
    <w:rsid w:val="00C14AAC"/>
    <w:rsid w:val="00C17375"/>
    <w:rsid w:val="00C17AA8"/>
    <w:rsid w:val="00C2014D"/>
    <w:rsid w:val="00C208EC"/>
    <w:rsid w:val="00C24C3C"/>
    <w:rsid w:val="00C25226"/>
    <w:rsid w:val="00C31386"/>
    <w:rsid w:val="00C33E41"/>
    <w:rsid w:val="00C35C18"/>
    <w:rsid w:val="00C40795"/>
    <w:rsid w:val="00C42097"/>
    <w:rsid w:val="00C422E0"/>
    <w:rsid w:val="00C548A6"/>
    <w:rsid w:val="00C55081"/>
    <w:rsid w:val="00C60F61"/>
    <w:rsid w:val="00C61438"/>
    <w:rsid w:val="00C62167"/>
    <w:rsid w:val="00C624F9"/>
    <w:rsid w:val="00C62E31"/>
    <w:rsid w:val="00C66240"/>
    <w:rsid w:val="00C66BCF"/>
    <w:rsid w:val="00C706E3"/>
    <w:rsid w:val="00C7132F"/>
    <w:rsid w:val="00C74198"/>
    <w:rsid w:val="00C77A47"/>
    <w:rsid w:val="00C816BA"/>
    <w:rsid w:val="00C8297F"/>
    <w:rsid w:val="00C82CBC"/>
    <w:rsid w:val="00C85871"/>
    <w:rsid w:val="00C91833"/>
    <w:rsid w:val="00C94A50"/>
    <w:rsid w:val="00C96CC8"/>
    <w:rsid w:val="00CA0AE2"/>
    <w:rsid w:val="00CA1409"/>
    <w:rsid w:val="00CA36A2"/>
    <w:rsid w:val="00CB71CD"/>
    <w:rsid w:val="00CC020D"/>
    <w:rsid w:val="00CC1806"/>
    <w:rsid w:val="00CC232B"/>
    <w:rsid w:val="00CC3A4C"/>
    <w:rsid w:val="00CC3EE1"/>
    <w:rsid w:val="00CC6021"/>
    <w:rsid w:val="00CC67B3"/>
    <w:rsid w:val="00CC68C8"/>
    <w:rsid w:val="00CD179B"/>
    <w:rsid w:val="00CD3668"/>
    <w:rsid w:val="00CD3FBF"/>
    <w:rsid w:val="00CD62A2"/>
    <w:rsid w:val="00CD71A3"/>
    <w:rsid w:val="00CE0F88"/>
    <w:rsid w:val="00CE1860"/>
    <w:rsid w:val="00CE2ACD"/>
    <w:rsid w:val="00CE3DAB"/>
    <w:rsid w:val="00CF3B42"/>
    <w:rsid w:val="00CF6BD4"/>
    <w:rsid w:val="00CF73C0"/>
    <w:rsid w:val="00D0085C"/>
    <w:rsid w:val="00D02B43"/>
    <w:rsid w:val="00D059DD"/>
    <w:rsid w:val="00D05CC0"/>
    <w:rsid w:val="00D11D38"/>
    <w:rsid w:val="00D121D0"/>
    <w:rsid w:val="00D12E64"/>
    <w:rsid w:val="00D131E7"/>
    <w:rsid w:val="00D15854"/>
    <w:rsid w:val="00D164C8"/>
    <w:rsid w:val="00D17706"/>
    <w:rsid w:val="00D2135F"/>
    <w:rsid w:val="00D231C6"/>
    <w:rsid w:val="00D23936"/>
    <w:rsid w:val="00D23B1C"/>
    <w:rsid w:val="00D24A0E"/>
    <w:rsid w:val="00D27A3C"/>
    <w:rsid w:val="00D30EF6"/>
    <w:rsid w:val="00D319AF"/>
    <w:rsid w:val="00D34674"/>
    <w:rsid w:val="00D36868"/>
    <w:rsid w:val="00D3693C"/>
    <w:rsid w:val="00D40059"/>
    <w:rsid w:val="00D4145A"/>
    <w:rsid w:val="00D42AF3"/>
    <w:rsid w:val="00D43CFC"/>
    <w:rsid w:val="00D458AB"/>
    <w:rsid w:val="00D46021"/>
    <w:rsid w:val="00D47195"/>
    <w:rsid w:val="00D52036"/>
    <w:rsid w:val="00D525CF"/>
    <w:rsid w:val="00D52BE1"/>
    <w:rsid w:val="00D5344E"/>
    <w:rsid w:val="00D61848"/>
    <w:rsid w:val="00D66D83"/>
    <w:rsid w:val="00D7090B"/>
    <w:rsid w:val="00D7170C"/>
    <w:rsid w:val="00D734A6"/>
    <w:rsid w:val="00D75AEF"/>
    <w:rsid w:val="00D77216"/>
    <w:rsid w:val="00D800C4"/>
    <w:rsid w:val="00D849E9"/>
    <w:rsid w:val="00D84B3F"/>
    <w:rsid w:val="00D84D53"/>
    <w:rsid w:val="00D86022"/>
    <w:rsid w:val="00D86672"/>
    <w:rsid w:val="00D90A05"/>
    <w:rsid w:val="00D91435"/>
    <w:rsid w:val="00D95D91"/>
    <w:rsid w:val="00D95F49"/>
    <w:rsid w:val="00DB1490"/>
    <w:rsid w:val="00DB1E53"/>
    <w:rsid w:val="00DB30EA"/>
    <w:rsid w:val="00DB3673"/>
    <w:rsid w:val="00DB4195"/>
    <w:rsid w:val="00DB542F"/>
    <w:rsid w:val="00DB55F0"/>
    <w:rsid w:val="00DB7858"/>
    <w:rsid w:val="00DC62FF"/>
    <w:rsid w:val="00DC7072"/>
    <w:rsid w:val="00DD016E"/>
    <w:rsid w:val="00DD23EE"/>
    <w:rsid w:val="00DD5EBA"/>
    <w:rsid w:val="00DD6093"/>
    <w:rsid w:val="00DE0A88"/>
    <w:rsid w:val="00DE2D7E"/>
    <w:rsid w:val="00DE356A"/>
    <w:rsid w:val="00DE7266"/>
    <w:rsid w:val="00DF0F86"/>
    <w:rsid w:val="00DF1FC0"/>
    <w:rsid w:val="00DF2901"/>
    <w:rsid w:val="00DF3DB0"/>
    <w:rsid w:val="00E00289"/>
    <w:rsid w:val="00E00661"/>
    <w:rsid w:val="00E009F7"/>
    <w:rsid w:val="00E0378E"/>
    <w:rsid w:val="00E0671F"/>
    <w:rsid w:val="00E06D11"/>
    <w:rsid w:val="00E12A90"/>
    <w:rsid w:val="00E12FDE"/>
    <w:rsid w:val="00E15BAA"/>
    <w:rsid w:val="00E23B82"/>
    <w:rsid w:val="00E2406C"/>
    <w:rsid w:val="00E24EEA"/>
    <w:rsid w:val="00E27767"/>
    <w:rsid w:val="00E27949"/>
    <w:rsid w:val="00E31394"/>
    <w:rsid w:val="00E316BC"/>
    <w:rsid w:val="00E420B0"/>
    <w:rsid w:val="00E43B52"/>
    <w:rsid w:val="00E44ED8"/>
    <w:rsid w:val="00E468F8"/>
    <w:rsid w:val="00E46A67"/>
    <w:rsid w:val="00E46D1B"/>
    <w:rsid w:val="00E47F54"/>
    <w:rsid w:val="00E513C9"/>
    <w:rsid w:val="00E52DB7"/>
    <w:rsid w:val="00E532EA"/>
    <w:rsid w:val="00E5381D"/>
    <w:rsid w:val="00E54175"/>
    <w:rsid w:val="00E54D7E"/>
    <w:rsid w:val="00E551A0"/>
    <w:rsid w:val="00E6073B"/>
    <w:rsid w:val="00E639BF"/>
    <w:rsid w:val="00E63C23"/>
    <w:rsid w:val="00E6485E"/>
    <w:rsid w:val="00E64B42"/>
    <w:rsid w:val="00E64E03"/>
    <w:rsid w:val="00E65A50"/>
    <w:rsid w:val="00E66B65"/>
    <w:rsid w:val="00E71DE6"/>
    <w:rsid w:val="00E73012"/>
    <w:rsid w:val="00E75769"/>
    <w:rsid w:val="00E7686C"/>
    <w:rsid w:val="00E76C87"/>
    <w:rsid w:val="00E77F09"/>
    <w:rsid w:val="00E80748"/>
    <w:rsid w:val="00E82C74"/>
    <w:rsid w:val="00E84E30"/>
    <w:rsid w:val="00E86BDB"/>
    <w:rsid w:val="00E901C5"/>
    <w:rsid w:val="00E9192D"/>
    <w:rsid w:val="00E934DE"/>
    <w:rsid w:val="00E943DD"/>
    <w:rsid w:val="00E947DE"/>
    <w:rsid w:val="00E975FF"/>
    <w:rsid w:val="00EA0074"/>
    <w:rsid w:val="00EA0848"/>
    <w:rsid w:val="00EA0BB3"/>
    <w:rsid w:val="00EA7338"/>
    <w:rsid w:val="00EB174A"/>
    <w:rsid w:val="00EB3171"/>
    <w:rsid w:val="00EB4C7E"/>
    <w:rsid w:val="00EB5143"/>
    <w:rsid w:val="00EB75D0"/>
    <w:rsid w:val="00EC431C"/>
    <w:rsid w:val="00EC4A72"/>
    <w:rsid w:val="00EC520F"/>
    <w:rsid w:val="00EC5D0B"/>
    <w:rsid w:val="00ED0DBE"/>
    <w:rsid w:val="00ED0F50"/>
    <w:rsid w:val="00ED34CD"/>
    <w:rsid w:val="00EE1413"/>
    <w:rsid w:val="00EE37F7"/>
    <w:rsid w:val="00EE613F"/>
    <w:rsid w:val="00EE732D"/>
    <w:rsid w:val="00EF1083"/>
    <w:rsid w:val="00EF7E77"/>
    <w:rsid w:val="00F03C26"/>
    <w:rsid w:val="00F06EE3"/>
    <w:rsid w:val="00F10614"/>
    <w:rsid w:val="00F1091D"/>
    <w:rsid w:val="00F10D7A"/>
    <w:rsid w:val="00F139D9"/>
    <w:rsid w:val="00F17CC0"/>
    <w:rsid w:val="00F225E8"/>
    <w:rsid w:val="00F23A91"/>
    <w:rsid w:val="00F245C5"/>
    <w:rsid w:val="00F263DF"/>
    <w:rsid w:val="00F263E9"/>
    <w:rsid w:val="00F27960"/>
    <w:rsid w:val="00F3237F"/>
    <w:rsid w:val="00F33658"/>
    <w:rsid w:val="00F3555B"/>
    <w:rsid w:val="00F36000"/>
    <w:rsid w:val="00F367E5"/>
    <w:rsid w:val="00F37643"/>
    <w:rsid w:val="00F41423"/>
    <w:rsid w:val="00F41B22"/>
    <w:rsid w:val="00F43027"/>
    <w:rsid w:val="00F453AD"/>
    <w:rsid w:val="00F47F31"/>
    <w:rsid w:val="00F51FCF"/>
    <w:rsid w:val="00F53E6E"/>
    <w:rsid w:val="00F55072"/>
    <w:rsid w:val="00F621BC"/>
    <w:rsid w:val="00F62A93"/>
    <w:rsid w:val="00F638DA"/>
    <w:rsid w:val="00F655D5"/>
    <w:rsid w:val="00F70FF8"/>
    <w:rsid w:val="00F7147A"/>
    <w:rsid w:val="00F72661"/>
    <w:rsid w:val="00F729CF"/>
    <w:rsid w:val="00F73757"/>
    <w:rsid w:val="00F73CD2"/>
    <w:rsid w:val="00F750E2"/>
    <w:rsid w:val="00F75DD2"/>
    <w:rsid w:val="00F76705"/>
    <w:rsid w:val="00F80287"/>
    <w:rsid w:val="00F812AE"/>
    <w:rsid w:val="00F87723"/>
    <w:rsid w:val="00F928B1"/>
    <w:rsid w:val="00F93306"/>
    <w:rsid w:val="00F9453B"/>
    <w:rsid w:val="00F94548"/>
    <w:rsid w:val="00F949BA"/>
    <w:rsid w:val="00F95086"/>
    <w:rsid w:val="00F97D01"/>
    <w:rsid w:val="00FA0512"/>
    <w:rsid w:val="00FA280F"/>
    <w:rsid w:val="00FA300D"/>
    <w:rsid w:val="00FA5C20"/>
    <w:rsid w:val="00FA7DF8"/>
    <w:rsid w:val="00FB2D21"/>
    <w:rsid w:val="00FC43AA"/>
    <w:rsid w:val="00FC44DA"/>
    <w:rsid w:val="00FC4C0F"/>
    <w:rsid w:val="00FC4F2B"/>
    <w:rsid w:val="00FC5E19"/>
    <w:rsid w:val="00FC736D"/>
    <w:rsid w:val="00FC7EE5"/>
    <w:rsid w:val="00FD6E3E"/>
    <w:rsid w:val="00FE2257"/>
    <w:rsid w:val="00FE23F3"/>
    <w:rsid w:val="00FE2FDA"/>
    <w:rsid w:val="00FE32FC"/>
    <w:rsid w:val="00FE76CE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60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4B39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6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161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5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qFormat/>
    <w:rsid w:val="00474B39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9">
    <w:name w:val="heading 9"/>
    <w:basedOn w:val="Normlny"/>
    <w:next w:val="Normlny"/>
    <w:link w:val="Nadpis9Char"/>
    <w:qFormat/>
    <w:rsid w:val="00474B39"/>
    <w:pPr>
      <w:spacing w:before="240" w:after="60"/>
      <w:outlineLvl w:val="8"/>
    </w:pPr>
    <w:rPr>
      <w:rFonts w:ascii="Cambria" w:hAnsi="Cambria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474B39"/>
    <w:rPr>
      <w:color w:val="0000FF"/>
      <w:u w:val="single"/>
    </w:rPr>
  </w:style>
  <w:style w:type="character" w:customStyle="1" w:styleId="Nadpis5Char">
    <w:name w:val="Nadpis 5 Char"/>
    <w:link w:val="Nadpis5"/>
    <w:rsid w:val="00474B39"/>
    <w:rPr>
      <w:rFonts w:ascii="Arial" w:eastAsia="Times New Roman" w:hAnsi="Arial" w:cs="Times New Roman"/>
      <w:b/>
      <w:bCs/>
      <w:i/>
      <w:iCs/>
      <w:sz w:val="26"/>
      <w:szCs w:val="26"/>
      <w:lang w:val="x-none" w:eastAsia="cs-CZ"/>
    </w:rPr>
  </w:style>
  <w:style w:type="character" w:customStyle="1" w:styleId="Nadpis9Char">
    <w:name w:val="Nadpis 9 Char"/>
    <w:link w:val="Nadpis9"/>
    <w:rsid w:val="00474B39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customStyle="1" w:styleId="ZkladntextChar">
    <w:name w:val="Základný text Char"/>
    <w:aliases w:val="bt Char,body text Char,contents Char,(10) Char"/>
    <w:link w:val="Zkladntext"/>
    <w:locked/>
    <w:rsid w:val="00474B39"/>
    <w:rPr>
      <w:rFonts w:ascii="Arial" w:hAnsi="Arial" w:cs="Arial"/>
      <w:b/>
      <w:sz w:val="24"/>
      <w:lang w:val="en-GB"/>
    </w:rPr>
  </w:style>
  <w:style w:type="paragraph" w:styleId="Zkladntext">
    <w:name w:val="Body Text"/>
    <w:aliases w:val="bt,body text,contents,(10)"/>
    <w:basedOn w:val="Normlny"/>
    <w:link w:val="ZkladntextChar"/>
    <w:unhideWhenUsed/>
    <w:rsid w:val="00474B39"/>
    <w:pPr>
      <w:tabs>
        <w:tab w:val="clear" w:pos="2160"/>
        <w:tab w:val="clear" w:pos="2880"/>
        <w:tab w:val="clear" w:pos="4500"/>
      </w:tabs>
      <w:snapToGrid w:val="0"/>
      <w:spacing w:before="120" w:after="120"/>
    </w:pPr>
    <w:rPr>
      <w:rFonts w:eastAsia="Calibri"/>
      <w:b/>
      <w:sz w:val="24"/>
      <w:lang w:val="en-GB" w:eastAsia="x-none"/>
    </w:rPr>
  </w:style>
  <w:style w:type="character" w:customStyle="1" w:styleId="ZkladntextChar1">
    <w:name w:val="Základný text Char1"/>
    <w:uiPriority w:val="99"/>
    <w:semiHidden/>
    <w:rsid w:val="00474B39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unhideWhenUsed/>
    <w:rsid w:val="00474B39"/>
    <w:pPr>
      <w:tabs>
        <w:tab w:val="clear" w:pos="2160"/>
        <w:tab w:val="clear" w:pos="2880"/>
        <w:tab w:val="clear" w:pos="4500"/>
      </w:tabs>
    </w:pPr>
    <w:rPr>
      <w:noProof/>
      <w:lang w:val="x-none" w:eastAsia="sk-SK"/>
    </w:rPr>
  </w:style>
  <w:style w:type="character" w:customStyle="1" w:styleId="ZarkazkladnhotextuChar">
    <w:name w:val="Zarážka základného textu Char"/>
    <w:link w:val="Zarkazkladnhotextu"/>
    <w:rsid w:val="00474B39"/>
    <w:rPr>
      <w:rFonts w:ascii="Arial" w:eastAsia="Times New Roman" w:hAnsi="Arial" w:cs="Times New Roman"/>
      <w:noProof/>
      <w:sz w:val="20"/>
      <w:szCs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474B39"/>
    <w:pPr>
      <w:tabs>
        <w:tab w:val="clear" w:pos="2160"/>
        <w:tab w:val="clear" w:pos="2880"/>
        <w:tab w:val="clear" w:pos="4500"/>
      </w:tabs>
      <w:spacing w:after="120" w:line="480" w:lineRule="auto"/>
    </w:pPr>
    <w:rPr>
      <w:rFonts w:ascii="Calibri" w:eastAsia="Calibri" w:hAnsi="Calibri"/>
      <w:lang w:val="x-none" w:eastAsia="x-none"/>
    </w:rPr>
  </w:style>
  <w:style w:type="character" w:customStyle="1" w:styleId="Zkladntext2Char">
    <w:name w:val="Základný text 2 Char"/>
    <w:link w:val="Zkladntext2"/>
    <w:uiPriority w:val="99"/>
    <w:rsid w:val="00474B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nhideWhenUsed/>
    <w:rsid w:val="00474B39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link w:val="Zarkazkladnhotextu2"/>
    <w:rsid w:val="00474B39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15odsek10ptodsadeny">
    <w:name w:val="15_odsek_10pt_odsadeny"/>
    <w:basedOn w:val="Normlny"/>
    <w:uiPriority w:val="99"/>
    <w:rsid w:val="00474B39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74B3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474B39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nhideWhenUsed/>
    <w:rsid w:val="00474B3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rsid w:val="00474B39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Default">
    <w:name w:val="Default"/>
    <w:rsid w:val="00CC02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CC020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49D"/>
    <w:rPr>
      <w:rFonts w:ascii="Lucida Grande" w:hAnsi="Lucida Grande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B449D"/>
    <w:rPr>
      <w:rFonts w:ascii="Lucida Grande" w:eastAsia="Times New Roman" w:hAnsi="Lucida Grande" w:cs="Lucida Grande"/>
      <w:sz w:val="18"/>
      <w:szCs w:val="18"/>
      <w:lang w:eastAsia="cs-CZ"/>
    </w:rPr>
  </w:style>
  <w:style w:type="character" w:customStyle="1" w:styleId="apple-converted-space">
    <w:name w:val="apple-converted-space"/>
    <w:basedOn w:val="Predvolenpsmoodseku"/>
    <w:rsid w:val="006B45C2"/>
  </w:style>
  <w:style w:type="paragraph" w:customStyle="1" w:styleId="Vchodzie">
    <w:name w:val="Východzie"/>
    <w:qFormat/>
    <w:rsid w:val="00C60F6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lang w:val="en-US" w:eastAsia="en-US"/>
    </w:rPr>
  </w:style>
  <w:style w:type="character" w:styleId="Odkaznakomentr">
    <w:name w:val="annotation reference"/>
    <w:uiPriority w:val="99"/>
    <w:semiHidden/>
    <w:unhideWhenUsed/>
    <w:rsid w:val="000A62F7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0A62F7"/>
    <w:rPr>
      <w:sz w:val="24"/>
      <w:szCs w:val="24"/>
      <w:lang w:val="x-none"/>
    </w:rPr>
  </w:style>
  <w:style w:type="character" w:customStyle="1" w:styleId="TextkomentraChar">
    <w:name w:val="Text komentára Char"/>
    <w:link w:val="Textkomentra"/>
    <w:uiPriority w:val="99"/>
    <w:rsid w:val="000A62F7"/>
    <w:rPr>
      <w:rFonts w:ascii="Arial" w:eastAsia="Times New Roman" w:hAnsi="Arial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62F7"/>
    <w:rPr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rsid w:val="000A62F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646E42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646E42"/>
    <w:rPr>
      <w:b/>
      <w:bCs/>
    </w:rPr>
  </w:style>
  <w:style w:type="paragraph" w:customStyle="1" w:styleId="NoSpacing1">
    <w:name w:val="No Spacing1"/>
    <w:autoRedefine/>
    <w:uiPriority w:val="1"/>
    <w:qFormat/>
    <w:rsid w:val="00113312"/>
    <w:pPr>
      <w:spacing w:before="120" w:after="120" w:line="276" w:lineRule="auto"/>
      <w:ind w:left="567" w:hanging="567"/>
      <w:jc w:val="center"/>
    </w:pPr>
    <w:rPr>
      <w:rFonts w:ascii="Arial Narrow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5B6D1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09795C"/>
    <w:rPr>
      <w:rFonts w:ascii="Arial" w:eastAsia="Times New Roman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25567B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25567B"/>
    <w:rPr>
      <w:rFonts w:ascii="Arial" w:eastAsia="Times New Roman" w:hAnsi="Arial"/>
      <w:lang w:val="x-none" w:eastAsia="cs-CZ"/>
    </w:rPr>
  </w:style>
  <w:style w:type="paragraph" w:styleId="Odsekzoznamu">
    <w:name w:val="List Paragraph"/>
    <w:basedOn w:val="Normlny"/>
    <w:uiPriority w:val="34"/>
    <w:qFormat/>
    <w:rsid w:val="006E31B7"/>
    <w:pPr>
      <w:ind w:left="720"/>
      <w:contextualSpacing/>
    </w:pPr>
  </w:style>
  <w:style w:type="paragraph" w:customStyle="1" w:styleId="Odsekzoznamu1">
    <w:name w:val="Odsek zoznamu1"/>
    <w:basedOn w:val="Normlny"/>
    <w:rsid w:val="00795053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/>
      <w:sz w:val="22"/>
      <w:szCs w:val="22"/>
      <w:lang w:eastAsia="ar-SA"/>
    </w:rPr>
  </w:style>
  <w:style w:type="paragraph" w:customStyle="1" w:styleId="Bezriadkovania1">
    <w:name w:val="Bez riadkovania1"/>
    <w:rsid w:val="00DB542F"/>
    <w:pPr>
      <w:suppressAutoHyphens/>
      <w:spacing w:line="100" w:lineRule="atLeast"/>
    </w:pPr>
    <w:rPr>
      <w:rFonts w:eastAsia="Lucida Sans Unicode" w:cs="font292"/>
      <w:sz w:val="22"/>
      <w:szCs w:val="22"/>
      <w:lang w:eastAsia="ar-SA"/>
    </w:rPr>
  </w:style>
  <w:style w:type="paragraph" w:customStyle="1" w:styleId="Odsekzoznamu2">
    <w:name w:val="Odsek zoznamu2"/>
    <w:basedOn w:val="Normlny"/>
    <w:rsid w:val="006A0AB6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rsid w:val="00D2135F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rsid w:val="00D2135F"/>
    <w:pPr>
      <w:suppressAutoHyphens/>
      <w:spacing w:line="100" w:lineRule="atLeast"/>
    </w:pPr>
    <w:rPr>
      <w:rFonts w:eastAsia="Lucida Sans Unicode" w:cs="font292"/>
      <w:sz w:val="22"/>
      <w:szCs w:val="22"/>
      <w:lang w:eastAsia="ar-SA"/>
    </w:rPr>
  </w:style>
  <w:style w:type="character" w:customStyle="1" w:styleId="st">
    <w:name w:val="st"/>
    <w:basedOn w:val="Predvolenpsmoodseku"/>
    <w:rsid w:val="00CF3B42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D304D"/>
    <w:pPr>
      <w:tabs>
        <w:tab w:val="clear" w:pos="2160"/>
        <w:tab w:val="clear" w:pos="2880"/>
        <w:tab w:val="clear" w:pos="450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D304D"/>
    <w:rPr>
      <w:rFonts w:ascii="Courier New" w:eastAsia="Times New Roman" w:hAnsi="Courier New" w:cs="Courier New"/>
    </w:rPr>
  </w:style>
  <w:style w:type="character" w:customStyle="1" w:styleId="notranslate">
    <w:name w:val="notranslate"/>
    <w:basedOn w:val="Predvolenpsmoodseku"/>
    <w:rsid w:val="00B2273A"/>
  </w:style>
  <w:style w:type="character" w:customStyle="1" w:styleId="Nadpis3Char">
    <w:name w:val="Nadpis 3 Char"/>
    <w:basedOn w:val="Predvolenpsmoodseku"/>
    <w:link w:val="Nadpis3"/>
    <w:uiPriority w:val="9"/>
    <w:semiHidden/>
    <w:rsid w:val="000159DF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1161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161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0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E90B6-643A-4A28-8254-A3BF1886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lastPrinted>2016-11-10T07:24:00Z</cp:lastPrinted>
  <dcterms:created xsi:type="dcterms:W3CDTF">2021-04-19T18:59:00Z</dcterms:created>
  <dcterms:modified xsi:type="dcterms:W3CDTF">2021-04-19T18:59:00Z</dcterms:modified>
</cp:coreProperties>
</file>