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FD58" w14:textId="77777777" w:rsidR="00B05B64" w:rsidRDefault="00B05B64" w:rsidP="00B05B64">
      <w:pPr>
        <w:pStyle w:val="Zkladntext"/>
        <w:autoSpaceDE w:val="0"/>
        <w:autoSpaceDN w:val="0"/>
        <w:ind w:left="284"/>
        <w:rPr>
          <w:sz w:val="22"/>
          <w:szCs w:val="22"/>
        </w:rPr>
      </w:pPr>
    </w:p>
    <w:p w14:paraId="270AD703" w14:textId="77777777" w:rsidR="00B53825" w:rsidRPr="009705BE" w:rsidRDefault="006826E5" w:rsidP="00B53825">
      <w:pPr>
        <w:jc w:val="center"/>
        <w:rPr>
          <w:rFonts w:ascii="Arial Narrow" w:hAnsi="Arial Narrow"/>
          <w:b/>
        </w:rPr>
      </w:pPr>
      <w:r w:rsidRPr="00710D0C">
        <w:rPr>
          <w:b/>
        </w:rPr>
        <w:t xml:space="preserve"> </w:t>
      </w:r>
      <w:r w:rsidR="00B53825" w:rsidRPr="009705BE">
        <w:rPr>
          <w:rFonts w:ascii="Arial Narrow" w:hAnsi="Arial Narrow"/>
          <w:b/>
        </w:rPr>
        <w:t>Opis predmetu zákazky</w:t>
      </w:r>
    </w:p>
    <w:p w14:paraId="65E750D9" w14:textId="77777777" w:rsidR="00B53825" w:rsidRDefault="00B53825" w:rsidP="00B53825">
      <w:pPr>
        <w:rPr>
          <w:rFonts w:ascii="Arial Narrow" w:hAnsi="Arial Narrow"/>
        </w:rPr>
      </w:pPr>
    </w:p>
    <w:p w14:paraId="76158EF6" w14:textId="47014B78" w:rsidR="00B53825" w:rsidRPr="000A54B7" w:rsidRDefault="00B53825" w:rsidP="00B53825">
      <w:pPr>
        <w:pStyle w:val="Odsekzoznamu"/>
        <w:numPr>
          <w:ilvl w:val="0"/>
          <w:numId w:val="113"/>
        </w:numPr>
        <w:rPr>
          <w:rFonts w:ascii="Arial Narrow" w:hAnsi="Arial Narrow"/>
          <w:b/>
          <w:sz w:val="22"/>
          <w:szCs w:val="22"/>
        </w:rPr>
      </w:pPr>
      <w:r w:rsidRPr="000A54B7">
        <w:rPr>
          <w:rFonts w:ascii="Arial Narrow" w:hAnsi="Arial Narrow"/>
          <w:sz w:val="22"/>
          <w:szCs w:val="22"/>
        </w:rPr>
        <w:t>Názov predmetu zákazky:</w:t>
      </w:r>
      <w:r w:rsidRPr="00B01B07">
        <w:rPr>
          <w:rFonts w:ascii="Arial Narrow" w:hAnsi="Arial Narrow"/>
          <w:b/>
          <w:sz w:val="22"/>
          <w:szCs w:val="22"/>
        </w:rPr>
        <w:t xml:space="preserve"> </w:t>
      </w:r>
      <w:r w:rsidR="00B01B07" w:rsidRPr="00B01B07">
        <w:rPr>
          <w:rFonts w:ascii="Arial Narrow" w:hAnsi="Arial Narrow"/>
          <w:b/>
          <w:sz w:val="22"/>
          <w:szCs w:val="22"/>
        </w:rPr>
        <w:t>„</w:t>
      </w:r>
      <w:r w:rsidR="00B0540A">
        <w:rPr>
          <w:rFonts w:ascii="Arial Narrow" w:hAnsi="Arial Narrow"/>
          <w:b/>
          <w:sz w:val="22"/>
          <w:szCs w:val="22"/>
        </w:rPr>
        <w:t>Okrúhla medaila v kazete – Policajný zbor a Pamätné medaily pre KR PZ Trnava</w:t>
      </w:r>
      <w:r w:rsidR="00026510">
        <w:rPr>
          <w:rFonts w:ascii="Arial Narrow" w:hAnsi="Arial Narrow"/>
          <w:b/>
          <w:sz w:val="22"/>
          <w:szCs w:val="22"/>
        </w:rPr>
        <w:t>“</w:t>
      </w:r>
      <w:r w:rsidR="00E93B9F">
        <w:rPr>
          <w:rFonts w:ascii="Arial Narrow" w:hAnsi="Arial Narrow"/>
          <w:b/>
          <w:sz w:val="22"/>
          <w:szCs w:val="22"/>
        </w:rPr>
        <w:t xml:space="preserve"> </w:t>
      </w:r>
      <w:r w:rsidRPr="000A54B7">
        <w:rPr>
          <w:rFonts w:ascii="Arial Narrow" w:hAnsi="Arial Narrow"/>
          <w:b/>
          <w:sz w:val="22"/>
          <w:szCs w:val="22"/>
        </w:rPr>
        <w:t>(</w:t>
      </w:r>
      <w:r w:rsidR="005D19E9">
        <w:rPr>
          <w:rFonts w:ascii="Arial Narrow" w:hAnsi="Arial Narrow" w:cs="Helvetica"/>
          <w:b/>
          <w:color w:val="333333"/>
          <w:sz w:val="22"/>
          <w:szCs w:val="22"/>
          <w:shd w:val="clear" w:color="auto" w:fill="FFFFFF"/>
        </w:rPr>
        <w:t>VKDNS2021481</w:t>
      </w:r>
      <w:r w:rsidRPr="000A54B7">
        <w:rPr>
          <w:rFonts w:ascii="Arial Narrow" w:hAnsi="Arial Narrow" w:cs="Helvetica"/>
          <w:b/>
          <w:color w:val="333333"/>
          <w:sz w:val="22"/>
          <w:szCs w:val="22"/>
          <w:shd w:val="clear" w:color="auto" w:fill="FFFFFF"/>
        </w:rPr>
        <w:t>)</w:t>
      </w:r>
    </w:p>
    <w:p w14:paraId="341A766B" w14:textId="77777777" w:rsidR="00B53825" w:rsidRPr="000A54B7" w:rsidRDefault="00B53825" w:rsidP="00B53825">
      <w:pPr>
        <w:jc w:val="both"/>
        <w:rPr>
          <w:rFonts w:ascii="Arial Narrow" w:hAnsi="Arial Narrow"/>
          <w:sz w:val="22"/>
          <w:szCs w:val="22"/>
        </w:rPr>
      </w:pPr>
    </w:p>
    <w:p w14:paraId="66707407" w14:textId="1F215427" w:rsidR="00026510" w:rsidRPr="00026510" w:rsidRDefault="00B53825" w:rsidP="00026510">
      <w:pPr>
        <w:pStyle w:val="Odsekzoznamu"/>
        <w:numPr>
          <w:ilvl w:val="0"/>
          <w:numId w:val="113"/>
        </w:numPr>
        <w:jc w:val="both"/>
        <w:rPr>
          <w:rFonts w:ascii="Arial Narrow" w:hAnsi="Arial Narrow"/>
          <w:sz w:val="22"/>
          <w:szCs w:val="22"/>
        </w:rPr>
      </w:pPr>
      <w:r w:rsidRPr="000A54B7">
        <w:rPr>
          <w:rFonts w:ascii="Arial Narrow" w:hAnsi="Arial Narrow"/>
          <w:sz w:val="22"/>
          <w:szCs w:val="22"/>
        </w:rPr>
        <w:t xml:space="preserve">Predmetom zákazky je obstaranie </w:t>
      </w:r>
      <w:r w:rsidR="005B4FFF">
        <w:rPr>
          <w:rFonts w:ascii="Arial Narrow" w:hAnsi="Arial Narrow"/>
          <w:color w:val="000000"/>
          <w:sz w:val="22"/>
          <w:szCs w:val="22"/>
          <w:lang w:bidi="sk-SK"/>
        </w:rPr>
        <w:t>medailí</w:t>
      </w:r>
      <w:r w:rsidR="00B01B07">
        <w:rPr>
          <w:rFonts w:ascii="Arial Narrow" w:hAnsi="Arial Narrow"/>
          <w:color w:val="000000"/>
          <w:sz w:val="22"/>
          <w:szCs w:val="22"/>
          <w:lang w:bidi="sk-SK"/>
        </w:rPr>
        <w:t xml:space="preserve"> </w:t>
      </w:r>
      <w:r w:rsidR="00026510" w:rsidRPr="00026510">
        <w:rPr>
          <w:rFonts w:ascii="Arial Narrow" w:hAnsi="Arial Narrow"/>
          <w:color w:val="000000"/>
          <w:sz w:val="22"/>
          <w:szCs w:val="22"/>
          <w:lang w:bidi="sk-SK"/>
        </w:rPr>
        <w:t>pod</w:t>
      </w:r>
      <w:r w:rsidR="00B01B07">
        <w:rPr>
          <w:rFonts w:ascii="Arial Narrow" w:hAnsi="Arial Narrow"/>
          <w:color w:val="000000"/>
          <w:sz w:val="22"/>
          <w:szCs w:val="22"/>
          <w:lang w:bidi="sk-SK"/>
        </w:rPr>
        <w:t xml:space="preserve">ľa druhu, počtu a </w:t>
      </w:r>
      <w:r w:rsidR="00026510" w:rsidRPr="00026510">
        <w:rPr>
          <w:rFonts w:ascii="Arial Narrow" w:hAnsi="Arial Narrow"/>
          <w:color w:val="000000"/>
          <w:sz w:val="22"/>
          <w:szCs w:val="22"/>
          <w:lang w:bidi="sk-SK"/>
        </w:rPr>
        <w:t>vy</w:t>
      </w:r>
      <w:r w:rsidR="00EA7E41">
        <w:rPr>
          <w:rFonts w:ascii="Arial Narrow" w:hAnsi="Arial Narrow"/>
          <w:color w:val="000000"/>
          <w:sz w:val="22"/>
          <w:szCs w:val="22"/>
          <w:lang w:bidi="sk-SK"/>
        </w:rPr>
        <w:t>obrazenia nižšia:</w:t>
      </w:r>
      <w:r w:rsidR="00026510" w:rsidRPr="00026510">
        <w:rPr>
          <w:rFonts w:ascii="Arial Narrow" w:hAnsi="Arial Narrow"/>
          <w:color w:val="000000"/>
          <w:sz w:val="22"/>
          <w:szCs w:val="22"/>
          <w:lang w:bidi="sk-SK"/>
        </w:rPr>
        <w:t xml:space="preserve">  </w:t>
      </w:r>
    </w:p>
    <w:p w14:paraId="2C81C014" w14:textId="1FB0D582" w:rsidR="00026510" w:rsidRDefault="00026510" w:rsidP="00026510">
      <w:pPr>
        <w:pStyle w:val="Odsekzoznamu"/>
        <w:jc w:val="both"/>
        <w:rPr>
          <w:rFonts w:ascii="Arial Narrow" w:hAnsi="Arial Narrow"/>
          <w:color w:val="000000"/>
          <w:sz w:val="22"/>
          <w:szCs w:val="22"/>
          <w:lang w:bidi="sk-SK"/>
        </w:rPr>
      </w:pPr>
      <w:r>
        <w:rPr>
          <w:rFonts w:ascii="Arial Narrow" w:hAnsi="Arial Narrow"/>
          <w:color w:val="000000"/>
          <w:sz w:val="22"/>
          <w:szCs w:val="22"/>
          <w:lang w:bidi="sk-SK"/>
        </w:rPr>
        <w:t xml:space="preserve">-  </w:t>
      </w:r>
      <w:r w:rsidR="005D19E9">
        <w:rPr>
          <w:rFonts w:ascii="Arial Narrow" w:hAnsi="Arial Narrow"/>
          <w:color w:val="000000"/>
          <w:sz w:val="22"/>
          <w:szCs w:val="22"/>
          <w:lang w:bidi="sk-SK"/>
        </w:rPr>
        <w:t>400 kus</w:t>
      </w:r>
      <w:r w:rsidR="00513A40">
        <w:rPr>
          <w:rFonts w:ascii="Arial Narrow" w:hAnsi="Arial Narrow"/>
          <w:color w:val="000000"/>
          <w:sz w:val="22"/>
          <w:szCs w:val="22"/>
          <w:lang w:bidi="sk-SK"/>
        </w:rPr>
        <w:t>ov</w:t>
      </w:r>
      <w:r w:rsidR="005D19E9">
        <w:rPr>
          <w:rFonts w:ascii="Arial Narrow" w:hAnsi="Arial Narrow"/>
          <w:color w:val="000000"/>
          <w:sz w:val="22"/>
          <w:szCs w:val="22"/>
          <w:lang w:bidi="sk-SK"/>
        </w:rPr>
        <w:t xml:space="preserve"> </w:t>
      </w:r>
      <w:r w:rsidR="007B4A4E">
        <w:rPr>
          <w:rFonts w:ascii="Arial Narrow" w:hAnsi="Arial Narrow"/>
          <w:color w:val="000000"/>
          <w:sz w:val="22"/>
          <w:szCs w:val="22"/>
          <w:lang w:bidi="sk-SK"/>
        </w:rPr>
        <w:t>(200 kus</w:t>
      </w:r>
      <w:r w:rsidR="00513A40">
        <w:rPr>
          <w:rFonts w:ascii="Arial Narrow" w:hAnsi="Arial Narrow"/>
          <w:color w:val="000000"/>
          <w:sz w:val="22"/>
          <w:szCs w:val="22"/>
          <w:lang w:bidi="sk-SK"/>
        </w:rPr>
        <w:t>ov</w:t>
      </w:r>
      <w:r w:rsidR="007B4A4E">
        <w:rPr>
          <w:rFonts w:ascii="Arial Narrow" w:hAnsi="Arial Narrow"/>
          <w:color w:val="000000"/>
          <w:sz w:val="22"/>
          <w:szCs w:val="22"/>
          <w:lang w:bidi="sk-SK"/>
        </w:rPr>
        <w:t xml:space="preserve"> slovenská jazyková mutácia + 200 kus</w:t>
      </w:r>
      <w:r w:rsidR="00513A40">
        <w:rPr>
          <w:rFonts w:ascii="Arial Narrow" w:hAnsi="Arial Narrow"/>
          <w:color w:val="000000"/>
          <w:sz w:val="22"/>
          <w:szCs w:val="22"/>
          <w:lang w:bidi="sk-SK"/>
        </w:rPr>
        <w:t>ov</w:t>
      </w:r>
      <w:r w:rsidR="007B4A4E">
        <w:rPr>
          <w:rFonts w:ascii="Arial Narrow" w:hAnsi="Arial Narrow"/>
          <w:color w:val="000000"/>
          <w:sz w:val="22"/>
          <w:szCs w:val="22"/>
          <w:lang w:bidi="sk-SK"/>
        </w:rPr>
        <w:t xml:space="preserve"> anglická jazyková mutácia</w:t>
      </w:r>
      <w:r w:rsidR="00316516">
        <w:rPr>
          <w:rFonts w:ascii="Arial Narrow" w:hAnsi="Arial Narrow"/>
          <w:color w:val="000000"/>
          <w:sz w:val="22"/>
          <w:szCs w:val="22"/>
          <w:lang w:bidi="sk-SK"/>
        </w:rPr>
        <w:t xml:space="preserve"> - rub</w:t>
      </w:r>
      <w:r w:rsidR="007B4A4E">
        <w:rPr>
          <w:rFonts w:ascii="Arial Narrow" w:hAnsi="Arial Narrow"/>
          <w:color w:val="000000"/>
          <w:sz w:val="22"/>
          <w:szCs w:val="22"/>
          <w:lang w:bidi="sk-SK"/>
        </w:rPr>
        <w:t xml:space="preserve">) </w:t>
      </w:r>
      <w:r w:rsidR="005D19E9">
        <w:rPr>
          <w:rFonts w:ascii="Arial Narrow" w:hAnsi="Arial Narrow"/>
          <w:color w:val="000000"/>
          <w:sz w:val="22"/>
          <w:szCs w:val="22"/>
          <w:lang w:bidi="sk-SK"/>
        </w:rPr>
        <w:t>okrúhla medaila v</w:t>
      </w:r>
      <w:r w:rsidR="007B4A4E">
        <w:rPr>
          <w:rFonts w:ascii="Arial Narrow" w:hAnsi="Arial Narrow"/>
          <w:color w:val="000000"/>
          <w:sz w:val="22"/>
          <w:szCs w:val="22"/>
          <w:lang w:bidi="sk-SK"/>
        </w:rPr>
        <w:t> </w:t>
      </w:r>
      <w:r w:rsidR="005D19E9">
        <w:rPr>
          <w:rFonts w:ascii="Arial Narrow" w:hAnsi="Arial Narrow"/>
          <w:color w:val="000000"/>
          <w:sz w:val="22"/>
          <w:szCs w:val="22"/>
          <w:lang w:bidi="sk-SK"/>
        </w:rPr>
        <w:t>kazete</w:t>
      </w:r>
      <w:r w:rsidR="007B4A4E">
        <w:rPr>
          <w:rFonts w:ascii="Arial Narrow" w:hAnsi="Arial Narrow"/>
          <w:color w:val="000000"/>
          <w:sz w:val="22"/>
          <w:szCs w:val="22"/>
          <w:lang w:bidi="sk-SK"/>
        </w:rPr>
        <w:t xml:space="preserve"> (400 kus</w:t>
      </w:r>
      <w:r w:rsidR="00513A40">
        <w:rPr>
          <w:rFonts w:ascii="Arial Narrow" w:hAnsi="Arial Narrow"/>
          <w:color w:val="000000"/>
          <w:sz w:val="22"/>
          <w:szCs w:val="22"/>
          <w:lang w:bidi="sk-SK"/>
        </w:rPr>
        <w:t>ov</w:t>
      </w:r>
      <w:r w:rsidR="007B4A4E">
        <w:rPr>
          <w:rFonts w:ascii="Arial Narrow" w:hAnsi="Arial Narrow"/>
          <w:color w:val="000000"/>
          <w:sz w:val="22"/>
          <w:szCs w:val="22"/>
          <w:lang w:bidi="sk-SK"/>
        </w:rPr>
        <w:t xml:space="preserve"> kazeta)</w:t>
      </w:r>
      <w:r w:rsidR="005D19E9">
        <w:rPr>
          <w:rFonts w:ascii="Arial Narrow" w:hAnsi="Arial Narrow"/>
          <w:color w:val="000000"/>
          <w:sz w:val="22"/>
          <w:szCs w:val="22"/>
          <w:lang w:bidi="sk-SK"/>
        </w:rPr>
        <w:t xml:space="preserve"> </w:t>
      </w:r>
      <w:r w:rsidR="00B0540A">
        <w:rPr>
          <w:rFonts w:ascii="Arial Narrow" w:hAnsi="Arial Narrow"/>
          <w:color w:val="000000"/>
          <w:sz w:val="22"/>
          <w:szCs w:val="22"/>
          <w:lang w:bidi="sk-SK"/>
        </w:rPr>
        <w:t xml:space="preserve"> </w:t>
      </w:r>
      <w:r w:rsidR="009944C3" w:rsidRPr="000616CD">
        <w:rPr>
          <w:rFonts w:ascii="Arial Narrow" w:hAnsi="Arial Narrow"/>
          <w:color w:val="000000"/>
          <w:sz w:val="22"/>
          <w:szCs w:val="22"/>
          <w:u w:val="single"/>
          <w:lang w:bidi="sk-SK"/>
        </w:rPr>
        <w:t>„Okrúhla medaila v kazete – Policajný zbor“</w:t>
      </w:r>
    </w:p>
    <w:p w14:paraId="5A06D7A6" w14:textId="41D14834" w:rsidR="005A04D8" w:rsidRPr="005D19E9" w:rsidRDefault="0016010E" w:rsidP="005D19E9">
      <w:pPr>
        <w:pStyle w:val="Odsekzoznamu"/>
        <w:jc w:val="both"/>
        <w:rPr>
          <w:rFonts w:ascii="Arial Narrow" w:hAnsi="Arial Narrow"/>
          <w:color w:val="000000"/>
          <w:sz w:val="22"/>
          <w:szCs w:val="22"/>
          <w:lang w:bidi="sk-SK"/>
        </w:rPr>
      </w:pPr>
      <w:r>
        <w:rPr>
          <w:rFonts w:ascii="Arial Narrow" w:hAnsi="Arial Narrow"/>
          <w:color w:val="000000"/>
          <w:sz w:val="22"/>
          <w:szCs w:val="22"/>
          <w:lang w:bidi="sk-SK"/>
        </w:rPr>
        <w:t xml:space="preserve">-  50 </w:t>
      </w:r>
      <w:r w:rsidR="009944C3">
        <w:rPr>
          <w:rFonts w:ascii="Arial Narrow" w:hAnsi="Arial Narrow"/>
          <w:color w:val="000000"/>
          <w:sz w:val="22"/>
          <w:szCs w:val="22"/>
          <w:lang w:bidi="sk-SK"/>
        </w:rPr>
        <w:t>set</w:t>
      </w:r>
      <w:r w:rsidR="00513A40">
        <w:rPr>
          <w:rFonts w:ascii="Arial Narrow" w:hAnsi="Arial Narrow"/>
          <w:color w:val="000000"/>
          <w:sz w:val="22"/>
          <w:szCs w:val="22"/>
          <w:lang w:bidi="sk-SK"/>
        </w:rPr>
        <w:t>ov</w:t>
      </w:r>
      <w:r w:rsidR="009944C3">
        <w:rPr>
          <w:rFonts w:ascii="Arial Narrow" w:hAnsi="Arial Narrow"/>
          <w:color w:val="000000"/>
          <w:sz w:val="22"/>
          <w:szCs w:val="22"/>
          <w:lang w:bidi="sk-SK"/>
        </w:rPr>
        <w:t xml:space="preserve"> </w:t>
      </w:r>
      <w:r w:rsidR="005D19E9">
        <w:rPr>
          <w:rFonts w:ascii="Arial Narrow" w:hAnsi="Arial Narrow"/>
          <w:color w:val="000000"/>
          <w:sz w:val="22"/>
          <w:szCs w:val="22"/>
          <w:lang w:bidi="sk-SK"/>
        </w:rPr>
        <w:t xml:space="preserve"> </w:t>
      </w:r>
      <w:r w:rsidR="009944C3">
        <w:rPr>
          <w:rFonts w:ascii="Arial Narrow" w:hAnsi="Arial Narrow"/>
          <w:color w:val="000000"/>
          <w:sz w:val="22"/>
          <w:szCs w:val="22"/>
          <w:lang w:bidi="sk-SK"/>
        </w:rPr>
        <w:t>(</w:t>
      </w:r>
      <w:r w:rsidR="005D19E9">
        <w:rPr>
          <w:rFonts w:ascii="Arial Narrow" w:hAnsi="Arial Narrow"/>
          <w:color w:val="000000"/>
          <w:sz w:val="22"/>
          <w:szCs w:val="22"/>
          <w:lang w:bidi="sk-SK"/>
        </w:rPr>
        <w:t xml:space="preserve">pamätná medaila s prevlečenou stuhou + </w:t>
      </w:r>
      <w:r w:rsidR="005D19E9" w:rsidRPr="001C552A">
        <w:rPr>
          <w:rFonts w:ascii="Arial Narrow" w:hAnsi="Arial Narrow"/>
          <w:color w:val="000000"/>
          <w:sz w:val="22"/>
          <w:szCs w:val="22"/>
          <w:lang w:bidi="sk-SK"/>
        </w:rPr>
        <w:t>stužka pamätnej medaily</w:t>
      </w:r>
      <w:r w:rsidR="00B0540A">
        <w:rPr>
          <w:rFonts w:ascii="Arial Narrow" w:hAnsi="Arial Narrow"/>
          <w:color w:val="000000"/>
          <w:sz w:val="22"/>
          <w:szCs w:val="22"/>
          <w:lang w:bidi="sk-SK"/>
        </w:rPr>
        <w:t xml:space="preserve"> + etua</w:t>
      </w:r>
      <w:r w:rsidR="009944C3">
        <w:rPr>
          <w:rFonts w:ascii="Arial Narrow" w:hAnsi="Arial Narrow"/>
          <w:color w:val="000000"/>
          <w:sz w:val="22"/>
          <w:szCs w:val="22"/>
          <w:lang w:bidi="sk-SK"/>
        </w:rPr>
        <w:t>)</w:t>
      </w:r>
      <w:r w:rsidR="00B0540A">
        <w:rPr>
          <w:rFonts w:ascii="Arial Narrow" w:hAnsi="Arial Narrow"/>
          <w:color w:val="000000"/>
          <w:sz w:val="22"/>
          <w:szCs w:val="22"/>
          <w:lang w:bidi="sk-SK"/>
        </w:rPr>
        <w:t xml:space="preserve"> </w:t>
      </w:r>
      <w:r w:rsidR="009944C3">
        <w:rPr>
          <w:rFonts w:ascii="Arial Narrow" w:hAnsi="Arial Narrow"/>
          <w:color w:val="000000"/>
          <w:sz w:val="22"/>
          <w:szCs w:val="22"/>
          <w:lang w:bidi="sk-SK"/>
        </w:rPr>
        <w:t>„</w:t>
      </w:r>
      <w:r w:rsidR="00B0540A" w:rsidRPr="000616CD">
        <w:rPr>
          <w:rFonts w:ascii="Arial Narrow" w:hAnsi="Arial Narrow"/>
          <w:sz w:val="22"/>
          <w:szCs w:val="22"/>
          <w:u w:val="single"/>
        </w:rPr>
        <w:t xml:space="preserve">Pamätné medaily pre </w:t>
      </w:r>
      <w:r w:rsidR="00B75046" w:rsidRPr="000616CD">
        <w:rPr>
          <w:rFonts w:ascii="Arial Narrow" w:hAnsi="Arial Narrow"/>
          <w:color w:val="000000" w:themeColor="text1"/>
          <w:sz w:val="22"/>
          <w:szCs w:val="22"/>
          <w:u w:val="single"/>
        </w:rPr>
        <w:t>Krajské riaditeľstvo PZ v Trnave</w:t>
      </w:r>
      <w:r w:rsidR="009944C3" w:rsidRPr="000616CD">
        <w:rPr>
          <w:rFonts w:ascii="Arial Narrow" w:hAnsi="Arial Narrow"/>
          <w:sz w:val="22"/>
          <w:szCs w:val="22"/>
          <w:u w:val="single"/>
        </w:rPr>
        <w:t>“</w:t>
      </w:r>
      <w:r w:rsidR="005D19E9">
        <w:rPr>
          <w:rFonts w:ascii="Arial Narrow" w:hAnsi="Arial Narrow"/>
          <w:color w:val="000000"/>
          <w:sz w:val="22"/>
          <w:szCs w:val="22"/>
          <w:lang w:bidi="sk-SK"/>
        </w:rPr>
        <w:t xml:space="preserve">  </w:t>
      </w:r>
      <w:r w:rsidR="00026510">
        <w:rPr>
          <w:rFonts w:ascii="Arial Narrow" w:hAnsi="Arial Narrow"/>
          <w:color w:val="000000"/>
          <w:sz w:val="22"/>
          <w:szCs w:val="22"/>
          <w:lang w:bidi="sk-SK"/>
        </w:rPr>
        <w:t xml:space="preserve"> </w:t>
      </w:r>
    </w:p>
    <w:p w14:paraId="09EBDF0D" w14:textId="081E6F39" w:rsidR="00B53825" w:rsidRPr="000A54B7" w:rsidRDefault="00B53825" w:rsidP="00B53825">
      <w:pPr>
        <w:pStyle w:val="Default"/>
        <w:jc w:val="both"/>
        <w:rPr>
          <w:rFonts w:ascii="Arial Narrow" w:hAnsi="Arial Narrow"/>
          <w:sz w:val="22"/>
          <w:szCs w:val="22"/>
        </w:rPr>
      </w:pPr>
    </w:p>
    <w:p w14:paraId="38D8AF1E" w14:textId="77777777" w:rsidR="00B53825" w:rsidRPr="000A54B7" w:rsidRDefault="00B53825" w:rsidP="00B53825">
      <w:pPr>
        <w:pStyle w:val="Default"/>
        <w:numPr>
          <w:ilvl w:val="0"/>
          <w:numId w:val="113"/>
        </w:numPr>
        <w:jc w:val="both"/>
        <w:rPr>
          <w:rFonts w:ascii="Arial Narrow" w:hAnsi="Arial Narrow"/>
          <w:sz w:val="22"/>
          <w:szCs w:val="22"/>
        </w:rPr>
      </w:pPr>
      <w:r w:rsidRPr="000A54B7">
        <w:rPr>
          <w:rFonts w:ascii="Arial Narrow" w:hAnsi="Arial Narrow"/>
          <w:sz w:val="22"/>
          <w:szCs w:val="22"/>
        </w:rPr>
        <w:t>S tovarom sa požaduje zabezpečiť aj tieto súvisiace služby:</w:t>
      </w:r>
    </w:p>
    <w:p w14:paraId="6BC2F0FB" w14:textId="77777777" w:rsidR="00B53825" w:rsidRPr="000A54B7" w:rsidRDefault="000A54B7" w:rsidP="000A54B7">
      <w:pPr>
        <w:pStyle w:val="Default"/>
        <w:ind w:left="720"/>
        <w:jc w:val="both"/>
        <w:rPr>
          <w:rFonts w:ascii="Arial Narrow" w:hAnsi="Arial Narrow"/>
          <w:sz w:val="22"/>
          <w:szCs w:val="22"/>
        </w:rPr>
      </w:pPr>
      <w:r>
        <w:rPr>
          <w:rFonts w:ascii="Arial Narrow" w:hAnsi="Arial Narrow"/>
          <w:sz w:val="22"/>
          <w:szCs w:val="22"/>
        </w:rPr>
        <w:t xml:space="preserve">- </w:t>
      </w:r>
      <w:r w:rsidR="00B53825" w:rsidRPr="000A54B7">
        <w:rPr>
          <w:rFonts w:ascii="Arial Narrow" w:hAnsi="Arial Narrow"/>
          <w:sz w:val="22"/>
          <w:szCs w:val="22"/>
        </w:rPr>
        <w:t>dodanie tovaru do miesta dodania,</w:t>
      </w:r>
    </w:p>
    <w:p w14:paraId="30A3BA48" w14:textId="77777777" w:rsidR="00B53825" w:rsidRPr="000A54B7" w:rsidRDefault="000A54B7" w:rsidP="000A54B7">
      <w:pPr>
        <w:pStyle w:val="Odsekzoznamu"/>
        <w:contextualSpacing w:val="0"/>
        <w:jc w:val="both"/>
        <w:rPr>
          <w:rFonts w:ascii="Arial Narrow" w:hAnsi="Arial Narrow"/>
          <w:sz w:val="22"/>
          <w:szCs w:val="22"/>
        </w:rPr>
      </w:pPr>
      <w:r>
        <w:rPr>
          <w:rFonts w:ascii="Arial Narrow" w:hAnsi="Arial Narrow"/>
          <w:sz w:val="22"/>
          <w:szCs w:val="22"/>
        </w:rPr>
        <w:t xml:space="preserve">- </w:t>
      </w:r>
      <w:r w:rsidR="00B53825" w:rsidRPr="000A54B7">
        <w:rPr>
          <w:rFonts w:ascii="Arial Narrow" w:hAnsi="Arial Narrow"/>
          <w:sz w:val="22"/>
          <w:szCs w:val="22"/>
        </w:rPr>
        <w:t>vyloženie tovaru v mieste dodania,</w:t>
      </w:r>
    </w:p>
    <w:p w14:paraId="142E219E" w14:textId="77777777" w:rsidR="00B53825" w:rsidRPr="000A54B7" w:rsidRDefault="00B53825" w:rsidP="00B53825">
      <w:pPr>
        <w:pStyle w:val="Default"/>
        <w:jc w:val="both"/>
        <w:rPr>
          <w:rFonts w:ascii="Arial Narrow" w:hAnsi="Arial Narrow"/>
          <w:sz w:val="22"/>
          <w:szCs w:val="22"/>
        </w:rPr>
      </w:pPr>
    </w:p>
    <w:p w14:paraId="48CC6C7C" w14:textId="77777777" w:rsidR="00B53825" w:rsidRPr="000A54B7" w:rsidRDefault="00B53825" w:rsidP="00B53825">
      <w:pPr>
        <w:pStyle w:val="Default"/>
        <w:numPr>
          <w:ilvl w:val="0"/>
          <w:numId w:val="113"/>
        </w:numPr>
        <w:jc w:val="both"/>
        <w:rPr>
          <w:rFonts w:ascii="Arial Narrow" w:hAnsi="Arial Narrow"/>
          <w:sz w:val="22"/>
          <w:szCs w:val="22"/>
        </w:rPr>
      </w:pPr>
      <w:r w:rsidRPr="000A54B7">
        <w:rPr>
          <w:rFonts w:ascii="Arial Narrow" w:hAnsi="Arial Narrow"/>
          <w:sz w:val="22"/>
          <w:szCs w:val="22"/>
        </w:rPr>
        <w:t>Verejný obstarávateľ si vyhradzuje právo prevziať iba tovar v kvalite I. triedy, funkčný, bez zjavných vád, dodaný v kompletnom stave a v požadovanom množstve. V opačnom prípade si vyhradzuje právo nepodpísať dodací list, neprebrať dodaný tovar a nezaplatiť cenu za neprebraný tovar.</w:t>
      </w:r>
    </w:p>
    <w:p w14:paraId="656AB2D4" w14:textId="77777777" w:rsidR="00B53825" w:rsidRPr="000A54B7" w:rsidRDefault="00B53825" w:rsidP="00B53825">
      <w:pPr>
        <w:pStyle w:val="Default"/>
        <w:ind w:left="360"/>
        <w:jc w:val="both"/>
        <w:rPr>
          <w:rFonts w:ascii="Arial Narrow" w:hAnsi="Arial Narrow"/>
          <w:sz w:val="22"/>
          <w:szCs w:val="22"/>
        </w:rPr>
      </w:pPr>
    </w:p>
    <w:p w14:paraId="495B4A6E" w14:textId="77777777" w:rsidR="00B53825" w:rsidRPr="000A54B7" w:rsidRDefault="00B53825" w:rsidP="00B53825">
      <w:pPr>
        <w:pStyle w:val="Default"/>
        <w:numPr>
          <w:ilvl w:val="0"/>
          <w:numId w:val="113"/>
        </w:numPr>
        <w:jc w:val="both"/>
        <w:rPr>
          <w:rFonts w:ascii="Arial Narrow" w:hAnsi="Arial Narrow"/>
          <w:sz w:val="22"/>
          <w:szCs w:val="22"/>
        </w:rPr>
      </w:pPr>
      <w:r w:rsidRPr="000A54B7">
        <w:rPr>
          <w:rFonts w:ascii="Arial Narrow" w:hAnsi="Arial Narrow"/>
          <w:sz w:val="22"/>
          <w:szCs w:val="22"/>
        </w:rPr>
        <w:t>Tovar musí byť nový, nepoužívaný, zabalený v neporušených obaloch, nepoškodený.</w:t>
      </w:r>
    </w:p>
    <w:p w14:paraId="4E432884" w14:textId="77777777" w:rsidR="00B53825" w:rsidRPr="000A54B7" w:rsidRDefault="00B53825" w:rsidP="00B53825">
      <w:pPr>
        <w:pStyle w:val="Default"/>
        <w:jc w:val="both"/>
        <w:rPr>
          <w:rFonts w:ascii="Arial Narrow" w:hAnsi="Arial Narrow"/>
          <w:sz w:val="22"/>
          <w:szCs w:val="22"/>
        </w:rPr>
      </w:pPr>
    </w:p>
    <w:p w14:paraId="01761F88" w14:textId="77777777" w:rsidR="00B53825" w:rsidRPr="000A54B7" w:rsidRDefault="00B53825" w:rsidP="00B53825">
      <w:pPr>
        <w:pStyle w:val="Default"/>
        <w:numPr>
          <w:ilvl w:val="0"/>
          <w:numId w:val="113"/>
        </w:numPr>
        <w:jc w:val="both"/>
        <w:rPr>
          <w:rFonts w:ascii="Arial Narrow" w:hAnsi="Arial Narrow"/>
          <w:sz w:val="22"/>
          <w:szCs w:val="22"/>
        </w:rPr>
      </w:pPr>
      <w:r w:rsidRPr="000A54B7">
        <w:rPr>
          <w:rFonts w:ascii="Arial Narrow" w:hAnsi="Arial Narrow"/>
          <w:sz w:val="22"/>
          <w:szCs w:val="22"/>
        </w:rPr>
        <w:t>Tovar nesmie byť recyklovaný, repasovaný, renovovaný.</w:t>
      </w:r>
    </w:p>
    <w:p w14:paraId="2BA45423" w14:textId="77777777" w:rsidR="00B53825" w:rsidRPr="000A54B7" w:rsidRDefault="00B53825" w:rsidP="00B53825">
      <w:pPr>
        <w:pStyle w:val="Default"/>
        <w:jc w:val="both"/>
        <w:rPr>
          <w:rFonts w:ascii="Arial Narrow" w:hAnsi="Arial Narrow"/>
          <w:sz w:val="22"/>
          <w:szCs w:val="22"/>
        </w:rPr>
      </w:pPr>
    </w:p>
    <w:p w14:paraId="5A3C913D" w14:textId="77777777" w:rsidR="00B53825" w:rsidRPr="000A54B7" w:rsidRDefault="00B53825" w:rsidP="00B53825">
      <w:pPr>
        <w:pStyle w:val="Default"/>
        <w:numPr>
          <w:ilvl w:val="0"/>
          <w:numId w:val="113"/>
        </w:numPr>
        <w:jc w:val="both"/>
        <w:rPr>
          <w:rFonts w:ascii="Arial Narrow" w:hAnsi="Arial Narrow"/>
          <w:sz w:val="22"/>
          <w:szCs w:val="22"/>
        </w:rPr>
      </w:pPr>
      <w:r w:rsidRPr="000A54B7">
        <w:rPr>
          <w:rFonts w:ascii="Arial Narrow" w:hAnsi="Arial Narrow"/>
          <w:sz w:val="22"/>
          <w:szCs w:val="22"/>
        </w:rPr>
        <w:t>Verejný obstarávateľ požaduje na dodaný tovar 24 mesačnú záručnú dobu od prevzatia tovaru, pokiaľ v záručnom liste alebo na obale nie je vyznačená dlhšia doba podľa záručných podmienok výrobcu.</w:t>
      </w:r>
    </w:p>
    <w:p w14:paraId="609CC449" w14:textId="77777777" w:rsidR="00B53825" w:rsidRPr="000A54B7" w:rsidRDefault="00B53825" w:rsidP="00B53825">
      <w:pPr>
        <w:jc w:val="both"/>
        <w:rPr>
          <w:rFonts w:ascii="Arial Narrow" w:hAnsi="Arial Narrow"/>
          <w:b/>
          <w:sz w:val="22"/>
          <w:szCs w:val="22"/>
        </w:rPr>
      </w:pPr>
    </w:p>
    <w:p w14:paraId="7923150F" w14:textId="77777777" w:rsidR="00B53825" w:rsidRDefault="00B53825" w:rsidP="00B53825">
      <w:pPr>
        <w:pStyle w:val="Odsekzoznamu"/>
        <w:numPr>
          <w:ilvl w:val="0"/>
          <w:numId w:val="113"/>
        </w:numPr>
        <w:jc w:val="both"/>
        <w:rPr>
          <w:rFonts w:ascii="Arial Narrow" w:hAnsi="Arial Narrow"/>
          <w:b/>
          <w:sz w:val="22"/>
          <w:szCs w:val="22"/>
        </w:rPr>
      </w:pPr>
      <w:r w:rsidRPr="000A54B7">
        <w:rPr>
          <w:rFonts w:ascii="Arial Narrow" w:hAnsi="Arial Narrow"/>
          <w:b/>
          <w:sz w:val="22"/>
          <w:szCs w:val="22"/>
        </w:rPr>
        <w:t xml:space="preserve">Miesto dodania predmetu zákazky: </w:t>
      </w:r>
    </w:p>
    <w:p w14:paraId="5BE1C78E" w14:textId="5B97196F" w:rsidR="009944C3" w:rsidRPr="00EA7E41" w:rsidRDefault="009944C3" w:rsidP="009944C3">
      <w:pPr>
        <w:pStyle w:val="Odsekzoznamu"/>
        <w:jc w:val="both"/>
        <w:rPr>
          <w:rFonts w:ascii="Arial Narrow" w:hAnsi="Arial Narrow"/>
          <w:color w:val="000000" w:themeColor="text1"/>
          <w:sz w:val="22"/>
          <w:szCs w:val="22"/>
          <w:u w:val="single"/>
        </w:rPr>
      </w:pPr>
      <w:r w:rsidRPr="00EA7E41">
        <w:rPr>
          <w:rFonts w:ascii="Arial Narrow" w:hAnsi="Arial Narrow"/>
          <w:color w:val="000000" w:themeColor="text1"/>
          <w:sz w:val="22"/>
          <w:szCs w:val="22"/>
          <w:u w:val="single"/>
        </w:rPr>
        <w:t>Verejný obstarávateľ požaduje dodať tovar 400 kus</w:t>
      </w:r>
      <w:r w:rsidR="00513A40">
        <w:rPr>
          <w:rFonts w:ascii="Arial Narrow" w:hAnsi="Arial Narrow"/>
          <w:color w:val="000000" w:themeColor="text1"/>
          <w:sz w:val="22"/>
          <w:szCs w:val="22"/>
          <w:u w:val="single"/>
        </w:rPr>
        <w:t>ov</w:t>
      </w:r>
      <w:r w:rsidRPr="00EA7E41">
        <w:rPr>
          <w:rFonts w:ascii="Arial Narrow" w:hAnsi="Arial Narrow"/>
          <w:color w:val="000000" w:themeColor="text1"/>
          <w:sz w:val="22"/>
          <w:szCs w:val="22"/>
          <w:u w:val="single"/>
        </w:rPr>
        <w:t xml:space="preserve"> okrúhla medaila v kazete na adresu: </w:t>
      </w:r>
    </w:p>
    <w:p w14:paraId="7FB18C6A" w14:textId="5EEC8B52" w:rsidR="009944C3" w:rsidRDefault="009944C3" w:rsidP="009944C3">
      <w:pPr>
        <w:pStyle w:val="Odsekzoznamu"/>
        <w:tabs>
          <w:tab w:val="center" w:pos="1701"/>
          <w:tab w:val="center" w:pos="5670"/>
        </w:tabs>
        <w:spacing w:after="60" w:line="264" w:lineRule="auto"/>
        <w:jc w:val="both"/>
        <w:rPr>
          <w:rFonts w:ascii="Arial Narrow" w:hAnsi="Arial Narrow"/>
          <w:color w:val="000000" w:themeColor="text1"/>
          <w:sz w:val="22"/>
          <w:szCs w:val="22"/>
        </w:rPr>
      </w:pPr>
      <w:r w:rsidRPr="004D376A">
        <w:rPr>
          <w:rFonts w:ascii="Arial Narrow" w:hAnsi="Arial Narrow"/>
          <w:color w:val="000000" w:themeColor="text1"/>
          <w:sz w:val="22"/>
          <w:szCs w:val="22"/>
        </w:rPr>
        <w:t>Úrad medzinárodnej policajnej spolupráce Prezídia Policajn</w:t>
      </w:r>
      <w:r>
        <w:rPr>
          <w:rFonts w:ascii="Arial Narrow" w:hAnsi="Arial Narrow"/>
          <w:color w:val="000000" w:themeColor="text1"/>
          <w:sz w:val="22"/>
          <w:szCs w:val="22"/>
        </w:rPr>
        <w:t>ého zboru</w:t>
      </w:r>
      <w:r w:rsidRPr="004D376A">
        <w:rPr>
          <w:rFonts w:ascii="Arial Narrow" w:hAnsi="Arial Narrow"/>
          <w:color w:val="000000" w:themeColor="text1"/>
          <w:sz w:val="22"/>
          <w:szCs w:val="22"/>
        </w:rPr>
        <w:t>, Budyšínska 2/A, 83103 Bratislava.</w:t>
      </w:r>
    </w:p>
    <w:p w14:paraId="33A9A9D3" w14:textId="213C0EC9" w:rsidR="009944C3" w:rsidRDefault="009944C3" w:rsidP="009944C3">
      <w:pPr>
        <w:pStyle w:val="Odsekzoznamu"/>
        <w:tabs>
          <w:tab w:val="center" w:pos="1701"/>
          <w:tab w:val="center" w:pos="5670"/>
        </w:tabs>
        <w:spacing w:after="60" w:line="264" w:lineRule="auto"/>
        <w:jc w:val="both"/>
        <w:rPr>
          <w:rFonts w:ascii="Arial Narrow" w:hAnsi="Arial Narrow"/>
          <w:color w:val="000000" w:themeColor="text1"/>
          <w:sz w:val="22"/>
          <w:szCs w:val="22"/>
        </w:rPr>
      </w:pPr>
    </w:p>
    <w:p w14:paraId="279A756D" w14:textId="229B6E9E" w:rsidR="009944C3" w:rsidRPr="00EA7E41" w:rsidRDefault="009944C3" w:rsidP="00B75046">
      <w:pPr>
        <w:pStyle w:val="Odsekzoznamu"/>
        <w:jc w:val="both"/>
        <w:rPr>
          <w:rFonts w:ascii="Arial Narrow" w:hAnsi="Arial Narrow"/>
          <w:color w:val="000000" w:themeColor="text1"/>
          <w:sz w:val="22"/>
          <w:szCs w:val="22"/>
          <w:u w:val="single"/>
        </w:rPr>
      </w:pPr>
      <w:r w:rsidRPr="00EA7E41">
        <w:rPr>
          <w:rFonts w:ascii="Arial Narrow" w:hAnsi="Arial Narrow"/>
          <w:color w:val="000000" w:themeColor="text1"/>
          <w:sz w:val="22"/>
          <w:szCs w:val="22"/>
          <w:u w:val="single"/>
        </w:rPr>
        <w:t xml:space="preserve">Verejný obstarávateľ požaduje dodať tovar  </w:t>
      </w:r>
      <w:r w:rsidR="0016010E">
        <w:rPr>
          <w:rFonts w:ascii="Arial Narrow" w:hAnsi="Arial Narrow"/>
          <w:color w:val="000000"/>
          <w:sz w:val="22"/>
          <w:szCs w:val="22"/>
          <w:u w:val="single"/>
          <w:lang w:bidi="sk-SK"/>
        </w:rPr>
        <w:t xml:space="preserve">50 </w:t>
      </w:r>
      <w:r w:rsidRPr="00EA7E41">
        <w:rPr>
          <w:rFonts w:ascii="Arial Narrow" w:hAnsi="Arial Narrow"/>
          <w:color w:val="000000"/>
          <w:sz w:val="22"/>
          <w:szCs w:val="22"/>
          <w:u w:val="single"/>
          <w:lang w:bidi="sk-SK"/>
        </w:rPr>
        <w:t>set</w:t>
      </w:r>
      <w:r w:rsidR="00513A40">
        <w:rPr>
          <w:rFonts w:ascii="Arial Narrow" w:hAnsi="Arial Narrow"/>
          <w:color w:val="000000"/>
          <w:sz w:val="22"/>
          <w:szCs w:val="22"/>
          <w:u w:val="single"/>
          <w:lang w:bidi="sk-SK"/>
        </w:rPr>
        <w:t>ov</w:t>
      </w:r>
      <w:r w:rsidRPr="00EA7E41">
        <w:rPr>
          <w:rFonts w:ascii="Arial Narrow" w:hAnsi="Arial Narrow"/>
          <w:color w:val="000000"/>
          <w:sz w:val="22"/>
          <w:szCs w:val="22"/>
          <w:u w:val="single"/>
          <w:lang w:bidi="sk-SK"/>
        </w:rPr>
        <w:t xml:space="preserve"> (pamätná medaila s prevlečenou stuhou + stužka pamätnej medaily + etua) </w:t>
      </w:r>
      <w:r w:rsidRPr="00EA7E41">
        <w:rPr>
          <w:rFonts w:ascii="Arial Narrow" w:hAnsi="Arial Narrow"/>
          <w:color w:val="000000" w:themeColor="text1"/>
          <w:sz w:val="22"/>
          <w:szCs w:val="22"/>
          <w:u w:val="single"/>
        </w:rPr>
        <w:t xml:space="preserve">na adresu: </w:t>
      </w:r>
    </w:p>
    <w:p w14:paraId="180FF097" w14:textId="1B1146FB" w:rsidR="009944C3" w:rsidRPr="0071280D" w:rsidRDefault="00B75046" w:rsidP="009944C3">
      <w:pPr>
        <w:pStyle w:val="Odsekzoznamu"/>
        <w:tabs>
          <w:tab w:val="center" w:pos="1701"/>
          <w:tab w:val="center" w:pos="5670"/>
        </w:tabs>
        <w:spacing w:after="60" w:line="264" w:lineRule="auto"/>
        <w:jc w:val="both"/>
        <w:rPr>
          <w:rFonts w:ascii="Arial Narrow" w:hAnsi="Arial Narrow"/>
          <w:color w:val="000000" w:themeColor="text1"/>
          <w:sz w:val="22"/>
          <w:szCs w:val="22"/>
        </w:rPr>
      </w:pPr>
      <w:r>
        <w:rPr>
          <w:rFonts w:ascii="Arial Narrow" w:hAnsi="Arial Narrow"/>
          <w:color w:val="000000" w:themeColor="text1"/>
          <w:sz w:val="22"/>
          <w:szCs w:val="22"/>
        </w:rPr>
        <w:t>Kr</w:t>
      </w:r>
      <w:r w:rsidR="00EA7E41">
        <w:rPr>
          <w:rFonts w:ascii="Arial Narrow" w:hAnsi="Arial Narrow"/>
          <w:color w:val="000000" w:themeColor="text1"/>
          <w:sz w:val="22"/>
          <w:szCs w:val="22"/>
        </w:rPr>
        <w:t>ajské riaditeľstvo Policajného zboru</w:t>
      </w:r>
      <w:r>
        <w:rPr>
          <w:rFonts w:ascii="Arial Narrow" w:hAnsi="Arial Narrow"/>
          <w:color w:val="000000" w:themeColor="text1"/>
          <w:sz w:val="22"/>
          <w:szCs w:val="22"/>
        </w:rPr>
        <w:t xml:space="preserve"> v Trnave, Kollárova 31, 917 02 Trnava. </w:t>
      </w:r>
    </w:p>
    <w:p w14:paraId="191DA9D5" w14:textId="77777777" w:rsidR="00172A85" w:rsidRPr="000A54B7" w:rsidRDefault="00172A85" w:rsidP="00172A85">
      <w:pPr>
        <w:tabs>
          <w:tab w:val="center" w:pos="1701"/>
          <w:tab w:val="center" w:pos="5670"/>
        </w:tabs>
        <w:spacing w:after="60" w:line="264" w:lineRule="auto"/>
        <w:ind w:left="709"/>
        <w:jc w:val="both"/>
        <w:rPr>
          <w:rFonts w:ascii="Arial Narrow" w:hAnsi="Arial Narrow"/>
          <w:color w:val="000000" w:themeColor="text1"/>
          <w:sz w:val="22"/>
          <w:szCs w:val="22"/>
        </w:rPr>
      </w:pPr>
    </w:p>
    <w:p w14:paraId="18E4E58D" w14:textId="2BE87164" w:rsidR="00B53825" w:rsidRPr="000A54B7" w:rsidRDefault="00B53825" w:rsidP="00B53825">
      <w:pPr>
        <w:pStyle w:val="Odsekzoznamu"/>
        <w:numPr>
          <w:ilvl w:val="0"/>
          <w:numId w:val="113"/>
        </w:numPr>
        <w:jc w:val="both"/>
        <w:rPr>
          <w:rFonts w:ascii="Arial Narrow" w:hAnsi="Arial Narrow"/>
          <w:sz w:val="22"/>
          <w:szCs w:val="22"/>
        </w:rPr>
      </w:pPr>
      <w:r w:rsidRPr="000A54B7">
        <w:rPr>
          <w:rFonts w:ascii="Arial Narrow" w:hAnsi="Arial Narrow"/>
          <w:b/>
          <w:sz w:val="22"/>
          <w:szCs w:val="22"/>
        </w:rPr>
        <w:t>Lehota dodania:</w:t>
      </w:r>
      <w:r w:rsidRPr="000A54B7">
        <w:rPr>
          <w:rFonts w:ascii="Arial Narrow" w:hAnsi="Arial Narrow"/>
          <w:sz w:val="22"/>
          <w:szCs w:val="22"/>
        </w:rPr>
        <w:t xml:space="preserve"> lehota dodania zákazky </w:t>
      </w:r>
      <w:r w:rsidR="00B75046">
        <w:rPr>
          <w:rFonts w:ascii="Arial Narrow" w:hAnsi="Arial Narrow" w:cs="Arial"/>
          <w:sz w:val="22"/>
          <w:szCs w:val="22"/>
        </w:rPr>
        <w:t>je do 20</w:t>
      </w:r>
      <w:r w:rsidRPr="000A54B7">
        <w:rPr>
          <w:rFonts w:ascii="Arial Narrow" w:hAnsi="Arial Narrow" w:cs="Arial"/>
          <w:sz w:val="22"/>
          <w:szCs w:val="22"/>
        </w:rPr>
        <w:t xml:space="preserve"> dní odo dňa účinnosti kúpnej zmluvy</w:t>
      </w:r>
      <w:r w:rsidRPr="000A54B7">
        <w:rPr>
          <w:rFonts w:ascii="Arial Narrow" w:hAnsi="Arial Narrow"/>
          <w:sz w:val="22"/>
          <w:szCs w:val="22"/>
        </w:rPr>
        <w:t xml:space="preserve">.  </w:t>
      </w:r>
    </w:p>
    <w:p w14:paraId="20471D4E" w14:textId="77777777" w:rsidR="00B53825" w:rsidRPr="000A54B7" w:rsidRDefault="00B53825" w:rsidP="00B53825">
      <w:pPr>
        <w:pStyle w:val="Odsekzoznamu"/>
        <w:jc w:val="both"/>
        <w:rPr>
          <w:rFonts w:ascii="Arial Narrow" w:hAnsi="Arial Narrow"/>
          <w:sz w:val="22"/>
          <w:szCs w:val="22"/>
        </w:rPr>
      </w:pPr>
    </w:p>
    <w:p w14:paraId="633BECF6" w14:textId="77777777" w:rsidR="00B53825" w:rsidRPr="000A54B7" w:rsidRDefault="00B53825" w:rsidP="00B53825">
      <w:pPr>
        <w:pStyle w:val="Odsekzoznamu"/>
        <w:numPr>
          <w:ilvl w:val="0"/>
          <w:numId w:val="113"/>
        </w:numPr>
        <w:jc w:val="both"/>
        <w:rPr>
          <w:rFonts w:ascii="Arial Narrow" w:hAnsi="Arial Narrow"/>
          <w:sz w:val="22"/>
          <w:szCs w:val="22"/>
        </w:rPr>
      </w:pPr>
      <w:r w:rsidRPr="000A54B7">
        <w:rPr>
          <w:rFonts w:ascii="Arial Narrow" w:hAnsi="Arial Narrow"/>
          <w:b/>
          <w:sz w:val="22"/>
          <w:szCs w:val="22"/>
        </w:rPr>
        <w:t>Technická  špecifikácia predmetu zákazky:</w:t>
      </w:r>
    </w:p>
    <w:p w14:paraId="0CFE78FB" w14:textId="7D895C6B" w:rsidR="00B53825" w:rsidRPr="000A54B7" w:rsidRDefault="00EB59F8" w:rsidP="00DA1A9F">
      <w:pPr>
        <w:autoSpaceDE w:val="0"/>
        <w:autoSpaceDN w:val="0"/>
        <w:adjustRightInd w:val="0"/>
        <w:spacing w:before="120" w:after="120"/>
        <w:ind w:left="709"/>
        <w:jc w:val="both"/>
        <w:rPr>
          <w:rFonts w:ascii="Arial Narrow" w:hAnsi="Arial Narrow" w:cs="Arial"/>
          <w:color w:val="000000"/>
          <w:sz w:val="22"/>
          <w:szCs w:val="22"/>
        </w:rPr>
      </w:pPr>
      <w:r w:rsidRPr="000A54B7">
        <w:rPr>
          <w:rFonts w:ascii="Arial Narrow" w:hAnsi="Arial Narrow" w:cs="Arial"/>
          <w:color w:val="000000"/>
          <w:sz w:val="22"/>
          <w:szCs w:val="22"/>
        </w:rPr>
        <w:t xml:space="preserve">Všetky opisné </w:t>
      </w:r>
      <w:r w:rsidR="00B53825" w:rsidRPr="000A54B7">
        <w:rPr>
          <w:rFonts w:ascii="Arial Narrow" w:hAnsi="Arial Narrow" w:cs="Arial"/>
          <w:color w:val="000000"/>
          <w:sz w:val="22"/>
          <w:szCs w:val="22"/>
        </w:rPr>
        <w:t>parametre/funkcionality, resp. vlastnosti požadovaného predmetu zákazky uvedené v</w:t>
      </w:r>
      <w:r w:rsidR="00EA7E41">
        <w:rPr>
          <w:rFonts w:ascii="Arial Narrow" w:hAnsi="Arial Narrow" w:cs="Arial"/>
          <w:color w:val="000000"/>
          <w:sz w:val="22"/>
          <w:szCs w:val="22"/>
        </w:rPr>
        <w:t> </w:t>
      </w:r>
      <w:r w:rsidR="00B53825" w:rsidRPr="000A54B7">
        <w:rPr>
          <w:rFonts w:ascii="Arial Narrow" w:hAnsi="Arial Narrow" w:cs="Arial"/>
          <w:color w:val="000000"/>
          <w:sz w:val="22"/>
          <w:szCs w:val="22"/>
        </w:rPr>
        <w:t>tabu</w:t>
      </w:r>
      <w:r w:rsidR="00F37729" w:rsidRPr="000A54B7">
        <w:rPr>
          <w:rFonts w:ascii="Arial Narrow" w:hAnsi="Arial Narrow" w:cs="Arial"/>
          <w:color w:val="000000"/>
          <w:sz w:val="22"/>
          <w:szCs w:val="22"/>
        </w:rPr>
        <w:t>ľke</w:t>
      </w:r>
      <w:r w:rsidR="00EA7E41">
        <w:rPr>
          <w:rFonts w:ascii="Arial Narrow" w:hAnsi="Arial Narrow" w:cs="Arial"/>
          <w:color w:val="000000"/>
          <w:sz w:val="22"/>
          <w:szCs w:val="22"/>
        </w:rPr>
        <w:t xml:space="preserve"> a vyobrazeniach</w:t>
      </w:r>
      <w:r w:rsidR="00F37729" w:rsidRPr="000A54B7">
        <w:rPr>
          <w:rFonts w:ascii="Arial Narrow" w:hAnsi="Arial Narrow" w:cs="Arial"/>
          <w:color w:val="000000"/>
          <w:sz w:val="22"/>
          <w:szCs w:val="22"/>
        </w:rPr>
        <w:t xml:space="preserve"> nižšie predstavujú požiadavku verejného obstarávateľa</w:t>
      </w:r>
      <w:r w:rsidR="00B53825" w:rsidRPr="000A54B7">
        <w:rPr>
          <w:rFonts w:ascii="Arial Narrow" w:hAnsi="Arial Narrow" w:cs="Arial"/>
          <w:color w:val="000000"/>
          <w:sz w:val="22"/>
          <w:szCs w:val="22"/>
        </w:rPr>
        <w:t>, ktoré musia byť splnené vo vlastnom návrhu plnenia uchádzača.</w:t>
      </w:r>
    </w:p>
    <w:p w14:paraId="2A674391" w14:textId="258121C7" w:rsidR="00172A85" w:rsidRDefault="00172A85" w:rsidP="00172A85">
      <w:pPr>
        <w:autoSpaceDE w:val="0"/>
        <w:autoSpaceDN w:val="0"/>
        <w:adjustRightInd w:val="0"/>
        <w:spacing w:before="120" w:after="120"/>
        <w:jc w:val="both"/>
        <w:rPr>
          <w:rFonts w:ascii="Arial Narrow" w:hAnsi="Arial Narrow" w:cs="Arial"/>
          <w:color w:val="000000"/>
          <w:sz w:val="22"/>
          <w:szCs w:val="22"/>
        </w:rPr>
      </w:pPr>
    </w:p>
    <w:p w14:paraId="65F9864A" w14:textId="7D478A83" w:rsidR="00172A85" w:rsidRDefault="00172A85" w:rsidP="00172A85">
      <w:pPr>
        <w:autoSpaceDE w:val="0"/>
        <w:autoSpaceDN w:val="0"/>
        <w:adjustRightInd w:val="0"/>
        <w:spacing w:before="120" w:after="120"/>
        <w:jc w:val="both"/>
        <w:rPr>
          <w:rFonts w:ascii="Arial Narrow" w:hAnsi="Arial Narrow" w:cs="Arial"/>
          <w:color w:val="000000"/>
          <w:sz w:val="22"/>
          <w:szCs w:val="22"/>
        </w:rPr>
      </w:pPr>
    </w:p>
    <w:p w14:paraId="3C99CA29" w14:textId="1D9C0A63" w:rsidR="00172A85" w:rsidRDefault="00172A85" w:rsidP="00172A85">
      <w:pPr>
        <w:autoSpaceDE w:val="0"/>
        <w:autoSpaceDN w:val="0"/>
        <w:adjustRightInd w:val="0"/>
        <w:spacing w:before="120" w:after="120"/>
        <w:jc w:val="both"/>
        <w:rPr>
          <w:rFonts w:ascii="Arial Narrow" w:hAnsi="Arial Narrow" w:cs="Arial"/>
          <w:color w:val="000000"/>
          <w:sz w:val="22"/>
          <w:szCs w:val="22"/>
        </w:rPr>
      </w:pPr>
    </w:p>
    <w:p w14:paraId="06472813" w14:textId="48B7AC6B" w:rsidR="00172A85" w:rsidRDefault="00172A85" w:rsidP="00172A85">
      <w:pPr>
        <w:autoSpaceDE w:val="0"/>
        <w:autoSpaceDN w:val="0"/>
        <w:adjustRightInd w:val="0"/>
        <w:spacing w:before="120" w:after="120"/>
        <w:jc w:val="both"/>
        <w:rPr>
          <w:rFonts w:ascii="Arial Narrow" w:hAnsi="Arial Narrow" w:cs="Arial"/>
          <w:color w:val="000000"/>
          <w:sz w:val="22"/>
          <w:szCs w:val="22"/>
        </w:rPr>
      </w:pPr>
    </w:p>
    <w:p w14:paraId="495E5C16" w14:textId="77777777" w:rsidR="00172A85" w:rsidRPr="000A54B7" w:rsidRDefault="00172A85" w:rsidP="00172A85">
      <w:pPr>
        <w:autoSpaceDE w:val="0"/>
        <w:autoSpaceDN w:val="0"/>
        <w:adjustRightInd w:val="0"/>
        <w:spacing w:before="120" w:after="120"/>
        <w:jc w:val="both"/>
        <w:rPr>
          <w:rFonts w:ascii="Arial Narrow" w:hAnsi="Arial Narrow" w:cs="Arial"/>
          <w:color w:val="000000"/>
          <w:sz w:val="22"/>
          <w:szCs w:val="22"/>
        </w:rPr>
      </w:pPr>
    </w:p>
    <w:p w14:paraId="4B4FA8DE" w14:textId="50DE8A00" w:rsidR="000A54B7" w:rsidRPr="008720A0" w:rsidRDefault="00B53825" w:rsidP="008720A0">
      <w:pPr>
        <w:pStyle w:val="Odsekzoznamu"/>
        <w:numPr>
          <w:ilvl w:val="0"/>
          <w:numId w:val="113"/>
        </w:numPr>
        <w:autoSpaceDE w:val="0"/>
        <w:autoSpaceDN w:val="0"/>
        <w:adjustRightInd w:val="0"/>
        <w:spacing w:before="120" w:after="120" w:line="360" w:lineRule="auto"/>
        <w:jc w:val="both"/>
        <w:rPr>
          <w:rFonts w:ascii="Arial Narrow" w:hAnsi="Arial Narrow" w:cs="Arial"/>
          <w:b/>
          <w:color w:val="000000"/>
          <w:sz w:val="22"/>
          <w:szCs w:val="22"/>
        </w:rPr>
      </w:pPr>
      <w:r w:rsidRPr="000A54B7">
        <w:rPr>
          <w:rFonts w:ascii="Arial Narrow" w:eastAsia="Microsoft Sans Serif" w:hAnsi="Arial Narrow"/>
          <w:b/>
          <w:sz w:val="22"/>
          <w:szCs w:val="22"/>
          <w:u w:val="single"/>
        </w:rPr>
        <w:t>TECHNICKÉ POŽIADAVKY NA PREDMET ZÁKAZKY</w:t>
      </w:r>
    </w:p>
    <w:p w14:paraId="4A0E2450" w14:textId="77777777" w:rsidR="000A54B7" w:rsidRPr="00E4495A" w:rsidRDefault="000A54B7" w:rsidP="00B53825">
      <w:pPr>
        <w:tabs>
          <w:tab w:val="center" w:pos="1701"/>
          <w:tab w:val="center" w:pos="5670"/>
        </w:tabs>
        <w:spacing w:after="60" w:line="264" w:lineRule="auto"/>
        <w:ind w:left="360"/>
        <w:rPr>
          <w:rFonts w:ascii="Arial Narrow" w:hAnsi="Arial Narrow"/>
          <w:b/>
        </w:rPr>
      </w:pPr>
    </w:p>
    <w:tbl>
      <w:tblPr>
        <w:tblStyle w:val="Mriekatabuky"/>
        <w:tblW w:w="5000" w:type="pct"/>
        <w:tblLook w:val="04A0" w:firstRow="1" w:lastRow="0" w:firstColumn="1" w:lastColumn="0" w:noHBand="0" w:noVBand="1"/>
      </w:tblPr>
      <w:tblGrid>
        <w:gridCol w:w="527"/>
        <w:gridCol w:w="1079"/>
        <w:gridCol w:w="1150"/>
        <w:gridCol w:w="2986"/>
        <w:gridCol w:w="1683"/>
        <w:gridCol w:w="1687"/>
      </w:tblGrid>
      <w:tr w:rsidR="004D40B1" w:rsidRPr="007D25D0" w14:paraId="0B8CA639" w14:textId="77777777" w:rsidTr="00062058">
        <w:tc>
          <w:tcPr>
            <w:tcW w:w="290" w:type="pct"/>
            <w:shd w:val="clear" w:color="auto" w:fill="D9D9D9" w:themeFill="background1" w:themeFillShade="D9"/>
            <w:vAlign w:val="center"/>
          </w:tcPr>
          <w:p w14:paraId="1B93FED6" w14:textId="77777777" w:rsidR="00B53825" w:rsidRPr="005F58BA" w:rsidRDefault="00B53825" w:rsidP="008A48ED">
            <w:pPr>
              <w:jc w:val="center"/>
              <w:rPr>
                <w:rFonts w:ascii="Arial Narrow" w:hAnsi="Arial Narrow"/>
                <w:b/>
                <w:sz w:val="22"/>
                <w:szCs w:val="22"/>
              </w:rPr>
            </w:pPr>
            <w:r w:rsidRPr="005F58BA">
              <w:rPr>
                <w:rFonts w:ascii="Arial Narrow" w:hAnsi="Arial Narrow"/>
                <w:b/>
                <w:sz w:val="22"/>
                <w:szCs w:val="22"/>
              </w:rPr>
              <w:t>p.č.</w:t>
            </w:r>
          </w:p>
        </w:tc>
        <w:tc>
          <w:tcPr>
            <w:tcW w:w="579" w:type="pct"/>
            <w:shd w:val="clear" w:color="auto" w:fill="D9D9D9" w:themeFill="background1" w:themeFillShade="D9"/>
            <w:vAlign w:val="center"/>
          </w:tcPr>
          <w:p w14:paraId="17A40F31" w14:textId="77777777" w:rsidR="00B53825" w:rsidRPr="005F58BA" w:rsidRDefault="00B53825" w:rsidP="008A48ED">
            <w:pPr>
              <w:jc w:val="center"/>
              <w:rPr>
                <w:rFonts w:ascii="Arial Narrow" w:hAnsi="Arial Narrow"/>
                <w:b/>
                <w:sz w:val="22"/>
                <w:szCs w:val="22"/>
              </w:rPr>
            </w:pPr>
            <w:r w:rsidRPr="005F58BA">
              <w:rPr>
                <w:rFonts w:ascii="Arial Narrow" w:hAnsi="Arial Narrow"/>
                <w:b/>
                <w:sz w:val="22"/>
                <w:szCs w:val="22"/>
              </w:rPr>
              <w:t>Názov položky</w:t>
            </w:r>
          </w:p>
        </w:tc>
        <w:tc>
          <w:tcPr>
            <w:tcW w:w="636" w:type="pct"/>
            <w:shd w:val="clear" w:color="auto" w:fill="D9D9D9" w:themeFill="background1" w:themeFillShade="D9"/>
            <w:vAlign w:val="center"/>
          </w:tcPr>
          <w:p w14:paraId="0BE78E2A" w14:textId="77777777" w:rsidR="00B53825" w:rsidRPr="005F58BA" w:rsidRDefault="00B53825" w:rsidP="008A48ED">
            <w:pPr>
              <w:jc w:val="center"/>
              <w:rPr>
                <w:rFonts w:ascii="Arial Narrow" w:hAnsi="Arial Narrow"/>
                <w:b/>
                <w:sz w:val="22"/>
                <w:szCs w:val="22"/>
              </w:rPr>
            </w:pPr>
            <w:r w:rsidRPr="005F58BA">
              <w:rPr>
                <w:rFonts w:ascii="Arial Narrow" w:hAnsi="Arial Narrow"/>
                <w:b/>
                <w:sz w:val="22"/>
                <w:szCs w:val="22"/>
              </w:rPr>
              <w:t>Množstvo</w:t>
            </w:r>
          </w:p>
        </w:tc>
        <w:tc>
          <w:tcPr>
            <w:tcW w:w="1641" w:type="pct"/>
            <w:shd w:val="clear" w:color="auto" w:fill="D9D9D9" w:themeFill="background1" w:themeFillShade="D9"/>
            <w:vAlign w:val="center"/>
          </w:tcPr>
          <w:p w14:paraId="4D45A00C" w14:textId="229E3946" w:rsidR="00B53825" w:rsidRPr="005F58BA" w:rsidRDefault="00CF024F" w:rsidP="008A48ED">
            <w:pPr>
              <w:jc w:val="center"/>
              <w:rPr>
                <w:rFonts w:ascii="Arial Narrow" w:hAnsi="Arial Narrow" w:cs="Calibri"/>
                <w:b/>
                <w:bCs/>
                <w:color w:val="000000"/>
                <w:sz w:val="22"/>
                <w:szCs w:val="22"/>
              </w:rPr>
            </w:pPr>
            <w:r>
              <w:rPr>
                <w:rFonts w:ascii="Arial Narrow" w:hAnsi="Arial Narrow"/>
                <w:b/>
                <w:bCs/>
                <w:color w:val="000000"/>
                <w:sz w:val="22"/>
                <w:szCs w:val="22"/>
                <w:lang w:bidi="sk-SK"/>
              </w:rPr>
              <w:t>Opis predmetu zákazky</w:t>
            </w:r>
            <w:r w:rsidR="00316516">
              <w:rPr>
                <w:rFonts w:ascii="Arial Narrow" w:hAnsi="Arial Narrow"/>
                <w:b/>
                <w:bCs/>
                <w:color w:val="000000"/>
                <w:sz w:val="22"/>
                <w:szCs w:val="22"/>
                <w:lang w:bidi="sk-SK"/>
              </w:rPr>
              <w:t xml:space="preserve"> (súčasťou opisu predmetu zákazky sú aj grafické vyobrazenia predmetu zákazky nižšie) </w:t>
            </w:r>
          </w:p>
        </w:tc>
        <w:tc>
          <w:tcPr>
            <w:tcW w:w="1854" w:type="pct"/>
            <w:gridSpan w:val="2"/>
            <w:shd w:val="clear" w:color="auto" w:fill="D9D9D9" w:themeFill="background1" w:themeFillShade="D9"/>
            <w:vAlign w:val="center"/>
          </w:tcPr>
          <w:p w14:paraId="0319CE72" w14:textId="77777777" w:rsidR="00B53825" w:rsidRPr="005F58BA" w:rsidRDefault="00B53825" w:rsidP="008A48ED">
            <w:pPr>
              <w:jc w:val="center"/>
              <w:rPr>
                <w:rFonts w:ascii="Arial Narrow" w:hAnsi="Arial Narrow" w:cs="Calibri"/>
                <w:b/>
                <w:bCs/>
                <w:color w:val="000000"/>
                <w:sz w:val="22"/>
                <w:szCs w:val="22"/>
              </w:rPr>
            </w:pPr>
            <w:r w:rsidRPr="005F58BA">
              <w:rPr>
                <w:rFonts w:ascii="Arial Narrow" w:hAnsi="Arial Narrow" w:cs="Calibri"/>
                <w:b/>
                <w:bCs/>
                <w:color w:val="000000"/>
                <w:sz w:val="22"/>
                <w:szCs w:val="22"/>
              </w:rPr>
              <w:t xml:space="preserve">Vlastný návrh plnenia </w:t>
            </w:r>
          </w:p>
          <w:p w14:paraId="101195FA" w14:textId="77777777" w:rsidR="00B53825" w:rsidRPr="005F58BA" w:rsidRDefault="00B53825" w:rsidP="008A48ED">
            <w:pPr>
              <w:jc w:val="center"/>
              <w:rPr>
                <w:rFonts w:ascii="Arial Narrow" w:hAnsi="Arial Narrow" w:cs="Calibri"/>
                <w:bCs/>
                <w:color w:val="000000"/>
                <w:sz w:val="22"/>
                <w:szCs w:val="22"/>
              </w:rPr>
            </w:pPr>
            <w:r w:rsidRPr="005F58BA">
              <w:rPr>
                <w:rFonts w:ascii="Arial Narrow" w:hAnsi="Arial Narrow" w:cs="Calibri"/>
                <w:bCs/>
                <w:color w:val="000000"/>
                <w:sz w:val="22"/>
                <w:szCs w:val="22"/>
              </w:rPr>
              <w:t>(doplní uchádzač)</w:t>
            </w:r>
          </w:p>
          <w:p w14:paraId="0DB351E5" w14:textId="77777777" w:rsidR="00B53825" w:rsidRPr="005F58BA" w:rsidRDefault="00B53825" w:rsidP="008A48ED">
            <w:pPr>
              <w:jc w:val="center"/>
              <w:rPr>
                <w:rFonts w:ascii="Arial Narrow" w:hAnsi="Arial Narrow" w:cs="Calibri"/>
                <w:b/>
                <w:bCs/>
                <w:color w:val="000000"/>
                <w:sz w:val="22"/>
                <w:szCs w:val="22"/>
              </w:rPr>
            </w:pPr>
          </w:p>
          <w:p w14:paraId="33597FE8" w14:textId="77777777" w:rsidR="00B53825" w:rsidRPr="005F58BA" w:rsidRDefault="00B53825" w:rsidP="008A48ED">
            <w:pPr>
              <w:jc w:val="center"/>
              <w:rPr>
                <w:rFonts w:ascii="Arial Narrow" w:hAnsi="Arial Narrow" w:cs="Calibri"/>
                <w:b/>
                <w:bCs/>
                <w:color w:val="000000"/>
                <w:sz w:val="22"/>
                <w:szCs w:val="22"/>
              </w:rPr>
            </w:pPr>
            <w:r w:rsidRPr="005F58BA">
              <w:rPr>
                <w:rFonts w:ascii="Arial Narrow" w:hAnsi="Arial Narrow" w:cs="Calibri"/>
                <w:b/>
                <w:bCs/>
                <w:color w:val="000000"/>
                <w:sz w:val="22"/>
                <w:szCs w:val="22"/>
              </w:rPr>
              <w:t>Požaduje sa uviesť skutočnú špecifikáciu ponúkaného predmetu zák</w:t>
            </w:r>
            <w:r w:rsidR="005F58BA" w:rsidRPr="005F58BA">
              <w:rPr>
                <w:rFonts w:ascii="Arial Narrow" w:hAnsi="Arial Narrow" w:cs="Calibri"/>
                <w:b/>
                <w:bCs/>
                <w:color w:val="000000"/>
                <w:sz w:val="22"/>
                <w:szCs w:val="22"/>
              </w:rPr>
              <w:t>azky - výrobcu</w:t>
            </w:r>
            <w:r w:rsidRPr="005F58BA">
              <w:rPr>
                <w:rFonts w:ascii="Arial Narrow" w:hAnsi="Arial Narrow" w:cs="Calibri"/>
                <w:b/>
                <w:bCs/>
                <w:color w:val="000000"/>
                <w:sz w:val="22"/>
                <w:szCs w:val="22"/>
              </w:rPr>
              <w:t xml:space="preserve"> a technické parametre,  uviesť áno/nie, v prípade číselnej hodnoty uviesť jej skutočnosť</w:t>
            </w:r>
            <w:r w:rsidR="00730BE9">
              <w:rPr>
                <w:rFonts w:ascii="Arial Narrow" w:hAnsi="Arial Narrow" w:cs="Calibri"/>
                <w:b/>
                <w:bCs/>
                <w:color w:val="000000"/>
                <w:sz w:val="22"/>
                <w:szCs w:val="22"/>
              </w:rPr>
              <w:t>.</w:t>
            </w:r>
          </w:p>
        </w:tc>
      </w:tr>
      <w:tr w:rsidR="00E80EA4" w:rsidRPr="007D25D0" w14:paraId="7F9BF66C" w14:textId="77777777" w:rsidTr="00062058">
        <w:trPr>
          <w:trHeight w:val="539"/>
        </w:trPr>
        <w:tc>
          <w:tcPr>
            <w:tcW w:w="290" w:type="pct"/>
            <w:shd w:val="clear" w:color="auto" w:fill="D9D9D9" w:themeFill="background1" w:themeFillShade="D9"/>
            <w:vAlign w:val="center"/>
          </w:tcPr>
          <w:p w14:paraId="2DD1A25D" w14:textId="77777777" w:rsidR="00B53825" w:rsidRPr="005F58BA" w:rsidRDefault="00B53825" w:rsidP="008A48ED">
            <w:pPr>
              <w:jc w:val="center"/>
              <w:rPr>
                <w:rFonts w:ascii="Arial Narrow" w:hAnsi="Arial Narrow"/>
                <w:b/>
                <w:sz w:val="22"/>
                <w:szCs w:val="22"/>
              </w:rPr>
            </w:pPr>
          </w:p>
        </w:tc>
        <w:tc>
          <w:tcPr>
            <w:tcW w:w="579" w:type="pct"/>
            <w:shd w:val="clear" w:color="auto" w:fill="D9D9D9" w:themeFill="background1" w:themeFillShade="D9"/>
            <w:vAlign w:val="center"/>
          </w:tcPr>
          <w:p w14:paraId="5E4E9277" w14:textId="77777777" w:rsidR="00B53825" w:rsidRPr="005F58BA" w:rsidRDefault="00B53825" w:rsidP="008A48ED">
            <w:pPr>
              <w:jc w:val="center"/>
              <w:rPr>
                <w:rFonts w:ascii="Arial Narrow" w:hAnsi="Arial Narrow"/>
                <w:b/>
                <w:sz w:val="22"/>
                <w:szCs w:val="22"/>
              </w:rPr>
            </w:pPr>
          </w:p>
        </w:tc>
        <w:tc>
          <w:tcPr>
            <w:tcW w:w="636" w:type="pct"/>
            <w:shd w:val="clear" w:color="auto" w:fill="D9D9D9" w:themeFill="background1" w:themeFillShade="D9"/>
            <w:vAlign w:val="center"/>
          </w:tcPr>
          <w:p w14:paraId="0755C06B" w14:textId="77777777" w:rsidR="00B53825" w:rsidRPr="005F58BA" w:rsidRDefault="00B53825" w:rsidP="008A48ED">
            <w:pPr>
              <w:jc w:val="center"/>
              <w:rPr>
                <w:rFonts w:ascii="Arial Narrow" w:hAnsi="Arial Narrow"/>
                <w:b/>
                <w:sz w:val="22"/>
                <w:szCs w:val="22"/>
              </w:rPr>
            </w:pPr>
          </w:p>
        </w:tc>
        <w:tc>
          <w:tcPr>
            <w:tcW w:w="1641" w:type="pct"/>
            <w:shd w:val="clear" w:color="auto" w:fill="D9D9D9" w:themeFill="background1" w:themeFillShade="D9"/>
            <w:vAlign w:val="center"/>
          </w:tcPr>
          <w:p w14:paraId="7FC36C89" w14:textId="77777777" w:rsidR="00B53825" w:rsidRPr="005F58BA" w:rsidRDefault="00B53825" w:rsidP="008A48ED">
            <w:pPr>
              <w:jc w:val="center"/>
              <w:rPr>
                <w:rFonts w:ascii="Arial Narrow" w:hAnsi="Arial Narrow"/>
                <w:b/>
                <w:sz w:val="22"/>
                <w:szCs w:val="22"/>
              </w:rPr>
            </w:pPr>
          </w:p>
        </w:tc>
        <w:tc>
          <w:tcPr>
            <w:tcW w:w="926" w:type="pct"/>
            <w:shd w:val="clear" w:color="auto" w:fill="D9D9D9" w:themeFill="background1" w:themeFillShade="D9"/>
          </w:tcPr>
          <w:p w14:paraId="0727AF4C" w14:textId="77777777" w:rsidR="00B53825" w:rsidRPr="005F58BA" w:rsidRDefault="00B53825" w:rsidP="008A48ED">
            <w:pPr>
              <w:jc w:val="center"/>
              <w:rPr>
                <w:rFonts w:ascii="Arial Narrow" w:hAnsi="Arial Narrow"/>
                <w:b/>
                <w:sz w:val="22"/>
                <w:szCs w:val="22"/>
              </w:rPr>
            </w:pPr>
            <w:r w:rsidRPr="005F58BA">
              <w:rPr>
                <w:rFonts w:ascii="Arial Narrow" w:hAnsi="Arial Narrow"/>
                <w:sz w:val="22"/>
                <w:szCs w:val="22"/>
              </w:rPr>
              <w:t>Uchádzač uvedie presnú číselnú hodnotu</w:t>
            </w:r>
          </w:p>
        </w:tc>
        <w:tc>
          <w:tcPr>
            <w:tcW w:w="928" w:type="pct"/>
            <w:shd w:val="clear" w:color="auto" w:fill="D9D9D9" w:themeFill="background1" w:themeFillShade="D9"/>
          </w:tcPr>
          <w:p w14:paraId="187C9CE7" w14:textId="77777777" w:rsidR="00B53825" w:rsidRPr="005F58BA" w:rsidRDefault="00B53825" w:rsidP="008A48ED">
            <w:pPr>
              <w:jc w:val="center"/>
              <w:rPr>
                <w:rFonts w:ascii="Arial Narrow" w:hAnsi="Arial Narrow"/>
                <w:b/>
                <w:sz w:val="22"/>
                <w:szCs w:val="22"/>
              </w:rPr>
            </w:pPr>
            <w:r w:rsidRPr="005F58BA">
              <w:rPr>
                <w:rFonts w:ascii="Arial Narrow" w:hAnsi="Arial Narrow" w:cs="Arial"/>
                <w:sz w:val="22"/>
                <w:szCs w:val="22"/>
              </w:rPr>
              <w:t>Uchádzač uvedie „áno/nie“</w:t>
            </w:r>
          </w:p>
        </w:tc>
      </w:tr>
      <w:tr w:rsidR="00E80EA4" w:rsidRPr="007D25D0" w14:paraId="52A30C1B" w14:textId="77777777" w:rsidTr="00062058">
        <w:trPr>
          <w:trHeight w:val="4158"/>
        </w:trPr>
        <w:tc>
          <w:tcPr>
            <w:tcW w:w="290" w:type="pct"/>
            <w:vMerge w:val="restart"/>
            <w:vAlign w:val="center"/>
          </w:tcPr>
          <w:p w14:paraId="1D498965" w14:textId="77777777" w:rsidR="00B53825" w:rsidRPr="005F58BA" w:rsidRDefault="00B53825" w:rsidP="008A48ED">
            <w:pPr>
              <w:rPr>
                <w:rFonts w:ascii="Arial Narrow" w:hAnsi="Arial Narrow"/>
                <w:sz w:val="22"/>
                <w:szCs w:val="22"/>
              </w:rPr>
            </w:pPr>
            <w:r w:rsidRPr="005F58BA">
              <w:rPr>
                <w:rFonts w:ascii="Arial Narrow" w:hAnsi="Arial Narrow"/>
                <w:sz w:val="22"/>
                <w:szCs w:val="22"/>
              </w:rPr>
              <w:t>1.</w:t>
            </w:r>
          </w:p>
        </w:tc>
        <w:tc>
          <w:tcPr>
            <w:tcW w:w="579" w:type="pct"/>
            <w:vMerge w:val="restart"/>
            <w:vAlign w:val="center"/>
          </w:tcPr>
          <w:p w14:paraId="29289A6B" w14:textId="0CBFE977" w:rsidR="00B53825" w:rsidRPr="007B4A4E" w:rsidRDefault="007B4A4E" w:rsidP="008A48ED">
            <w:pPr>
              <w:rPr>
                <w:rFonts w:ascii="Arial Narrow" w:hAnsi="Arial Narrow"/>
                <w:color w:val="000000"/>
                <w:sz w:val="22"/>
                <w:szCs w:val="22"/>
                <w:lang w:bidi="sk-SK"/>
              </w:rPr>
            </w:pPr>
            <w:r>
              <w:rPr>
                <w:rFonts w:ascii="Arial Narrow" w:hAnsi="Arial Narrow"/>
                <w:color w:val="000000"/>
                <w:sz w:val="22"/>
                <w:szCs w:val="22"/>
                <w:lang w:bidi="sk-SK"/>
              </w:rPr>
              <w:t xml:space="preserve">Okrúhla medaila </w:t>
            </w:r>
            <w:r w:rsidR="00C403CD">
              <w:rPr>
                <w:rFonts w:ascii="Arial Narrow" w:hAnsi="Arial Narrow"/>
                <w:color w:val="000000"/>
                <w:sz w:val="22"/>
                <w:szCs w:val="22"/>
                <w:lang w:bidi="sk-SK"/>
              </w:rPr>
              <w:t>v kazete</w:t>
            </w:r>
            <w:r>
              <w:rPr>
                <w:rFonts w:ascii="Arial Narrow" w:hAnsi="Arial Narrow"/>
                <w:color w:val="000000"/>
                <w:sz w:val="22"/>
                <w:szCs w:val="22"/>
                <w:lang w:bidi="sk-SK"/>
              </w:rPr>
              <w:t xml:space="preserve"> (slovenská jazyková mutácia) </w:t>
            </w:r>
          </w:p>
        </w:tc>
        <w:tc>
          <w:tcPr>
            <w:tcW w:w="636" w:type="pct"/>
            <w:vMerge w:val="restart"/>
            <w:vAlign w:val="center"/>
          </w:tcPr>
          <w:p w14:paraId="15B8D397" w14:textId="18684F8B" w:rsidR="00B53825" w:rsidRPr="005F58BA" w:rsidRDefault="007B4A4E" w:rsidP="008A48ED">
            <w:pPr>
              <w:rPr>
                <w:rFonts w:ascii="Arial Narrow" w:hAnsi="Arial Narrow"/>
                <w:sz w:val="22"/>
                <w:szCs w:val="22"/>
              </w:rPr>
            </w:pPr>
            <w:r>
              <w:rPr>
                <w:rFonts w:ascii="Arial Narrow" w:hAnsi="Arial Narrow"/>
                <w:sz w:val="22"/>
                <w:szCs w:val="22"/>
              </w:rPr>
              <w:t>200</w:t>
            </w:r>
            <w:r w:rsidR="00B53825" w:rsidRPr="005F58BA">
              <w:rPr>
                <w:rFonts w:ascii="Arial Narrow" w:hAnsi="Arial Narrow"/>
                <w:sz w:val="22"/>
                <w:szCs w:val="22"/>
              </w:rPr>
              <w:t xml:space="preserve"> k</w:t>
            </w:r>
            <w:r w:rsidR="00CF024F">
              <w:rPr>
                <w:rFonts w:ascii="Arial Narrow" w:hAnsi="Arial Narrow"/>
                <w:sz w:val="22"/>
                <w:szCs w:val="22"/>
              </w:rPr>
              <w:t>u</w:t>
            </w:r>
            <w:r w:rsidR="00B53825" w:rsidRPr="005F58BA">
              <w:rPr>
                <w:rFonts w:ascii="Arial Narrow" w:hAnsi="Arial Narrow"/>
                <w:sz w:val="22"/>
                <w:szCs w:val="22"/>
              </w:rPr>
              <w:t>s</w:t>
            </w:r>
            <w:r w:rsidR="006B34A2">
              <w:rPr>
                <w:rFonts w:ascii="Arial Narrow" w:hAnsi="Arial Narrow"/>
                <w:sz w:val="22"/>
                <w:szCs w:val="22"/>
              </w:rPr>
              <w:t>ov</w:t>
            </w:r>
            <w:r w:rsidR="00B53825" w:rsidRPr="005F58BA">
              <w:rPr>
                <w:rFonts w:ascii="Arial Narrow" w:hAnsi="Arial Narrow"/>
                <w:sz w:val="22"/>
                <w:szCs w:val="22"/>
              </w:rPr>
              <w:t xml:space="preserve"> </w:t>
            </w:r>
          </w:p>
          <w:p w14:paraId="24A7B96A" w14:textId="0B6AB252" w:rsidR="00E93B9F" w:rsidRPr="00172A85" w:rsidRDefault="00E93B9F" w:rsidP="008A48ED">
            <w:pPr>
              <w:rPr>
                <w:rFonts w:ascii="Arial Narrow" w:hAnsi="Arial Narrow"/>
                <w:sz w:val="22"/>
                <w:szCs w:val="22"/>
              </w:rPr>
            </w:pPr>
            <w:r>
              <w:rPr>
                <w:rFonts w:ascii="Arial Narrow" w:hAnsi="Arial Narrow"/>
                <w:color w:val="000000"/>
                <w:sz w:val="22"/>
                <w:szCs w:val="22"/>
                <w:lang w:bidi="sk-SK"/>
              </w:rPr>
              <w:t xml:space="preserve"> </w:t>
            </w:r>
          </w:p>
        </w:tc>
        <w:tc>
          <w:tcPr>
            <w:tcW w:w="1641" w:type="pct"/>
            <w:vAlign w:val="center"/>
          </w:tcPr>
          <w:p w14:paraId="1092FAF7" w14:textId="77777777" w:rsidR="00B53825" w:rsidRDefault="007B4A4E" w:rsidP="007B4A4E">
            <w:pPr>
              <w:pStyle w:val="Zkladntext1"/>
              <w:tabs>
                <w:tab w:val="left" w:pos="302"/>
              </w:tabs>
              <w:autoSpaceDE/>
              <w:autoSpaceDN/>
              <w:spacing w:before="0" w:after="260"/>
              <w:ind w:firstLine="0"/>
              <w:jc w:val="left"/>
              <w:rPr>
                <w:rFonts w:ascii="Arial Narrow" w:hAnsi="Arial Narrow"/>
                <w:sz w:val="22"/>
                <w:szCs w:val="22"/>
              </w:rPr>
            </w:pPr>
            <w:proofErr w:type="spellStart"/>
            <w:r w:rsidRPr="007B4A4E">
              <w:rPr>
                <w:rFonts w:ascii="Arial Narrow" w:hAnsi="Arial Narrow"/>
                <w:sz w:val="22"/>
                <w:szCs w:val="22"/>
              </w:rPr>
              <w:t>Razená</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kovová</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okrúhla</w:t>
            </w:r>
            <w:proofErr w:type="spellEnd"/>
            <w:r w:rsidRPr="007B4A4E">
              <w:rPr>
                <w:rFonts w:ascii="Arial Narrow" w:hAnsi="Arial Narrow"/>
                <w:sz w:val="22"/>
                <w:szCs w:val="22"/>
              </w:rPr>
              <w:t xml:space="preserve">, 3D </w:t>
            </w:r>
            <w:proofErr w:type="spellStart"/>
            <w:r w:rsidRPr="007B4A4E">
              <w:rPr>
                <w:rFonts w:ascii="Arial Narrow" w:hAnsi="Arial Narrow"/>
                <w:sz w:val="22"/>
                <w:szCs w:val="22"/>
              </w:rPr>
              <w:t>medaila</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vo</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farbe</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strieborná</w:t>
            </w:r>
            <w:proofErr w:type="spellEnd"/>
            <w:r w:rsidRPr="007B4A4E">
              <w:rPr>
                <w:rFonts w:ascii="Arial Narrow" w:hAnsi="Arial Narrow"/>
                <w:sz w:val="22"/>
                <w:szCs w:val="22"/>
              </w:rPr>
              <w:t xml:space="preserve"> patina, </w:t>
            </w:r>
            <w:proofErr w:type="spellStart"/>
            <w:r w:rsidRPr="007B4A4E">
              <w:rPr>
                <w:rFonts w:ascii="Arial Narrow" w:hAnsi="Arial Narrow"/>
                <w:sz w:val="22"/>
                <w:szCs w:val="22"/>
              </w:rPr>
              <w:t>priemer</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medaily</w:t>
            </w:r>
            <w:proofErr w:type="spellEnd"/>
            <w:r w:rsidRPr="007B4A4E">
              <w:rPr>
                <w:rFonts w:ascii="Arial Narrow" w:hAnsi="Arial Narrow"/>
                <w:sz w:val="22"/>
                <w:szCs w:val="22"/>
              </w:rPr>
              <w:t xml:space="preserve"> 60mm, </w:t>
            </w:r>
            <w:proofErr w:type="spellStart"/>
            <w:r w:rsidRPr="007B4A4E">
              <w:rPr>
                <w:rFonts w:ascii="Arial Narrow" w:hAnsi="Arial Narrow"/>
                <w:sz w:val="22"/>
                <w:szCs w:val="22"/>
              </w:rPr>
              <w:t>hrúbka</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medaily</w:t>
            </w:r>
            <w:proofErr w:type="spellEnd"/>
            <w:r w:rsidRPr="007B4A4E">
              <w:rPr>
                <w:rFonts w:ascii="Arial Narrow" w:hAnsi="Arial Narrow"/>
                <w:sz w:val="22"/>
                <w:szCs w:val="22"/>
              </w:rPr>
              <w:t xml:space="preserve"> 4mm, </w:t>
            </w:r>
            <w:proofErr w:type="spellStart"/>
            <w:r w:rsidRPr="007B4A4E">
              <w:rPr>
                <w:rFonts w:ascii="Arial Narrow" w:hAnsi="Arial Narrow"/>
                <w:sz w:val="22"/>
                <w:szCs w:val="22"/>
              </w:rPr>
              <w:t>na</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jednej</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strane</w:t>
            </w:r>
            <w:proofErr w:type="spellEnd"/>
            <w:r w:rsidRPr="007B4A4E">
              <w:rPr>
                <w:rFonts w:ascii="Arial Narrow" w:hAnsi="Arial Narrow"/>
                <w:sz w:val="22"/>
                <w:szCs w:val="22"/>
              </w:rPr>
              <w:t xml:space="preserve"> so </w:t>
            </w:r>
            <w:proofErr w:type="spellStart"/>
            <w:r w:rsidRPr="007B4A4E">
              <w:rPr>
                <w:rFonts w:ascii="Arial Narrow" w:hAnsi="Arial Narrow"/>
                <w:b/>
                <w:sz w:val="22"/>
                <w:szCs w:val="22"/>
              </w:rPr>
              <w:t>znakom</w:t>
            </w:r>
            <w:proofErr w:type="spellEnd"/>
            <w:r w:rsidRPr="007B4A4E">
              <w:rPr>
                <w:rFonts w:ascii="Arial Narrow" w:hAnsi="Arial Narrow"/>
                <w:b/>
                <w:sz w:val="22"/>
                <w:szCs w:val="22"/>
              </w:rPr>
              <w:t xml:space="preserve"> </w:t>
            </w:r>
            <w:proofErr w:type="spellStart"/>
            <w:r w:rsidRPr="007B4A4E">
              <w:rPr>
                <w:rFonts w:ascii="Arial Narrow" w:hAnsi="Arial Narrow"/>
                <w:b/>
                <w:sz w:val="22"/>
                <w:szCs w:val="22"/>
              </w:rPr>
              <w:t>Policajného</w:t>
            </w:r>
            <w:proofErr w:type="spellEnd"/>
            <w:r w:rsidRPr="007B4A4E">
              <w:rPr>
                <w:rFonts w:ascii="Arial Narrow" w:hAnsi="Arial Narrow"/>
                <w:b/>
                <w:sz w:val="22"/>
                <w:szCs w:val="22"/>
              </w:rPr>
              <w:t xml:space="preserve"> </w:t>
            </w:r>
            <w:proofErr w:type="spellStart"/>
            <w:r w:rsidRPr="007B4A4E">
              <w:rPr>
                <w:rFonts w:ascii="Arial Narrow" w:hAnsi="Arial Narrow"/>
                <w:b/>
                <w:sz w:val="22"/>
                <w:szCs w:val="22"/>
              </w:rPr>
              <w:t>zboru</w:t>
            </w:r>
            <w:proofErr w:type="spellEnd"/>
            <w:r w:rsidRPr="007B4A4E">
              <w:rPr>
                <w:rFonts w:ascii="Arial Narrow" w:hAnsi="Arial Narrow"/>
                <w:b/>
                <w:sz w:val="22"/>
                <w:szCs w:val="22"/>
              </w:rPr>
              <w:t>,</w:t>
            </w:r>
            <w:r w:rsidRPr="007B4A4E">
              <w:rPr>
                <w:rFonts w:ascii="Arial Narrow" w:hAnsi="Arial Narrow"/>
                <w:sz w:val="22"/>
                <w:szCs w:val="22"/>
              </w:rPr>
              <w:t xml:space="preserve"> </w:t>
            </w:r>
            <w:proofErr w:type="spellStart"/>
            <w:r w:rsidRPr="007B4A4E">
              <w:rPr>
                <w:rFonts w:ascii="Arial Narrow" w:hAnsi="Arial Narrow"/>
                <w:sz w:val="22"/>
                <w:szCs w:val="22"/>
              </w:rPr>
              <w:t>na</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druhej</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strane</w:t>
            </w:r>
            <w:proofErr w:type="spellEnd"/>
            <w:r w:rsidRPr="007B4A4E">
              <w:rPr>
                <w:rFonts w:ascii="Arial Narrow" w:hAnsi="Arial Narrow"/>
                <w:sz w:val="22"/>
                <w:szCs w:val="22"/>
              </w:rPr>
              <w:t xml:space="preserve"> s </w:t>
            </w:r>
            <w:proofErr w:type="spellStart"/>
            <w:r w:rsidRPr="007B4A4E">
              <w:rPr>
                <w:rFonts w:ascii="Arial Narrow" w:hAnsi="Arial Narrow"/>
                <w:sz w:val="22"/>
                <w:szCs w:val="22"/>
              </w:rPr>
              <w:t>vyobrazením</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slepej</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mapy</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sveta</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po</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obvode</w:t>
            </w:r>
            <w:proofErr w:type="spellEnd"/>
            <w:r w:rsidRPr="007B4A4E">
              <w:rPr>
                <w:rFonts w:ascii="Arial Narrow" w:hAnsi="Arial Narrow"/>
                <w:sz w:val="22"/>
                <w:szCs w:val="22"/>
              </w:rPr>
              <w:t xml:space="preserve"> s </w:t>
            </w:r>
            <w:proofErr w:type="spellStart"/>
            <w:r w:rsidRPr="007B4A4E">
              <w:rPr>
                <w:rFonts w:ascii="Arial Narrow" w:hAnsi="Arial Narrow"/>
                <w:sz w:val="22"/>
                <w:szCs w:val="22"/>
              </w:rPr>
              <w:t>nápisom</w:t>
            </w:r>
            <w:proofErr w:type="spellEnd"/>
            <w:r w:rsidRPr="007B4A4E">
              <w:rPr>
                <w:rFonts w:ascii="Arial Narrow" w:hAnsi="Arial Narrow"/>
                <w:sz w:val="22"/>
                <w:szCs w:val="22"/>
              </w:rPr>
              <w:t xml:space="preserve"> </w:t>
            </w:r>
            <w:r w:rsidRPr="007B4A4E">
              <w:rPr>
                <w:rFonts w:ascii="Arial Narrow" w:hAnsi="Arial Narrow"/>
                <w:b/>
                <w:sz w:val="22"/>
                <w:szCs w:val="22"/>
              </w:rPr>
              <w:t>ÚRAD MEDZINÁRODNEJ POLICAJNEJ SPOLUPRÁCE</w:t>
            </w:r>
            <w:r w:rsidRPr="007B4A4E">
              <w:rPr>
                <w:rFonts w:ascii="Arial Narrow" w:hAnsi="Arial Narrow"/>
                <w:sz w:val="22"/>
                <w:szCs w:val="22"/>
              </w:rPr>
              <w:t xml:space="preserve">, v </w:t>
            </w:r>
            <w:proofErr w:type="spellStart"/>
            <w:r w:rsidRPr="007B4A4E">
              <w:rPr>
                <w:rFonts w:ascii="Arial Narrow" w:hAnsi="Arial Narrow"/>
                <w:sz w:val="22"/>
                <w:szCs w:val="22"/>
              </w:rPr>
              <w:t>spodnej</w:t>
            </w:r>
            <w:proofErr w:type="spellEnd"/>
            <w:r w:rsidRPr="007B4A4E">
              <w:rPr>
                <w:rFonts w:ascii="Arial Narrow" w:hAnsi="Arial Narrow"/>
                <w:sz w:val="22"/>
                <w:szCs w:val="22"/>
              </w:rPr>
              <w:t xml:space="preserve"> </w:t>
            </w:r>
            <w:proofErr w:type="spellStart"/>
            <w:r w:rsidRPr="007B4A4E">
              <w:rPr>
                <w:rFonts w:ascii="Arial Narrow" w:hAnsi="Arial Narrow"/>
                <w:sz w:val="22"/>
                <w:szCs w:val="22"/>
              </w:rPr>
              <w:t>časti</w:t>
            </w:r>
            <w:proofErr w:type="spellEnd"/>
            <w:r w:rsidRPr="007B4A4E">
              <w:rPr>
                <w:rFonts w:ascii="Arial Narrow" w:hAnsi="Arial Narrow"/>
                <w:sz w:val="22"/>
                <w:szCs w:val="22"/>
              </w:rPr>
              <w:t xml:space="preserve"> s </w:t>
            </w:r>
            <w:proofErr w:type="spellStart"/>
            <w:r w:rsidRPr="007B4A4E">
              <w:rPr>
                <w:rFonts w:ascii="Arial Narrow" w:hAnsi="Arial Narrow"/>
                <w:sz w:val="22"/>
                <w:szCs w:val="22"/>
              </w:rPr>
              <w:t>nápisom</w:t>
            </w:r>
            <w:proofErr w:type="spellEnd"/>
            <w:r w:rsidRPr="007B4A4E">
              <w:rPr>
                <w:rFonts w:ascii="Arial Narrow" w:hAnsi="Arial Narrow"/>
                <w:sz w:val="22"/>
                <w:szCs w:val="22"/>
              </w:rPr>
              <w:t xml:space="preserve"> pod </w:t>
            </w:r>
            <w:proofErr w:type="spellStart"/>
            <w:r w:rsidRPr="007B4A4E">
              <w:rPr>
                <w:rFonts w:ascii="Arial Narrow" w:hAnsi="Arial Narrow"/>
                <w:sz w:val="22"/>
                <w:szCs w:val="22"/>
              </w:rPr>
              <w:t>sebou</w:t>
            </w:r>
            <w:proofErr w:type="spellEnd"/>
            <w:r w:rsidRPr="007B4A4E">
              <w:rPr>
                <w:rFonts w:ascii="Arial Narrow" w:hAnsi="Arial Narrow"/>
                <w:sz w:val="22"/>
                <w:szCs w:val="22"/>
              </w:rPr>
              <w:t xml:space="preserve"> - </w:t>
            </w:r>
            <w:r w:rsidRPr="007B4A4E">
              <w:rPr>
                <w:rFonts w:ascii="Arial Narrow" w:hAnsi="Arial Narrow"/>
                <w:b/>
                <w:sz w:val="22"/>
                <w:szCs w:val="22"/>
              </w:rPr>
              <w:t xml:space="preserve">20. </w:t>
            </w:r>
            <w:proofErr w:type="spellStart"/>
            <w:proofErr w:type="gramStart"/>
            <w:r w:rsidRPr="007B4A4E">
              <w:rPr>
                <w:rFonts w:ascii="Arial Narrow" w:hAnsi="Arial Narrow"/>
                <w:b/>
                <w:sz w:val="22"/>
                <w:szCs w:val="22"/>
              </w:rPr>
              <w:t>výročie</w:t>
            </w:r>
            <w:proofErr w:type="spellEnd"/>
            <w:proofErr w:type="gramEnd"/>
            <w:r w:rsidRPr="007B4A4E">
              <w:rPr>
                <w:rFonts w:ascii="Arial Narrow" w:hAnsi="Arial Narrow"/>
                <w:b/>
                <w:sz w:val="22"/>
                <w:szCs w:val="22"/>
              </w:rPr>
              <w:t>, 2001-2021</w:t>
            </w:r>
            <w:r w:rsidRPr="007B4A4E">
              <w:rPr>
                <w:rFonts w:ascii="Arial Narrow" w:hAnsi="Arial Narrow"/>
                <w:sz w:val="22"/>
                <w:szCs w:val="22"/>
              </w:rPr>
              <w:t>.</w:t>
            </w:r>
          </w:p>
          <w:p w14:paraId="5180E043" w14:textId="297B8298" w:rsidR="00F33E1B" w:rsidRPr="002123F9" w:rsidRDefault="002123F9" w:rsidP="007B4A4E">
            <w:pPr>
              <w:pStyle w:val="Zkladntext1"/>
              <w:tabs>
                <w:tab w:val="left" w:pos="302"/>
              </w:tabs>
              <w:autoSpaceDE/>
              <w:autoSpaceDN/>
              <w:spacing w:before="0" w:after="260"/>
              <w:ind w:firstLine="0"/>
              <w:jc w:val="left"/>
              <w:rPr>
                <w:rFonts w:ascii="Arial Narrow" w:hAnsi="Arial Narrow"/>
                <w:sz w:val="22"/>
                <w:szCs w:val="22"/>
                <w:lang w:val="sk-SK" w:bidi="sk-SK"/>
              </w:rPr>
            </w:pPr>
            <w:r w:rsidRPr="002123F9">
              <w:rPr>
                <w:rFonts w:ascii="Arial Narrow" w:hAnsi="Arial Narrow"/>
                <w:b/>
                <w:sz w:val="22"/>
                <w:szCs w:val="22"/>
              </w:rPr>
              <w:t>BALENIE:</w:t>
            </w:r>
            <w:r w:rsidRPr="002123F9">
              <w:rPr>
                <w:rFonts w:ascii="Arial Narrow" w:hAnsi="Arial Narrow"/>
                <w:sz w:val="22"/>
                <w:szCs w:val="22"/>
              </w:rPr>
              <w:t xml:space="preserve">   200 </w:t>
            </w:r>
            <w:proofErr w:type="spellStart"/>
            <w:r w:rsidRPr="002123F9">
              <w:rPr>
                <w:rFonts w:ascii="Arial Narrow" w:hAnsi="Arial Narrow"/>
                <w:sz w:val="22"/>
                <w:szCs w:val="22"/>
              </w:rPr>
              <w:t>kus</w:t>
            </w:r>
            <w:r w:rsidR="006B34A2">
              <w:rPr>
                <w:rFonts w:ascii="Arial Narrow" w:hAnsi="Arial Narrow"/>
                <w:sz w:val="22"/>
                <w:szCs w:val="22"/>
              </w:rPr>
              <w:t>ov</w:t>
            </w:r>
            <w:proofErr w:type="spellEnd"/>
            <w:proofErr w:type="gramStart"/>
            <w:r w:rsidRPr="002123F9">
              <w:rPr>
                <w:rFonts w:ascii="Arial Narrow" w:hAnsi="Arial Narrow"/>
                <w:sz w:val="22"/>
                <w:szCs w:val="22"/>
              </w:rPr>
              <w:t xml:space="preserve">,  </w:t>
            </w:r>
            <w:proofErr w:type="spellStart"/>
            <w:r w:rsidRPr="002123F9">
              <w:rPr>
                <w:rFonts w:ascii="Arial Narrow" w:hAnsi="Arial Narrow"/>
                <w:sz w:val="22"/>
                <w:szCs w:val="22"/>
              </w:rPr>
              <w:t>modrá</w:t>
            </w:r>
            <w:proofErr w:type="spellEnd"/>
            <w:proofErr w:type="gramEnd"/>
            <w:r w:rsidRPr="002123F9">
              <w:rPr>
                <w:rFonts w:ascii="Arial Narrow" w:hAnsi="Arial Narrow"/>
                <w:sz w:val="22"/>
                <w:szCs w:val="22"/>
              </w:rPr>
              <w:t xml:space="preserve">, </w:t>
            </w:r>
            <w:proofErr w:type="spellStart"/>
            <w:r w:rsidRPr="002123F9">
              <w:rPr>
                <w:rFonts w:ascii="Arial Narrow" w:hAnsi="Arial Narrow"/>
                <w:sz w:val="22"/>
                <w:szCs w:val="22"/>
              </w:rPr>
              <w:t>otvaráteľná</w:t>
            </w:r>
            <w:proofErr w:type="spellEnd"/>
            <w:r w:rsidRPr="002123F9">
              <w:rPr>
                <w:rFonts w:ascii="Arial Narrow" w:hAnsi="Arial Narrow"/>
                <w:sz w:val="22"/>
                <w:szCs w:val="22"/>
              </w:rPr>
              <w:t xml:space="preserve">  </w:t>
            </w:r>
            <w:proofErr w:type="spellStart"/>
            <w:r w:rsidRPr="002123F9">
              <w:rPr>
                <w:rFonts w:ascii="Arial Narrow" w:hAnsi="Arial Narrow"/>
                <w:sz w:val="22"/>
                <w:szCs w:val="22"/>
              </w:rPr>
              <w:t>semisová</w:t>
            </w:r>
            <w:proofErr w:type="spellEnd"/>
            <w:r w:rsidRPr="002123F9">
              <w:rPr>
                <w:rFonts w:ascii="Arial Narrow" w:hAnsi="Arial Narrow"/>
                <w:sz w:val="22"/>
                <w:szCs w:val="22"/>
              </w:rPr>
              <w:t xml:space="preserve"> </w:t>
            </w:r>
            <w:proofErr w:type="spellStart"/>
            <w:r w:rsidRPr="002123F9">
              <w:rPr>
                <w:rFonts w:ascii="Arial Narrow" w:hAnsi="Arial Narrow"/>
                <w:sz w:val="22"/>
                <w:szCs w:val="22"/>
              </w:rPr>
              <w:t>kazeta</w:t>
            </w:r>
            <w:proofErr w:type="spellEnd"/>
            <w:r w:rsidRPr="002123F9">
              <w:rPr>
                <w:rFonts w:ascii="Arial Narrow" w:hAnsi="Arial Narrow"/>
                <w:sz w:val="22"/>
                <w:szCs w:val="22"/>
              </w:rPr>
              <w:t xml:space="preserve"> o </w:t>
            </w:r>
            <w:proofErr w:type="spellStart"/>
            <w:r w:rsidRPr="002123F9">
              <w:rPr>
                <w:rFonts w:ascii="Arial Narrow" w:hAnsi="Arial Narrow"/>
                <w:sz w:val="22"/>
                <w:szCs w:val="22"/>
              </w:rPr>
              <w:t>rozmeroch</w:t>
            </w:r>
            <w:proofErr w:type="spellEnd"/>
            <w:r w:rsidRPr="002123F9">
              <w:rPr>
                <w:rFonts w:ascii="Arial Narrow" w:hAnsi="Arial Narrow"/>
                <w:sz w:val="22"/>
                <w:szCs w:val="22"/>
              </w:rPr>
              <w:t xml:space="preserve"> 90x90x40 mm</w:t>
            </w:r>
            <w:r>
              <w:rPr>
                <w:rFonts w:ascii="Arial Narrow" w:hAnsi="Arial Narrow"/>
                <w:sz w:val="22"/>
                <w:szCs w:val="22"/>
              </w:rPr>
              <w:t xml:space="preserve">. </w:t>
            </w:r>
            <w:r w:rsidRPr="002123F9">
              <w:rPr>
                <w:rFonts w:ascii="Arial Narrow" w:hAnsi="Arial Narrow"/>
                <w:sz w:val="22"/>
                <w:szCs w:val="22"/>
              </w:rPr>
              <w:t xml:space="preserve"> </w:t>
            </w:r>
          </w:p>
        </w:tc>
        <w:tc>
          <w:tcPr>
            <w:tcW w:w="926" w:type="pct"/>
            <w:vAlign w:val="center"/>
          </w:tcPr>
          <w:p w14:paraId="5828527D" w14:textId="77777777" w:rsidR="00B53825" w:rsidRPr="005F58BA" w:rsidRDefault="00B53825" w:rsidP="008A48ED">
            <w:pPr>
              <w:jc w:val="center"/>
              <w:rPr>
                <w:rFonts w:ascii="Arial Narrow" w:hAnsi="Arial Narrow"/>
                <w:sz w:val="22"/>
                <w:szCs w:val="22"/>
              </w:rPr>
            </w:pPr>
            <w:r w:rsidRPr="005F58BA">
              <w:rPr>
                <w:rFonts w:ascii="Arial Narrow" w:hAnsi="Arial Narrow"/>
                <w:sz w:val="22"/>
                <w:szCs w:val="22"/>
              </w:rPr>
              <w:t>N/A</w:t>
            </w:r>
          </w:p>
        </w:tc>
        <w:tc>
          <w:tcPr>
            <w:tcW w:w="928" w:type="pct"/>
          </w:tcPr>
          <w:p w14:paraId="1DF171AF" w14:textId="77777777" w:rsidR="00B53825" w:rsidRPr="005F58BA" w:rsidRDefault="00B53825" w:rsidP="008A48ED">
            <w:pPr>
              <w:jc w:val="center"/>
              <w:rPr>
                <w:rFonts w:ascii="Arial Narrow" w:hAnsi="Arial Narrow"/>
                <w:sz w:val="22"/>
                <w:szCs w:val="22"/>
              </w:rPr>
            </w:pPr>
          </w:p>
        </w:tc>
      </w:tr>
      <w:tr w:rsidR="00E80EA4" w:rsidRPr="007D25D0" w14:paraId="5ABA89D2" w14:textId="77777777" w:rsidTr="00062058">
        <w:trPr>
          <w:trHeight w:val="457"/>
        </w:trPr>
        <w:tc>
          <w:tcPr>
            <w:tcW w:w="290" w:type="pct"/>
            <w:vMerge/>
          </w:tcPr>
          <w:p w14:paraId="3930A466" w14:textId="77777777" w:rsidR="00E80EA4" w:rsidRPr="007D25D0" w:rsidRDefault="00E80EA4" w:rsidP="008A48ED">
            <w:pPr>
              <w:rPr>
                <w:rFonts w:ascii="Arial Narrow" w:hAnsi="Arial Narrow"/>
              </w:rPr>
            </w:pPr>
          </w:p>
        </w:tc>
        <w:tc>
          <w:tcPr>
            <w:tcW w:w="579" w:type="pct"/>
            <w:vMerge/>
          </w:tcPr>
          <w:p w14:paraId="1A1FB7F2" w14:textId="77777777" w:rsidR="00E80EA4" w:rsidRPr="007D25D0" w:rsidRDefault="00E80EA4" w:rsidP="008A48ED">
            <w:pPr>
              <w:rPr>
                <w:rFonts w:ascii="Arial Narrow" w:hAnsi="Arial Narrow"/>
              </w:rPr>
            </w:pPr>
          </w:p>
        </w:tc>
        <w:tc>
          <w:tcPr>
            <w:tcW w:w="636" w:type="pct"/>
            <w:vMerge/>
          </w:tcPr>
          <w:p w14:paraId="4DE07F0D" w14:textId="77777777" w:rsidR="00E80EA4" w:rsidRPr="007D25D0" w:rsidRDefault="00E80EA4" w:rsidP="008A48ED">
            <w:pPr>
              <w:rPr>
                <w:rFonts w:ascii="Arial Narrow" w:hAnsi="Arial Narrow"/>
              </w:rPr>
            </w:pPr>
          </w:p>
        </w:tc>
        <w:tc>
          <w:tcPr>
            <w:tcW w:w="1641" w:type="pct"/>
            <w:shd w:val="clear" w:color="auto" w:fill="FDE9D9" w:themeFill="accent6" w:themeFillTint="33"/>
            <w:vAlign w:val="center"/>
          </w:tcPr>
          <w:p w14:paraId="38770225" w14:textId="77777777" w:rsidR="00E80EA4" w:rsidRPr="007D25D0" w:rsidRDefault="00E80EA4" w:rsidP="008A48ED">
            <w:pPr>
              <w:rPr>
                <w:rFonts w:ascii="Arial Narrow" w:hAnsi="Arial Narrow"/>
                <w:b/>
              </w:rPr>
            </w:pPr>
            <w:r w:rsidRPr="007D25D0">
              <w:rPr>
                <w:rFonts w:ascii="Arial Narrow" w:hAnsi="Arial Narrow"/>
                <w:b/>
              </w:rPr>
              <w:t>Výrobca</w:t>
            </w:r>
          </w:p>
        </w:tc>
        <w:tc>
          <w:tcPr>
            <w:tcW w:w="1854" w:type="pct"/>
            <w:gridSpan w:val="2"/>
            <w:shd w:val="clear" w:color="auto" w:fill="FDE9D9" w:themeFill="accent6" w:themeFillTint="33"/>
            <w:vAlign w:val="center"/>
          </w:tcPr>
          <w:p w14:paraId="489A18E9" w14:textId="77777777" w:rsidR="00E80EA4" w:rsidRPr="007D25D0" w:rsidRDefault="00E80EA4" w:rsidP="008A48ED">
            <w:pPr>
              <w:jc w:val="center"/>
              <w:rPr>
                <w:rFonts w:ascii="Arial Narrow" w:hAnsi="Arial Narrow"/>
                <w:b/>
              </w:rPr>
            </w:pPr>
          </w:p>
        </w:tc>
      </w:tr>
    </w:tbl>
    <w:p w14:paraId="41461BB3" w14:textId="77777777" w:rsidR="00B53825" w:rsidRDefault="00B53825" w:rsidP="00B53825">
      <w:pPr>
        <w:tabs>
          <w:tab w:val="left" w:pos="567"/>
          <w:tab w:val="center" w:pos="1701"/>
          <w:tab w:val="center" w:pos="5670"/>
        </w:tabs>
        <w:spacing w:after="60" w:line="264" w:lineRule="auto"/>
        <w:jc w:val="both"/>
        <w:rPr>
          <w:rFonts w:ascii="Arial Narrow" w:hAnsi="Arial Narrow"/>
          <w:i/>
          <w:color w:val="000000"/>
        </w:rPr>
      </w:pPr>
    </w:p>
    <w:p w14:paraId="39A176C6" w14:textId="16C78324" w:rsidR="00B53825" w:rsidRDefault="00B53825"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7EFEB9AB" w14:textId="56CB69B0"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54A267EB" w14:textId="5BFD3D64"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1D290CF5" w14:textId="7165A655"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63AB022A" w14:textId="7CFA465A"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5CEE05EA" w14:textId="3E467AFA"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30E8ADD3" w14:textId="2BD22959"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p w14:paraId="3888F627" w14:textId="77777777" w:rsidR="00062058" w:rsidRDefault="00062058" w:rsidP="00B53825">
      <w:pPr>
        <w:tabs>
          <w:tab w:val="left" w:pos="567"/>
          <w:tab w:val="center" w:pos="1701"/>
          <w:tab w:val="center" w:pos="5670"/>
        </w:tabs>
        <w:spacing w:after="60" w:line="264" w:lineRule="auto"/>
        <w:ind w:left="567" w:hanging="283"/>
        <w:jc w:val="both"/>
        <w:rPr>
          <w:rFonts w:ascii="Arial Narrow" w:hAnsi="Arial Narrow"/>
          <w:i/>
          <w:color w:val="000000"/>
        </w:rPr>
      </w:pPr>
    </w:p>
    <w:tbl>
      <w:tblPr>
        <w:tblStyle w:val="Mriekatabuky"/>
        <w:tblW w:w="5000" w:type="pct"/>
        <w:tblLook w:val="04A0" w:firstRow="1" w:lastRow="0" w:firstColumn="1" w:lastColumn="0" w:noHBand="0" w:noVBand="1"/>
      </w:tblPr>
      <w:tblGrid>
        <w:gridCol w:w="528"/>
        <w:gridCol w:w="1055"/>
        <w:gridCol w:w="1159"/>
        <w:gridCol w:w="2991"/>
        <w:gridCol w:w="1688"/>
        <w:gridCol w:w="1691"/>
      </w:tblGrid>
      <w:tr w:rsidR="00062058" w:rsidRPr="007D25D0" w14:paraId="3F6135E6" w14:textId="77777777" w:rsidTr="00E92C89">
        <w:trPr>
          <w:trHeight w:val="1692"/>
        </w:trPr>
        <w:tc>
          <w:tcPr>
            <w:tcW w:w="290" w:type="pct"/>
            <w:shd w:val="clear" w:color="auto" w:fill="D9D9D9" w:themeFill="background1" w:themeFillShade="D9"/>
            <w:vAlign w:val="center"/>
          </w:tcPr>
          <w:p w14:paraId="01AE85F3" w14:textId="77777777" w:rsidR="00062058" w:rsidRPr="005F58BA" w:rsidRDefault="00062058" w:rsidP="00525AC3">
            <w:pPr>
              <w:jc w:val="center"/>
              <w:rPr>
                <w:rFonts w:ascii="Arial Narrow" w:hAnsi="Arial Narrow"/>
                <w:b/>
                <w:sz w:val="22"/>
                <w:szCs w:val="22"/>
              </w:rPr>
            </w:pPr>
            <w:r w:rsidRPr="005F58BA">
              <w:rPr>
                <w:rFonts w:ascii="Arial Narrow" w:hAnsi="Arial Narrow"/>
                <w:b/>
                <w:sz w:val="22"/>
                <w:szCs w:val="22"/>
              </w:rPr>
              <w:lastRenderedPageBreak/>
              <w:t>p.č.</w:t>
            </w:r>
          </w:p>
        </w:tc>
        <w:tc>
          <w:tcPr>
            <w:tcW w:w="579" w:type="pct"/>
            <w:shd w:val="clear" w:color="auto" w:fill="D9D9D9" w:themeFill="background1" w:themeFillShade="D9"/>
            <w:vAlign w:val="center"/>
          </w:tcPr>
          <w:p w14:paraId="1F556790" w14:textId="77777777" w:rsidR="00062058" w:rsidRPr="005F58BA" w:rsidRDefault="00062058" w:rsidP="00525AC3">
            <w:pPr>
              <w:jc w:val="center"/>
              <w:rPr>
                <w:rFonts w:ascii="Arial Narrow" w:hAnsi="Arial Narrow"/>
                <w:b/>
                <w:sz w:val="22"/>
                <w:szCs w:val="22"/>
              </w:rPr>
            </w:pPr>
            <w:r w:rsidRPr="005F58BA">
              <w:rPr>
                <w:rFonts w:ascii="Arial Narrow" w:hAnsi="Arial Narrow"/>
                <w:b/>
                <w:sz w:val="22"/>
                <w:szCs w:val="22"/>
              </w:rPr>
              <w:t>Názov položky</w:t>
            </w:r>
          </w:p>
        </w:tc>
        <w:tc>
          <w:tcPr>
            <w:tcW w:w="636" w:type="pct"/>
            <w:shd w:val="clear" w:color="auto" w:fill="D9D9D9" w:themeFill="background1" w:themeFillShade="D9"/>
            <w:vAlign w:val="center"/>
          </w:tcPr>
          <w:p w14:paraId="2A72C034" w14:textId="77777777" w:rsidR="00062058" w:rsidRPr="005F58BA" w:rsidRDefault="00062058" w:rsidP="00525AC3">
            <w:pPr>
              <w:jc w:val="center"/>
              <w:rPr>
                <w:rFonts w:ascii="Arial Narrow" w:hAnsi="Arial Narrow"/>
                <w:b/>
                <w:sz w:val="22"/>
                <w:szCs w:val="22"/>
              </w:rPr>
            </w:pPr>
            <w:r w:rsidRPr="005F58BA">
              <w:rPr>
                <w:rFonts w:ascii="Arial Narrow" w:hAnsi="Arial Narrow"/>
                <w:b/>
                <w:sz w:val="22"/>
                <w:szCs w:val="22"/>
              </w:rPr>
              <w:t>Množstvo</w:t>
            </w:r>
          </w:p>
        </w:tc>
        <w:tc>
          <w:tcPr>
            <w:tcW w:w="1641" w:type="pct"/>
            <w:shd w:val="clear" w:color="auto" w:fill="D9D9D9" w:themeFill="background1" w:themeFillShade="D9"/>
            <w:vAlign w:val="center"/>
          </w:tcPr>
          <w:p w14:paraId="0F4460E9" w14:textId="1BAE58EC" w:rsidR="00062058" w:rsidRPr="005F58BA" w:rsidRDefault="00316516" w:rsidP="00525AC3">
            <w:pPr>
              <w:jc w:val="center"/>
              <w:rPr>
                <w:rFonts w:ascii="Arial Narrow" w:hAnsi="Arial Narrow" w:cs="Calibri"/>
                <w:b/>
                <w:bCs/>
                <w:color w:val="000000"/>
                <w:sz w:val="22"/>
                <w:szCs w:val="22"/>
              </w:rPr>
            </w:pPr>
            <w:r>
              <w:rPr>
                <w:rFonts w:ascii="Arial Narrow" w:hAnsi="Arial Narrow"/>
                <w:b/>
                <w:bCs/>
                <w:color w:val="000000"/>
                <w:sz w:val="22"/>
                <w:szCs w:val="22"/>
                <w:lang w:bidi="sk-SK"/>
              </w:rPr>
              <w:t>Opis predmetu zákazky (súčasťou opisu predmetu zákazky sú aj grafické vyobrazenia predmetu zákazky nižšie)</w:t>
            </w:r>
          </w:p>
        </w:tc>
        <w:tc>
          <w:tcPr>
            <w:tcW w:w="1854" w:type="pct"/>
            <w:gridSpan w:val="2"/>
            <w:shd w:val="clear" w:color="auto" w:fill="D9D9D9" w:themeFill="background1" w:themeFillShade="D9"/>
            <w:vAlign w:val="center"/>
          </w:tcPr>
          <w:p w14:paraId="4D469233" w14:textId="77777777" w:rsidR="00062058" w:rsidRPr="005F58BA" w:rsidRDefault="00062058" w:rsidP="00525AC3">
            <w:pPr>
              <w:jc w:val="center"/>
              <w:rPr>
                <w:rFonts w:ascii="Arial Narrow" w:hAnsi="Arial Narrow" w:cs="Calibri"/>
                <w:b/>
                <w:bCs/>
                <w:color w:val="000000"/>
                <w:sz w:val="22"/>
                <w:szCs w:val="22"/>
              </w:rPr>
            </w:pPr>
            <w:r w:rsidRPr="005F58BA">
              <w:rPr>
                <w:rFonts w:ascii="Arial Narrow" w:hAnsi="Arial Narrow" w:cs="Calibri"/>
                <w:b/>
                <w:bCs/>
                <w:color w:val="000000"/>
                <w:sz w:val="22"/>
                <w:szCs w:val="22"/>
              </w:rPr>
              <w:t xml:space="preserve">Vlastný návrh plnenia </w:t>
            </w:r>
          </w:p>
          <w:p w14:paraId="27639A47" w14:textId="77777777" w:rsidR="00062058" w:rsidRPr="005F58BA" w:rsidRDefault="00062058" w:rsidP="00525AC3">
            <w:pPr>
              <w:jc w:val="center"/>
              <w:rPr>
                <w:rFonts w:ascii="Arial Narrow" w:hAnsi="Arial Narrow" w:cs="Calibri"/>
                <w:bCs/>
                <w:color w:val="000000"/>
                <w:sz w:val="22"/>
                <w:szCs w:val="22"/>
              </w:rPr>
            </w:pPr>
            <w:r w:rsidRPr="005F58BA">
              <w:rPr>
                <w:rFonts w:ascii="Arial Narrow" w:hAnsi="Arial Narrow" w:cs="Calibri"/>
                <w:bCs/>
                <w:color w:val="000000"/>
                <w:sz w:val="22"/>
                <w:szCs w:val="22"/>
              </w:rPr>
              <w:t>(doplní uchádzač)</w:t>
            </w:r>
          </w:p>
          <w:p w14:paraId="332250EA" w14:textId="77777777" w:rsidR="00062058" w:rsidRPr="005F58BA" w:rsidRDefault="00062058" w:rsidP="00525AC3">
            <w:pPr>
              <w:jc w:val="center"/>
              <w:rPr>
                <w:rFonts w:ascii="Arial Narrow" w:hAnsi="Arial Narrow" w:cs="Calibri"/>
                <w:b/>
                <w:bCs/>
                <w:color w:val="000000"/>
                <w:sz w:val="22"/>
                <w:szCs w:val="22"/>
              </w:rPr>
            </w:pPr>
          </w:p>
          <w:p w14:paraId="4686E08C" w14:textId="77777777" w:rsidR="00062058" w:rsidRPr="005F58BA" w:rsidRDefault="00062058" w:rsidP="00525AC3">
            <w:pPr>
              <w:jc w:val="center"/>
              <w:rPr>
                <w:rFonts w:ascii="Arial Narrow" w:hAnsi="Arial Narrow" w:cs="Calibri"/>
                <w:b/>
                <w:bCs/>
                <w:color w:val="000000"/>
                <w:sz w:val="22"/>
                <w:szCs w:val="22"/>
              </w:rPr>
            </w:pPr>
            <w:r w:rsidRPr="005F58BA">
              <w:rPr>
                <w:rFonts w:ascii="Arial Narrow" w:hAnsi="Arial Narrow" w:cs="Calibri"/>
                <w:b/>
                <w:bCs/>
                <w:color w:val="000000"/>
                <w:sz w:val="22"/>
                <w:szCs w:val="22"/>
              </w:rPr>
              <w:t>Požaduje sa uviesť skutočnú špecifikáciu ponúkaného predmetu zákazky - výrobcu a technické parametre,  uviesť áno/nie, v prípade číselnej hodnoty uviesť jej skutočnosť</w:t>
            </w:r>
            <w:r>
              <w:rPr>
                <w:rFonts w:ascii="Arial Narrow" w:hAnsi="Arial Narrow" w:cs="Calibri"/>
                <w:b/>
                <w:bCs/>
                <w:color w:val="000000"/>
                <w:sz w:val="22"/>
                <w:szCs w:val="22"/>
              </w:rPr>
              <w:t>.</w:t>
            </w:r>
          </w:p>
        </w:tc>
      </w:tr>
      <w:tr w:rsidR="00062058" w:rsidRPr="007D25D0" w14:paraId="41A78BDC" w14:textId="77777777" w:rsidTr="00525AC3">
        <w:trPr>
          <w:trHeight w:val="539"/>
        </w:trPr>
        <w:tc>
          <w:tcPr>
            <w:tcW w:w="290" w:type="pct"/>
            <w:shd w:val="clear" w:color="auto" w:fill="D9D9D9" w:themeFill="background1" w:themeFillShade="D9"/>
            <w:vAlign w:val="center"/>
          </w:tcPr>
          <w:p w14:paraId="0F5D86A2" w14:textId="77777777" w:rsidR="00062058" w:rsidRPr="005F58BA" w:rsidRDefault="00062058" w:rsidP="00525AC3">
            <w:pPr>
              <w:jc w:val="center"/>
              <w:rPr>
                <w:rFonts w:ascii="Arial Narrow" w:hAnsi="Arial Narrow"/>
                <w:b/>
                <w:sz w:val="22"/>
                <w:szCs w:val="22"/>
              </w:rPr>
            </w:pPr>
          </w:p>
        </w:tc>
        <w:tc>
          <w:tcPr>
            <w:tcW w:w="579" w:type="pct"/>
            <w:shd w:val="clear" w:color="auto" w:fill="D9D9D9" w:themeFill="background1" w:themeFillShade="D9"/>
            <w:vAlign w:val="center"/>
          </w:tcPr>
          <w:p w14:paraId="1202B2AC" w14:textId="77777777" w:rsidR="00062058" w:rsidRPr="005F58BA" w:rsidRDefault="00062058" w:rsidP="00525AC3">
            <w:pPr>
              <w:jc w:val="center"/>
              <w:rPr>
                <w:rFonts w:ascii="Arial Narrow" w:hAnsi="Arial Narrow"/>
                <w:b/>
                <w:sz w:val="22"/>
                <w:szCs w:val="22"/>
              </w:rPr>
            </w:pPr>
          </w:p>
        </w:tc>
        <w:tc>
          <w:tcPr>
            <w:tcW w:w="636" w:type="pct"/>
            <w:shd w:val="clear" w:color="auto" w:fill="D9D9D9" w:themeFill="background1" w:themeFillShade="D9"/>
            <w:vAlign w:val="center"/>
          </w:tcPr>
          <w:p w14:paraId="0C8D1E58" w14:textId="77777777" w:rsidR="00062058" w:rsidRPr="005F58BA" w:rsidRDefault="00062058" w:rsidP="00525AC3">
            <w:pPr>
              <w:jc w:val="center"/>
              <w:rPr>
                <w:rFonts w:ascii="Arial Narrow" w:hAnsi="Arial Narrow"/>
                <w:b/>
                <w:sz w:val="22"/>
                <w:szCs w:val="22"/>
              </w:rPr>
            </w:pPr>
          </w:p>
        </w:tc>
        <w:tc>
          <w:tcPr>
            <w:tcW w:w="1641" w:type="pct"/>
            <w:shd w:val="clear" w:color="auto" w:fill="D9D9D9" w:themeFill="background1" w:themeFillShade="D9"/>
            <w:vAlign w:val="center"/>
          </w:tcPr>
          <w:p w14:paraId="1CD1CFBE" w14:textId="77777777" w:rsidR="00062058" w:rsidRPr="005F58BA" w:rsidRDefault="00062058" w:rsidP="00525AC3">
            <w:pPr>
              <w:jc w:val="center"/>
              <w:rPr>
                <w:rFonts w:ascii="Arial Narrow" w:hAnsi="Arial Narrow"/>
                <w:b/>
                <w:sz w:val="22"/>
                <w:szCs w:val="22"/>
              </w:rPr>
            </w:pPr>
          </w:p>
        </w:tc>
        <w:tc>
          <w:tcPr>
            <w:tcW w:w="926" w:type="pct"/>
            <w:shd w:val="clear" w:color="auto" w:fill="D9D9D9" w:themeFill="background1" w:themeFillShade="D9"/>
          </w:tcPr>
          <w:p w14:paraId="381B6139" w14:textId="77777777" w:rsidR="00062058" w:rsidRPr="005F58BA" w:rsidRDefault="00062058" w:rsidP="00525AC3">
            <w:pPr>
              <w:jc w:val="center"/>
              <w:rPr>
                <w:rFonts w:ascii="Arial Narrow" w:hAnsi="Arial Narrow"/>
                <w:b/>
                <w:sz w:val="22"/>
                <w:szCs w:val="22"/>
              </w:rPr>
            </w:pPr>
            <w:r w:rsidRPr="005F58BA">
              <w:rPr>
                <w:rFonts w:ascii="Arial Narrow" w:hAnsi="Arial Narrow"/>
                <w:sz w:val="22"/>
                <w:szCs w:val="22"/>
              </w:rPr>
              <w:t>Uchádzač uvedie presnú číselnú hodnotu</w:t>
            </w:r>
          </w:p>
        </w:tc>
        <w:tc>
          <w:tcPr>
            <w:tcW w:w="928" w:type="pct"/>
            <w:shd w:val="clear" w:color="auto" w:fill="D9D9D9" w:themeFill="background1" w:themeFillShade="D9"/>
          </w:tcPr>
          <w:p w14:paraId="0D6DA033" w14:textId="77777777" w:rsidR="00062058" w:rsidRPr="005F58BA" w:rsidRDefault="00062058" w:rsidP="00525AC3">
            <w:pPr>
              <w:jc w:val="center"/>
              <w:rPr>
                <w:rFonts w:ascii="Arial Narrow" w:hAnsi="Arial Narrow"/>
                <w:b/>
                <w:sz w:val="22"/>
                <w:szCs w:val="22"/>
              </w:rPr>
            </w:pPr>
            <w:r w:rsidRPr="005F58BA">
              <w:rPr>
                <w:rFonts w:ascii="Arial Narrow" w:hAnsi="Arial Narrow" w:cs="Arial"/>
                <w:sz w:val="22"/>
                <w:szCs w:val="22"/>
              </w:rPr>
              <w:t>Uchádzač uvedie „áno/nie“</w:t>
            </w:r>
          </w:p>
        </w:tc>
      </w:tr>
      <w:tr w:rsidR="00062058" w:rsidRPr="007D25D0" w14:paraId="6DE4D2F4" w14:textId="77777777" w:rsidTr="00525AC3">
        <w:trPr>
          <w:trHeight w:val="274"/>
        </w:trPr>
        <w:tc>
          <w:tcPr>
            <w:tcW w:w="290" w:type="pct"/>
            <w:vMerge w:val="restart"/>
            <w:vAlign w:val="center"/>
          </w:tcPr>
          <w:p w14:paraId="53AD4DC3" w14:textId="74CF71D5" w:rsidR="00062058" w:rsidRPr="005F58BA" w:rsidRDefault="00A20C21" w:rsidP="00525AC3">
            <w:pPr>
              <w:rPr>
                <w:rFonts w:ascii="Arial Narrow" w:hAnsi="Arial Narrow"/>
                <w:sz w:val="22"/>
                <w:szCs w:val="22"/>
              </w:rPr>
            </w:pPr>
            <w:r>
              <w:rPr>
                <w:rFonts w:ascii="Arial Narrow" w:hAnsi="Arial Narrow"/>
                <w:sz w:val="22"/>
                <w:szCs w:val="22"/>
              </w:rPr>
              <w:t>2</w:t>
            </w:r>
            <w:r w:rsidR="00062058" w:rsidRPr="005F58BA">
              <w:rPr>
                <w:rFonts w:ascii="Arial Narrow" w:hAnsi="Arial Narrow"/>
                <w:sz w:val="22"/>
                <w:szCs w:val="22"/>
              </w:rPr>
              <w:t>.</w:t>
            </w:r>
          </w:p>
        </w:tc>
        <w:tc>
          <w:tcPr>
            <w:tcW w:w="579" w:type="pct"/>
            <w:vMerge w:val="restart"/>
            <w:vAlign w:val="center"/>
          </w:tcPr>
          <w:p w14:paraId="5305615A" w14:textId="353AB215" w:rsidR="00062058" w:rsidRPr="005F58BA" w:rsidRDefault="007B4A4E" w:rsidP="00525AC3">
            <w:pPr>
              <w:rPr>
                <w:rFonts w:ascii="Arial Narrow" w:hAnsi="Arial Narrow"/>
                <w:b/>
                <w:sz w:val="22"/>
                <w:szCs w:val="22"/>
              </w:rPr>
            </w:pPr>
            <w:r>
              <w:rPr>
                <w:rFonts w:ascii="Arial Narrow" w:hAnsi="Arial Narrow"/>
                <w:color w:val="000000"/>
                <w:sz w:val="22"/>
                <w:szCs w:val="22"/>
                <w:lang w:bidi="sk-SK"/>
              </w:rPr>
              <w:t xml:space="preserve">Okrúhla medaila </w:t>
            </w:r>
            <w:r w:rsidR="00C403CD">
              <w:rPr>
                <w:rFonts w:ascii="Arial Narrow" w:hAnsi="Arial Narrow"/>
                <w:color w:val="000000"/>
                <w:sz w:val="22"/>
                <w:szCs w:val="22"/>
                <w:lang w:bidi="sk-SK"/>
              </w:rPr>
              <w:t>v kazete</w:t>
            </w:r>
            <w:r>
              <w:rPr>
                <w:rFonts w:ascii="Arial Narrow" w:hAnsi="Arial Narrow"/>
                <w:color w:val="000000"/>
                <w:sz w:val="22"/>
                <w:szCs w:val="22"/>
                <w:lang w:bidi="sk-SK"/>
              </w:rPr>
              <w:t xml:space="preserve"> (anglická  jazyková mutácia</w:t>
            </w:r>
            <w:r w:rsidR="00316516">
              <w:rPr>
                <w:rFonts w:ascii="Arial Narrow" w:hAnsi="Arial Narrow"/>
                <w:color w:val="000000"/>
                <w:sz w:val="22"/>
                <w:szCs w:val="22"/>
                <w:lang w:bidi="sk-SK"/>
              </w:rPr>
              <w:t xml:space="preserve"> - rub</w:t>
            </w:r>
            <w:r>
              <w:rPr>
                <w:rFonts w:ascii="Arial Narrow" w:hAnsi="Arial Narrow"/>
                <w:color w:val="000000"/>
                <w:sz w:val="22"/>
                <w:szCs w:val="22"/>
                <w:lang w:bidi="sk-SK"/>
              </w:rPr>
              <w:t>)</w:t>
            </w:r>
          </w:p>
        </w:tc>
        <w:tc>
          <w:tcPr>
            <w:tcW w:w="636" w:type="pct"/>
            <w:vMerge w:val="restart"/>
            <w:vAlign w:val="center"/>
          </w:tcPr>
          <w:p w14:paraId="10749F4D" w14:textId="4B06DE8E" w:rsidR="00062058" w:rsidRPr="005F58BA" w:rsidRDefault="007B4A4E" w:rsidP="00525AC3">
            <w:pPr>
              <w:rPr>
                <w:rFonts w:ascii="Arial Narrow" w:hAnsi="Arial Narrow"/>
                <w:sz w:val="22"/>
                <w:szCs w:val="22"/>
              </w:rPr>
            </w:pPr>
            <w:r>
              <w:rPr>
                <w:rFonts w:ascii="Arial Narrow" w:hAnsi="Arial Narrow"/>
                <w:sz w:val="22"/>
                <w:szCs w:val="22"/>
              </w:rPr>
              <w:t>200</w:t>
            </w:r>
            <w:r w:rsidR="00062058" w:rsidRPr="005F58BA">
              <w:rPr>
                <w:rFonts w:ascii="Arial Narrow" w:hAnsi="Arial Narrow"/>
                <w:sz w:val="22"/>
                <w:szCs w:val="22"/>
              </w:rPr>
              <w:t xml:space="preserve"> k</w:t>
            </w:r>
            <w:r w:rsidR="00062058">
              <w:rPr>
                <w:rFonts w:ascii="Arial Narrow" w:hAnsi="Arial Narrow"/>
                <w:sz w:val="22"/>
                <w:szCs w:val="22"/>
              </w:rPr>
              <w:t>u</w:t>
            </w:r>
            <w:r w:rsidR="00062058" w:rsidRPr="005F58BA">
              <w:rPr>
                <w:rFonts w:ascii="Arial Narrow" w:hAnsi="Arial Narrow"/>
                <w:sz w:val="22"/>
                <w:szCs w:val="22"/>
              </w:rPr>
              <w:t>s</w:t>
            </w:r>
            <w:r w:rsidR="006B34A2">
              <w:rPr>
                <w:rFonts w:ascii="Arial Narrow" w:hAnsi="Arial Narrow"/>
                <w:sz w:val="22"/>
                <w:szCs w:val="22"/>
              </w:rPr>
              <w:t>ov</w:t>
            </w:r>
            <w:r w:rsidR="00062058" w:rsidRPr="005F58BA">
              <w:rPr>
                <w:rFonts w:ascii="Arial Narrow" w:hAnsi="Arial Narrow"/>
                <w:sz w:val="22"/>
                <w:szCs w:val="22"/>
              </w:rPr>
              <w:t xml:space="preserve"> </w:t>
            </w:r>
          </w:p>
          <w:p w14:paraId="65100C23" w14:textId="77777777" w:rsidR="00062058" w:rsidRPr="00172A85" w:rsidRDefault="00062058" w:rsidP="00525AC3">
            <w:pPr>
              <w:rPr>
                <w:rFonts w:ascii="Arial Narrow" w:hAnsi="Arial Narrow"/>
                <w:sz w:val="22"/>
                <w:szCs w:val="22"/>
              </w:rPr>
            </w:pPr>
            <w:r>
              <w:rPr>
                <w:rFonts w:ascii="Arial Narrow" w:hAnsi="Arial Narrow"/>
                <w:color w:val="000000"/>
                <w:sz w:val="22"/>
                <w:szCs w:val="22"/>
                <w:lang w:bidi="sk-SK"/>
              </w:rPr>
              <w:t xml:space="preserve"> </w:t>
            </w:r>
          </w:p>
        </w:tc>
        <w:tc>
          <w:tcPr>
            <w:tcW w:w="1641" w:type="pct"/>
            <w:vAlign w:val="center"/>
          </w:tcPr>
          <w:p w14:paraId="4259A732" w14:textId="77777777" w:rsidR="00062058" w:rsidRDefault="007B4A4E" w:rsidP="007B4A4E">
            <w:r w:rsidRPr="007B4A4E">
              <w:rPr>
                <w:rFonts w:ascii="Arial Narrow" w:hAnsi="Arial Narrow"/>
                <w:sz w:val="22"/>
                <w:szCs w:val="22"/>
              </w:rPr>
              <w:t>Razená, kovová, okrúhla, 3D medaila, vo farbe strieborná patina, priemer medaily 60mm,</w:t>
            </w:r>
            <w:r w:rsidR="00686E7B">
              <w:rPr>
                <w:rFonts w:ascii="Arial Narrow" w:hAnsi="Arial Narrow"/>
                <w:sz w:val="22"/>
                <w:szCs w:val="22"/>
              </w:rPr>
              <w:t xml:space="preserve"> </w:t>
            </w:r>
            <w:r w:rsidRPr="007B4A4E">
              <w:rPr>
                <w:rFonts w:ascii="Arial Narrow" w:hAnsi="Arial Narrow"/>
                <w:sz w:val="22"/>
                <w:szCs w:val="22"/>
              </w:rPr>
              <w:t xml:space="preserve">hrúbka medaily 4mm, na jednej strane </w:t>
            </w:r>
            <w:r w:rsidRPr="00EA7E41">
              <w:rPr>
                <w:rFonts w:ascii="Arial Narrow" w:hAnsi="Arial Narrow"/>
                <w:b/>
                <w:sz w:val="22"/>
                <w:szCs w:val="22"/>
              </w:rPr>
              <w:t>so znakom Policajného zboru</w:t>
            </w:r>
            <w:r w:rsidRPr="007B4A4E">
              <w:rPr>
                <w:rFonts w:ascii="Arial Narrow" w:hAnsi="Arial Narrow"/>
                <w:sz w:val="22"/>
                <w:szCs w:val="22"/>
              </w:rPr>
              <w:t xml:space="preserve">, na druhej strane s vyobrazením slepej mapy sveta, po obvode s nápisom </w:t>
            </w:r>
            <w:r w:rsidRPr="00686E7B">
              <w:rPr>
                <w:rFonts w:ascii="Arial Narrow" w:hAnsi="Arial Narrow"/>
                <w:b/>
                <w:sz w:val="22"/>
                <w:szCs w:val="22"/>
              </w:rPr>
              <w:t>INTERNATIONAL POLICE COOPERATION BUREAU</w:t>
            </w:r>
            <w:r w:rsidRPr="007B4A4E">
              <w:rPr>
                <w:rFonts w:ascii="Arial Narrow" w:hAnsi="Arial Narrow"/>
                <w:sz w:val="22"/>
                <w:szCs w:val="22"/>
              </w:rPr>
              <w:t xml:space="preserve">, v spodnej časti s nápisom pod sebou - </w:t>
            </w:r>
            <w:r w:rsidRPr="00686E7B">
              <w:rPr>
                <w:rFonts w:ascii="Arial Narrow" w:hAnsi="Arial Narrow"/>
                <w:b/>
                <w:sz w:val="22"/>
                <w:szCs w:val="22"/>
              </w:rPr>
              <w:t>20th anniversary, 2001-2021</w:t>
            </w:r>
            <w:r w:rsidRPr="00686E7B">
              <w:t>.</w:t>
            </w:r>
          </w:p>
          <w:p w14:paraId="6D7780ED" w14:textId="77777777" w:rsidR="002123F9" w:rsidRDefault="002123F9" w:rsidP="007B4A4E"/>
          <w:p w14:paraId="57546F11" w14:textId="293E6193" w:rsidR="002123F9" w:rsidRPr="00062058" w:rsidRDefault="002123F9" w:rsidP="007B4A4E">
            <w:pPr>
              <w:rPr>
                <w:rFonts w:ascii="Arial Narrow" w:hAnsi="Arial Narrow"/>
                <w:sz w:val="22"/>
                <w:szCs w:val="22"/>
                <w:lang w:bidi="sk-SK"/>
              </w:rPr>
            </w:pPr>
            <w:r w:rsidRPr="002123F9">
              <w:rPr>
                <w:rFonts w:ascii="Arial Narrow" w:hAnsi="Arial Narrow"/>
                <w:b/>
                <w:sz w:val="22"/>
                <w:szCs w:val="22"/>
              </w:rPr>
              <w:t>BALENIE:</w:t>
            </w:r>
            <w:r w:rsidRPr="002123F9">
              <w:rPr>
                <w:rFonts w:ascii="Arial Narrow" w:hAnsi="Arial Narrow"/>
                <w:sz w:val="22"/>
                <w:szCs w:val="22"/>
              </w:rPr>
              <w:t xml:space="preserve">   200 kus</w:t>
            </w:r>
            <w:r w:rsidR="006B34A2">
              <w:rPr>
                <w:rFonts w:ascii="Arial Narrow" w:hAnsi="Arial Narrow"/>
                <w:sz w:val="22"/>
                <w:szCs w:val="22"/>
              </w:rPr>
              <w:t>ov</w:t>
            </w:r>
            <w:r w:rsidRPr="002123F9">
              <w:rPr>
                <w:rFonts w:ascii="Arial Narrow" w:hAnsi="Arial Narrow"/>
                <w:sz w:val="22"/>
                <w:szCs w:val="22"/>
              </w:rPr>
              <w:t>,  modrá, otvaráteľná  semisová kazeta o rozmeroch 90x90x40 mm</w:t>
            </w:r>
            <w:r>
              <w:rPr>
                <w:rFonts w:ascii="Arial Narrow" w:hAnsi="Arial Narrow"/>
                <w:sz w:val="22"/>
                <w:szCs w:val="22"/>
              </w:rPr>
              <w:t xml:space="preserve">. </w:t>
            </w:r>
            <w:r w:rsidRPr="002123F9">
              <w:rPr>
                <w:rFonts w:ascii="Arial Narrow" w:hAnsi="Arial Narrow"/>
                <w:sz w:val="22"/>
                <w:szCs w:val="22"/>
              </w:rPr>
              <w:t xml:space="preserve"> </w:t>
            </w:r>
          </w:p>
        </w:tc>
        <w:tc>
          <w:tcPr>
            <w:tcW w:w="926" w:type="pct"/>
            <w:vAlign w:val="center"/>
          </w:tcPr>
          <w:p w14:paraId="5D35BFE8" w14:textId="77777777" w:rsidR="00062058" w:rsidRPr="005F58BA" w:rsidRDefault="00062058" w:rsidP="00525AC3">
            <w:pPr>
              <w:jc w:val="center"/>
              <w:rPr>
                <w:rFonts w:ascii="Arial Narrow" w:hAnsi="Arial Narrow"/>
                <w:sz w:val="22"/>
                <w:szCs w:val="22"/>
              </w:rPr>
            </w:pPr>
            <w:r w:rsidRPr="005F58BA">
              <w:rPr>
                <w:rFonts w:ascii="Arial Narrow" w:hAnsi="Arial Narrow"/>
                <w:sz w:val="22"/>
                <w:szCs w:val="22"/>
              </w:rPr>
              <w:t>N/A</w:t>
            </w:r>
          </w:p>
        </w:tc>
        <w:tc>
          <w:tcPr>
            <w:tcW w:w="928" w:type="pct"/>
          </w:tcPr>
          <w:p w14:paraId="72101439" w14:textId="77777777" w:rsidR="00062058" w:rsidRPr="005F58BA" w:rsidRDefault="00062058" w:rsidP="00525AC3">
            <w:pPr>
              <w:jc w:val="center"/>
              <w:rPr>
                <w:rFonts w:ascii="Arial Narrow" w:hAnsi="Arial Narrow"/>
                <w:sz w:val="22"/>
                <w:szCs w:val="22"/>
              </w:rPr>
            </w:pPr>
          </w:p>
        </w:tc>
      </w:tr>
      <w:tr w:rsidR="00062058" w:rsidRPr="007D25D0" w14:paraId="43097FD2" w14:textId="77777777" w:rsidTr="00525AC3">
        <w:trPr>
          <w:trHeight w:val="457"/>
        </w:trPr>
        <w:tc>
          <w:tcPr>
            <w:tcW w:w="290" w:type="pct"/>
            <w:vMerge/>
          </w:tcPr>
          <w:p w14:paraId="7E7DCB67" w14:textId="77777777" w:rsidR="00062058" w:rsidRPr="007D25D0" w:rsidRDefault="00062058" w:rsidP="00525AC3">
            <w:pPr>
              <w:rPr>
                <w:rFonts w:ascii="Arial Narrow" w:hAnsi="Arial Narrow"/>
              </w:rPr>
            </w:pPr>
          </w:p>
        </w:tc>
        <w:tc>
          <w:tcPr>
            <w:tcW w:w="579" w:type="pct"/>
            <w:vMerge/>
          </w:tcPr>
          <w:p w14:paraId="3AF13CDB" w14:textId="77777777" w:rsidR="00062058" w:rsidRPr="007D25D0" w:rsidRDefault="00062058" w:rsidP="00525AC3">
            <w:pPr>
              <w:rPr>
                <w:rFonts w:ascii="Arial Narrow" w:hAnsi="Arial Narrow"/>
              </w:rPr>
            </w:pPr>
          </w:p>
        </w:tc>
        <w:tc>
          <w:tcPr>
            <w:tcW w:w="636" w:type="pct"/>
            <w:vMerge/>
          </w:tcPr>
          <w:p w14:paraId="53B882F0" w14:textId="77777777" w:rsidR="00062058" w:rsidRPr="007D25D0" w:rsidRDefault="00062058" w:rsidP="00525AC3">
            <w:pPr>
              <w:rPr>
                <w:rFonts w:ascii="Arial Narrow" w:hAnsi="Arial Narrow"/>
              </w:rPr>
            </w:pPr>
          </w:p>
        </w:tc>
        <w:tc>
          <w:tcPr>
            <w:tcW w:w="1641" w:type="pct"/>
            <w:shd w:val="clear" w:color="auto" w:fill="FDE9D9" w:themeFill="accent6" w:themeFillTint="33"/>
            <w:vAlign w:val="center"/>
          </w:tcPr>
          <w:p w14:paraId="688401CF" w14:textId="77777777" w:rsidR="00062058" w:rsidRPr="007D25D0" w:rsidRDefault="00062058" w:rsidP="00525AC3">
            <w:pPr>
              <w:rPr>
                <w:rFonts w:ascii="Arial Narrow" w:hAnsi="Arial Narrow"/>
                <w:b/>
              </w:rPr>
            </w:pPr>
            <w:r w:rsidRPr="007D25D0">
              <w:rPr>
                <w:rFonts w:ascii="Arial Narrow" w:hAnsi="Arial Narrow"/>
                <w:b/>
              </w:rPr>
              <w:t>Výrobca</w:t>
            </w:r>
          </w:p>
        </w:tc>
        <w:tc>
          <w:tcPr>
            <w:tcW w:w="1854" w:type="pct"/>
            <w:gridSpan w:val="2"/>
            <w:shd w:val="clear" w:color="auto" w:fill="FDE9D9" w:themeFill="accent6" w:themeFillTint="33"/>
            <w:vAlign w:val="center"/>
          </w:tcPr>
          <w:p w14:paraId="2B464D20" w14:textId="77777777" w:rsidR="00062058" w:rsidRPr="007D25D0" w:rsidRDefault="00062058" w:rsidP="00525AC3">
            <w:pPr>
              <w:jc w:val="center"/>
              <w:rPr>
                <w:rFonts w:ascii="Arial Narrow" w:hAnsi="Arial Narrow"/>
                <w:b/>
              </w:rPr>
            </w:pPr>
          </w:p>
        </w:tc>
      </w:tr>
    </w:tbl>
    <w:p w14:paraId="70B7DF07" w14:textId="25689AD7" w:rsidR="002123F9" w:rsidRDefault="002123F9" w:rsidP="00A337B8">
      <w:pPr>
        <w:tabs>
          <w:tab w:val="left" w:pos="567"/>
        </w:tabs>
        <w:spacing w:line="240" w:lineRule="atLeast"/>
        <w:jc w:val="both"/>
        <w:rPr>
          <w:rFonts w:ascii="Arial Narrow" w:hAnsi="Arial Narrow"/>
          <w:i/>
          <w:color w:val="000000"/>
        </w:rPr>
      </w:pPr>
    </w:p>
    <w:p w14:paraId="3908E66C" w14:textId="7CB35AE7" w:rsidR="00EA7E41" w:rsidRDefault="00EA7E41" w:rsidP="00A337B8">
      <w:pPr>
        <w:tabs>
          <w:tab w:val="left" w:pos="567"/>
        </w:tabs>
        <w:spacing w:line="240" w:lineRule="atLeast"/>
        <w:jc w:val="both"/>
        <w:rPr>
          <w:rFonts w:ascii="Arial Narrow" w:hAnsi="Arial Narrow"/>
          <w:i/>
          <w:color w:val="000000"/>
        </w:rPr>
      </w:pPr>
    </w:p>
    <w:p w14:paraId="07B34E07" w14:textId="038CC13E" w:rsidR="00EA7E41" w:rsidRDefault="00EA7E41" w:rsidP="00A337B8">
      <w:pPr>
        <w:tabs>
          <w:tab w:val="left" w:pos="567"/>
        </w:tabs>
        <w:spacing w:line="240" w:lineRule="atLeast"/>
        <w:jc w:val="both"/>
        <w:rPr>
          <w:rFonts w:ascii="Arial Narrow" w:hAnsi="Arial Narrow"/>
          <w:i/>
          <w:color w:val="000000"/>
        </w:rPr>
      </w:pPr>
    </w:p>
    <w:p w14:paraId="49DE2B7C" w14:textId="174A6EE0" w:rsidR="00EA7E41" w:rsidRDefault="00EA7E41" w:rsidP="00A337B8">
      <w:pPr>
        <w:tabs>
          <w:tab w:val="left" w:pos="567"/>
        </w:tabs>
        <w:spacing w:line="240" w:lineRule="atLeast"/>
        <w:jc w:val="both"/>
        <w:rPr>
          <w:rFonts w:ascii="Arial Narrow" w:hAnsi="Arial Narrow"/>
          <w:i/>
          <w:color w:val="000000"/>
        </w:rPr>
      </w:pPr>
    </w:p>
    <w:p w14:paraId="1D8C53F4" w14:textId="4B64167C" w:rsidR="00EA7E41" w:rsidRDefault="00EA7E41" w:rsidP="00A337B8">
      <w:pPr>
        <w:tabs>
          <w:tab w:val="left" w:pos="567"/>
        </w:tabs>
        <w:spacing w:line="240" w:lineRule="atLeast"/>
        <w:jc w:val="both"/>
        <w:rPr>
          <w:rFonts w:ascii="Arial Narrow" w:hAnsi="Arial Narrow"/>
          <w:i/>
          <w:color w:val="000000"/>
        </w:rPr>
      </w:pPr>
    </w:p>
    <w:p w14:paraId="59BF7248" w14:textId="7321CA9D" w:rsidR="00EA7E41" w:rsidRDefault="00EA7E41" w:rsidP="00A337B8">
      <w:pPr>
        <w:tabs>
          <w:tab w:val="left" w:pos="567"/>
        </w:tabs>
        <w:spacing w:line="240" w:lineRule="atLeast"/>
        <w:jc w:val="both"/>
        <w:rPr>
          <w:rFonts w:ascii="Arial Narrow" w:hAnsi="Arial Narrow"/>
          <w:i/>
          <w:color w:val="000000"/>
        </w:rPr>
      </w:pPr>
    </w:p>
    <w:p w14:paraId="7266E4E4" w14:textId="6F69175D" w:rsidR="00EA7E41" w:rsidRDefault="00EA7E41" w:rsidP="00A337B8">
      <w:pPr>
        <w:tabs>
          <w:tab w:val="left" w:pos="567"/>
        </w:tabs>
        <w:spacing w:line="240" w:lineRule="atLeast"/>
        <w:jc w:val="both"/>
        <w:rPr>
          <w:rFonts w:ascii="Arial Narrow" w:hAnsi="Arial Narrow"/>
          <w:i/>
          <w:color w:val="000000"/>
        </w:rPr>
      </w:pPr>
    </w:p>
    <w:p w14:paraId="2DB240B9" w14:textId="7FA273C5" w:rsidR="00EA7E41" w:rsidRDefault="00EA7E41" w:rsidP="00A337B8">
      <w:pPr>
        <w:tabs>
          <w:tab w:val="left" w:pos="567"/>
        </w:tabs>
        <w:spacing w:line="240" w:lineRule="atLeast"/>
        <w:jc w:val="both"/>
        <w:rPr>
          <w:rFonts w:ascii="Arial Narrow" w:hAnsi="Arial Narrow"/>
          <w:i/>
          <w:color w:val="000000"/>
        </w:rPr>
      </w:pPr>
    </w:p>
    <w:p w14:paraId="16403924" w14:textId="2223CDFD" w:rsidR="00EA7E41" w:rsidRDefault="00EA7E41" w:rsidP="00A337B8">
      <w:pPr>
        <w:tabs>
          <w:tab w:val="left" w:pos="567"/>
        </w:tabs>
        <w:spacing w:line="240" w:lineRule="atLeast"/>
        <w:jc w:val="both"/>
        <w:rPr>
          <w:rFonts w:ascii="Arial Narrow" w:hAnsi="Arial Narrow"/>
          <w:i/>
          <w:color w:val="000000"/>
        </w:rPr>
      </w:pPr>
    </w:p>
    <w:p w14:paraId="52A217F5" w14:textId="4418DEBA" w:rsidR="00EA7E41" w:rsidRDefault="00EA7E41" w:rsidP="00A337B8">
      <w:pPr>
        <w:tabs>
          <w:tab w:val="left" w:pos="567"/>
        </w:tabs>
        <w:spacing w:line="240" w:lineRule="atLeast"/>
        <w:jc w:val="both"/>
        <w:rPr>
          <w:rFonts w:ascii="Arial Narrow" w:hAnsi="Arial Narrow"/>
          <w:i/>
          <w:color w:val="000000"/>
        </w:rPr>
      </w:pPr>
    </w:p>
    <w:p w14:paraId="0925699A" w14:textId="7B41B997" w:rsidR="00EA7E41" w:rsidRDefault="00EA7E41" w:rsidP="00A337B8">
      <w:pPr>
        <w:tabs>
          <w:tab w:val="left" w:pos="567"/>
        </w:tabs>
        <w:spacing w:line="240" w:lineRule="atLeast"/>
        <w:jc w:val="both"/>
        <w:rPr>
          <w:rFonts w:ascii="Arial Narrow" w:hAnsi="Arial Narrow"/>
          <w:i/>
          <w:color w:val="000000"/>
        </w:rPr>
      </w:pPr>
    </w:p>
    <w:p w14:paraId="2379C474" w14:textId="09C46D81" w:rsidR="00EA7E41" w:rsidRDefault="00EA7E41" w:rsidP="00A337B8">
      <w:pPr>
        <w:tabs>
          <w:tab w:val="left" w:pos="567"/>
        </w:tabs>
        <w:spacing w:line="240" w:lineRule="atLeast"/>
        <w:jc w:val="both"/>
        <w:rPr>
          <w:rFonts w:ascii="Arial Narrow" w:hAnsi="Arial Narrow"/>
          <w:i/>
          <w:color w:val="000000"/>
        </w:rPr>
      </w:pPr>
    </w:p>
    <w:p w14:paraId="4FA9A755" w14:textId="77777777" w:rsidR="00EA7E41" w:rsidRDefault="00EA7E41" w:rsidP="00A337B8">
      <w:pPr>
        <w:tabs>
          <w:tab w:val="left" w:pos="567"/>
        </w:tabs>
        <w:spacing w:line="240" w:lineRule="atLeast"/>
        <w:jc w:val="both"/>
        <w:rPr>
          <w:rFonts w:ascii="Arial Narrow" w:hAnsi="Arial Narrow"/>
          <w:i/>
          <w:color w:val="000000"/>
        </w:rPr>
      </w:pPr>
    </w:p>
    <w:p w14:paraId="747B3E3C" w14:textId="7D887207" w:rsidR="002123F9" w:rsidRDefault="002123F9" w:rsidP="00A337B8">
      <w:pPr>
        <w:tabs>
          <w:tab w:val="left" w:pos="567"/>
        </w:tabs>
        <w:spacing w:line="240" w:lineRule="atLeast"/>
        <w:jc w:val="both"/>
        <w:rPr>
          <w:rFonts w:ascii="Arial Narrow" w:hAnsi="Arial Narrow"/>
          <w:i/>
          <w:color w:val="000000"/>
        </w:rPr>
      </w:pPr>
    </w:p>
    <w:p w14:paraId="768B764B" w14:textId="77777777" w:rsidR="002123F9" w:rsidRDefault="002123F9" w:rsidP="00A337B8">
      <w:pPr>
        <w:tabs>
          <w:tab w:val="left" w:pos="567"/>
        </w:tabs>
        <w:spacing w:line="240" w:lineRule="atLeast"/>
        <w:jc w:val="both"/>
        <w:rPr>
          <w:rFonts w:ascii="Arial Narrow" w:hAnsi="Arial Narrow"/>
          <w:i/>
          <w:color w:val="000000"/>
        </w:rPr>
      </w:pPr>
    </w:p>
    <w:tbl>
      <w:tblPr>
        <w:tblStyle w:val="Mriekatabuky"/>
        <w:tblW w:w="5000" w:type="pct"/>
        <w:tblLook w:val="04A0" w:firstRow="1" w:lastRow="0" w:firstColumn="1" w:lastColumn="0" w:noHBand="0" w:noVBand="1"/>
      </w:tblPr>
      <w:tblGrid>
        <w:gridCol w:w="527"/>
        <w:gridCol w:w="1149"/>
        <w:gridCol w:w="1340"/>
        <w:gridCol w:w="2854"/>
        <w:gridCol w:w="1619"/>
        <w:gridCol w:w="1623"/>
      </w:tblGrid>
      <w:tr w:rsidR="00E92C89" w:rsidRPr="007D25D0" w14:paraId="1653348D" w14:textId="77777777" w:rsidTr="00525AC3">
        <w:tc>
          <w:tcPr>
            <w:tcW w:w="290" w:type="pct"/>
            <w:shd w:val="clear" w:color="auto" w:fill="D9D9D9" w:themeFill="background1" w:themeFillShade="D9"/>
            <w:vAlign w:val="center"/>
          </w:tcPr>
          <w:p w14:paraId="46D2D388" w14:textId="77777777" w:rsidR="00E92C89" w:rsidRPr="005F58BA" w:rsidRDefault="00E92C89" w:rsidP="00525AC3">
            <w:pPr>
              <w:jc w:val="center"/>
              <w:rPr>
                <w:rFonts w:ascii="Arial Narrow" w:hAnsi="Arial Narrow"/>
                <w:b/>
                <w:sz w:val="22"/>
                <w:szCs w:val="22"/>
              </w:rPr>
            </w:pPr>
            <w:r w:rsidRPr="005F58BA">
              <w:rPr>
                <w:rFonts w:ascii="Arial Narrow" w:hAnsi="Arial Narrow"/>
                <w:b/>
                <w:sz w:val="22"/>
                <w:szCs w:val="22"/>
              </w:rPr>
              <w:lastRenderedPageBreak/>
              <w:t>p.č.</w:t>
            </w:r>
          </w:p>
        </w:tc>
        <w:tc>
          <w:tcPr>
            <w:tcW w:w="579" w:type="pct"/>
            <w:shd w:val="clear" w:color="auto" w:fill="D9D9D9" w:themeFill="background1" w:themeFillShade="D9"/>
            <w:vAlign w:val="center"/>
          </w:tcPr>
          <w:p w14:paraId="2109E851" w14:textId="77777777" w:rsidR="00E92C89" w:rsidRPr="005F58BA" w:rsidRDefault="00E92C89" w:rsidP="00525AC3">
            <w:pPr>
              <w:jc w:val="center"/>
              <w:rPr>
                <w:rFonts w:ascii="Arial Narrow" w:hAnsi="Arial Narrow"/>
                <w:b/>
                <w:sz w:val="22"/>
                <w:szCs w:val="22"/>
              </w:rPr>
            </w:pPr>
            <w:r w:rsidRPr="005F58BA">
              <w:rPr>
                <w:rFonts w:ascii="Arial Narrow" w:hAnsi="Arial Narrow"/>
                <w:b/>
                <w:sz w:val="22"/>
                <w:szCs w:val="22"/>
              </w:rPr>
              <w:t>Názov položky</w:t>
            </w:r>
          </w:p>
        </w:tc>
        <w:tc>
          <w:tcPr>
            <w:tcW w:w="636" w:type="pct"/>
            <w:shd w:val="clear" w:color="auto" w:fill="D9D9D9" w:themeFill="background1" w:themeFillShade="D9"/>
            <w:vAlign w:val="center"/>
          </w:tcPr>
          <w:p w14:paraId="14223216" w14:textId="77777777" w:rsidR="00E92C89" w:rsidRPr="005F58BA" w:rsidRDefault="00E92C89" w:rsidP="00525AC3">
            <w:pPr>
              <w:jc w:val="center"/>
              <w:rPr>
                <w:rFonts w:ascii="Arial Narrow" w:hAnsi="Arial Narrow"/>
                <w:b/>
                <w:sz w:val="22"/>
                <w:szCs w:val="22"/>
              </w:rPr>
            </w:pPr>
            <w:r w:rsidRPr="005F58BA">
              <w:rPr>
                <w:rFonts w:ascii="Arial Narrow" w:hAnsi="Arial Narrow"/>
                <w:b/>
                <w:sz w:val="22"/>
                <w:szCs w:val="22"/>
              </w:rPr>
              <w:t>Množstvo</w:t>
            </w:r>
          </w:p>
        </w:tc>
        <w:tc>
          <w:tcPr>
            <w:tcW w:w="1641" w:type="pct"/>
            <w:shd w:val="clear" w:color="auto" w:fill="D9D9D9" w:themeFill="background1" w:themeFillShade="D9"/>
            <w:vAlign w:val="center"/>
          </w:tcPr>
          <w:p w14:paraId="7EE8347B" w14:textId="61268B6E" w:rsidR="00E92C89" w:rsidRPr="005F58BA" w:rsidRDefault="00316516" w:rsidP="00525AC3">
            <w:pPr>
              <w:jc w:val="center"/>
              <w:rPr>
                <w:rFonts w:ascii="Arial Narrow" w:hAnsi="Arial Narrow" w:cs="Calibri"/>
                <w:b/>
                <w:bCs/>
                <w:color w:val="000000"/>
                <w:sz w:val="22"/>
                <w:szCs w:val="22"/>
              </w:rPr>
            </w:pPr>
            <w:r>
              <w:rPr>
                <w:rFonts w:ascii="Arial Narrow" w:hAnsi="Arial Narrow"/>
                <w:b/>
                <w:bCs/>
                <w:color w:val="000000"/>
                <w:sz w:val="22"/>
                <w:szCs w:val="22"/>
                <w:lang w:bidi="sk-SK"/>
              </w:rPr>
              <w:t>Opis predmetu zákazky (súčasťou opisu predmetu zákazky sú aj grafické vyobrazenia predmetu zákazky nižšie)</w:t>
            </w:r>
          </w:p>
        </w:tc>
        <w:tc>
          <w:tcPr>
            <w:tcW w:w="1854" w:type="pct"/>
            <w:gridSpan w:val="2"/>
            <w:shd w:val="clear" w:color="auto" w:fill="D9D9D9" w:themeFill="background1" w:themeFillShade="D9"/>
            <w:vAlign w:val="center"/>
          </w:tcPr>
          <w:p w14:paraId="2D323F42" w14:textId="77777777" w:rsidR="00E92C89" w:rsidRPr="005F58BA" w:rsidRDefault="00E92C89" w:rsidP="00525AC3">
            <w:pPr>
              <w:jc w:val="center"/>
              <w:rPr>
                <w:rFonts w:ascii="Arial Narrow" w:hAnsi="Arial Narrow" w:cs="Calibri"/>
                <w:b/>
                <w:bCs/>
                <w:color w:val="000000"/>
                <w:sz w:val="22"/>
                <w:szCs w:val="22"/>
              </w:rPr>
            </w:pPr>
            <w:r w:rsidRPr="005F58BA">
              <w:rPr>
                <w:rFonts w:ascii="Arial Narrow" w:hAnsi="Arial Narrow" w:cs="Calibri"/>
                <w:b/>
                <w:bCs/>
                <w:color w:val="000000"/>
                <w:sz w:val="22"/>
                <w:szCs w:val="22"/>
              </w:rPr>
              <w:t xml:space="preserve">Vlastný návrh plnenia </w:t>
            </w:r>
          </w:p>
          <w:p w14:paraId="7BB18217" w14:textId="77777777" w:rsidR="00E92C89" w:rsidRPr="005F58BA" w:rsidRDefault="00E92C89" w:rsidP="00525AC3">
            <w:pPr>
              <w:jc w:val="center"/>
              <w:rPr>
                <w:rFonts w:ascii="Arial Narrow" w:hAnsi="Arial Narrow" w:cs="Calibri"/>
                <w:bCs/>
                <w:color w:val="000000"/>
                <w:sz w:val="22"/>
                <w:szCs w:val="22"/>
              </w:rPr>
            </w:pPr>
            <w:r w:rsidRPr="005F58BA">
              <w:rPr>
                <w:rFonts w:ascii="Arial Narrow" w:hAnsi="Arial Narrow" w:cs="Calibri"/>
                <w:bCs/>
                <w:color w:val="000000"/>
                <w:sz w:val="22"/>
                <w:szCs w:val="22"/>
              </w:rPr>
              <w:t>(doplní uchádzač)</w:t>
            </w:r>
          </w:p>
          <w:p w14:paraId="63D8B89F" w14:textId="77777777" w:rsidR="00E92C89" w:rsidRPr="005F58BA" w:rsidRDefault="00E92C89" w:rsidP="00525AC3">
            <w:pPr>
              <w:jc w:val="center"/>
              <w:rPr>
                <w:rFonts w:ascii="Arial Narrow" w:hAnsi="Arial Narrow" w:cs="Calibri"/>
                <w:b/>
                <w:bCs/>
                <w:color w:val="000000"/>
                <w:sz w:val="22"/>
                <w:szCs w:val="22"/>
              </w:rPr>
            </w:pPr>
          </w:p>
          <w:p w14:paraId="0C2F86CE" w14:textId="77777777" w:rsidR="00E92C89" w:rsidRPr="005F58BA" w:rsidRDefault="00E92C89" w:rsidP="00525AC3">
            <w:pPr>
              <w:jc w:val="center"/>
              <w:rPr>
                <w:rFonts w:ascii="Arial Narrow" w:hAnsi="Arial Narrow" w:cs="Calibri"/>
                <w:b/>
                <w:bCs/>
                <w:color w:val="000000"/>
                <w:sz w:val="22"/>
                <w:szCs w:val="22"/>
              </w:rPr>
            </w:pPr>
            <w:r w:rsidRPr="005F58BA">
              <w:rPr>
                <w:rFonts w:ascii="Arial Narrow" w:hAnsi="Arial Narrow" w:cs="Calibri"/>
                <w:b/>
                <w:bCs/>
                <w:color w:val="000000"/>
                <w:sz w:val="22"/>
                <w:szCs w:val="22"/>
              </w:rPr>
              <w:t>Požaduje sa uviesť skutočnú špecifikáciu ponúkaného predmetu zákazky - výrobcu a technické parametre,  uviesť áno/nie, v prípade číselnej hodnoty uviesť jej skutočnosť</w:t>
            </w:r>
            <w:r>
              <w:rPr>
                <w:rFonts w:ascii="Arial Narrow" w:hAnsi="Arial Narrow" w:cs="Calibri"/>
                <w:b/>
                <w:bCs/>
                <w:color w:val="000000"/>
                <w:sz w:val="22"/>
                <w:szCs w:val="22"/>
              </w:rPr>
              <w:t>.</w:t>
            </w:r>
          </w:p>
        </w:tc>
      </w:tr>
      <w:tr w:rsidR="00E92C89" w:rsidRPr="007D25D0" w14:paraId="4F02F6E9" w14:textId="77777777" w:rsidTr="00525AC3">
        <w:trPr>
          <w:trHeight w:val="539"/>
        </w:trPr>
        <w:tc>
          <w:tcPr>
            <w:tcW w:w="290" w:type="pct"/>
            <w:shd w:val="clear" w:color="auto" w:fill="D9D9D9" w:themeFill="background1" w:themeFillShade="D9"/>
            <w:vAlign w:val="center"/>
          </w:tcPr>
          <w:p w14:paraId="1113C30B" w14:textId="77777777" w:rsidR="00E92C89" w:rsidRPr="005F58BA" w:rsidRDefault="00E92C89" w:rsidP="00525AC3">
            <w:pPr>
              <w:jc w:val="center"/>
              <w:rPr>
                <w:rFonts w:ascii="Arial Narrow" w:hAnsi="Arial Narrow"/>
                <w:b/>
                <w:sz w:val="22"/>
                <w:szCs w:val="22"/>
              </w:rPr>
            </w:pPr>
          </w:p>
        </w:tc>
        <w:tc>
          <w:tcPr>
            <w:tcW w:w="579" w:type="pct"/>
            <w:shd w:val="clear" w:color="auto" w:fill="D9D9D9" w:themeFill="background1" w:themeFillShade="D9"/>
            <w:vAlign w:val="center"/>
          </w:tcPr>
          <w:p w14:paraId="3E2E2ADA" w14:textId="77777777" w:rsidR="00E92C89" w:rsidRPr="005F58BA" w:rsidRDefault="00E92C89" w:rsidP="00525AC3">
            <w:pPr>
              <w:jc w:val="center"/>
              <w:rPr>
                <w:rFonts w:ascii="Arial Narrow" w:hAnsi="Arial Narrow"/>
                <w:b/>
                <w:sz w:val="22"/>
                <w:szCs w:val="22"/>
              </w:rPr>
            </w:pPr>
          </w:p>
        </w:tc>
        <w:tc>
          <w:tcPr>
            <w:tcW w:w="636" w:type="pct"/>
            <w:shd w:val="clear" w:color="auto" w:fill="D9D9D9" w:themeFill="background1" w:themeFillShade="D9"/>
            <w:vAlign w:val="center"/>
          </w:tcPr>
          <w:p w14:paraId="0C2ECD55" w14:textId="77777777" w:rsidR="00E92C89" w:rsidRPr="005F58BA" w:rsidRDefault="00E92C89" w:rsidP="00525AC3">
            <w:pPr>
              <w:jc w:val="center"/>
              <w:rPr>
                <w:rFonts w:ascii="Arial Narrow" w:hAnsi="Arial Narrow"/>
                <w:b/>
                <w:sz w:val="22"/>
                <w:szCs w:val="22"/>
              </w:rPr>
            </w:pPr>
          </w:p>
        </w:tc>
        <w:tc>
          <w:tcPr>
            <w:tcW w:w="1641" w:type="pct"/>
            <w:shd w:val="clear" w:color="auto" w:fill="D9D9D9" w:themeFill="background1" w:themeFillShade="D9"/>
            <w:vAlign w:val="center"/>
          </w:tcPr>
          <w:p w14:paraId="7A87EB13" w14:textId="77777777" w:rsidR="00E92C89" w:rsidRPr="005F58BA" w:rsidRDefault="00E92C89" w:rsidP="00525AC3">
            <w:pPr>
              <w:jc w:val="center"/>
              <w:rPr>
                <w:rFonts w:ascii="Arial Narrow" w:hAnsi="Arial Narrow"/>
                <w:b/>
                <w:sz w:val="22"/>
                <w:szCs w:val="22"/>
              </w:rPr>
            </w:pPr>
          </w:p>
        </w:tc>
        <w:tc>
          <w:tcPr>
            <w:tcW w:w="926" w:type="pct"/>
            <w:shd w:val="clear" w:color="auto" w:fill="D9D9D9" w:themeFill="background1" w:themeFillShade="D9"/>
          </w:tcPr>
          <w:p w14:paraId="4B5236C1" w14:textId="77777777" w:rsidR="00E92C89" w:rsidRPr="005F58BA" w:rsidRDefault="00E92C89" w:rsidP="00525AC3">
            <w:pPr>
              <w:jc w:val="center"/>
              <w:rPr>
                <w:rFonts w:ascii="Arial Narrow" w:hAnsi="Arial Narrow"/>
                <w:b/>
                <w:sz w:val="22"/>
                <w:szCs w:val="22"/>
              </w:rPr>
            </w:pPr>
            <w:r w:rsidRPr="005F58BA">
              <w:rPr>
                <w:rFonts w:ascii="Arial Narrow" w:hAnsi="Arial Narrow"/>
                <w:sz w:val="22"/>
                <w:szCs w:val="22"/>
              </w:rPr>
              <w:t>Uchádzač uvedie presnú číselnú hodnotu</w:t>
            </w:r>
          </w:p>
        </w:tc>
        <w:tc>
          <w:tcPr>
            <w:tcW w:w="928" w:type="pct"/>
            <w:shd w:val="clear" w:color="auto" w:fill="D9D9D9" w:themeFill="background1" w:themeFillShade="D9"/>
          </w:tcPr>
          <w:p w14:paraId="2C0B77E3" w14:textId="77777777" w:rsidR="00E92C89" w:rsidRPr="005F58BA" w:rsidRDefault="00E92C89" w:rsidP="00525AC3">
            <w:pPr>
              <w:jc w:val="center"/>
              <w:rPr>
                <w:rFonts w:ascii="Arial Narrow" w:hAnsi="Arial Narrow"/>
                <w:b/>
                <w:sz w:val="22"/>
                <w:szCs w:val="22"/>
              </w:rPr>
            </w:pPr>
            <w:r w:rsidRPr="005F58BA">
              <w:rPr>
                <w:rFonts w:ascii="Arial Narrow" w:hAnsi="Arial Narrow" w:cs="Arial"/>
                <w:sz w:val="22"/>
                <w:szCs w:val="22"/>
              </w:rPr>
              <w:t>Uchádzač uvedie „áno/nie“</w:t>
            </w:r>
          </w:p>
        </w:tc>
      </w:tr>
      <w:tr w:rsidR="00E92C89" w:rsidRPr="007D25D0" w14:paraId="3BC5C06A" w14:textId="77777777" w:rsidTr="00525AC3">
        <w:trPr>
          <w:trHeight w:val="274"/>
        </w:trPr>
        <w:tc>
          <w:tcPr>
            <w:tcW w:w="290" w:type="pct"/>
            <w:vMerge w:val="restart"/>
            <w:vAlign w:val="center"/>
          </w:tcPr>
          <w:p w14:paraId="3FC7325E" w14:textId="0F08B697" w:rsidR="00E92C89" w:rsidRPr="005F58BA" w:rsidRDefault="00E92C89" w:rsidP="00525AC3">
            <w:pPr>
              <w:rPr>
                <w:rFonts w:ascii="Arial Narrow" w:hAnsi="Arial Narrow"/>
                <w:sz w:val="22"/>
                <w:szCs w:val="22"/>
              </w:rPr>
            </w:pPr>
            <w:r>
              <w:rPr>
                <w:rFonts w:ascii="Arial Narrow" w:hAnsi="Arial Narrow"/>
                <w:sz w:val="22"/>
                <w:szCs w:val="22"/>
              </w:rPr>
              <w:t>3</w:t>
            </w:r>
            <w:r w:rsidRPr="005F58BA">
              <w:rPr>
                <w:rFonts w:ascii="Arial Narrow" w:hAnsi="Arial Narrow"/>
                <w:sz w:val="22"/>
                <w:szCs w:val="22"/>
              </w:rPr>
              <w:t>.</w:t>
            </w:r>
          </w:p>
        </w:tc>
        <w:tc>
          <w:tcPr>
            <w:tcW w:w="579" w:type="pct"/>
            <w:vMerge w:val="restart"/>
            <w:vAlign w:val="center"/>
          </w:tcPr>
          <w:p w14:paraId="5FBA2060" w14:textId="47E128AD" w:rsidR="002123F9" w:rsidRPr="00C403CD" w:rsidRDefault="002123F9" w:rsidP="00C403CD">
            <w:pPr>
              <w:jc w:val="both"/>
              <w:rPr>
                <w:rFonts w:ascii="Arial Narrow" w:hAnsi="Arial Narrow"/>
                <w:color w:val="000000"/>
                <w:sz w:val="22"/>
                <w:szCs w:val="22"/>
                <w:lang w:bidi="sk-SK"/>
              </w:rPr>
            </w:pPr>
            <w:r w:rsidRPr="00C403CD">
              <w:rPr>
                <w:rFonts w:ascii="Arial Narrow" w:hAnsi="Arial Narrow"/>
                <w:sz w:val="22"/>
                <w:szCs w:val="22"/>
              </w:rPr>
              <w:t xml:space="preserve">Pamätné medaily pre </w:t>
            </w:r>
            <w:r w:rsidR="00EA7E41">
              <w:rPr>
                <w:rFonts w:ascii="Arial Narrow" w:hAnsi="Arial Narrow"/>
                <w:color w:val="000000" w:themeColor="text1"/>
                <w:sz w:val="22"/>
                <w:szCs w:val="22"/>
              </w:rPr>
              <w:t xml:space="preserve">Krajské riaditeľstvo Policajného zboru </w:t>
            </w:r>
            <w:r w:rsidRPr="00C403CD">
              <w:rPr>
                <w:rFonts w:ascii="Arial Narrow" w:hAnsi="Arial Narrow"/>
                <w:color w:val="000000" w:themeColor="text1"/>
                <w:sz w:val="22"/>
                <w:szCs w:val="22"/>
              </w:rPr>
              <w:t>v Trnave</w:t>
            </w:r>
            <w:r w:rsidRPr="00C403CD">
              <w:rPr>
                <w:rFonts w:ascii="Arial Narrow" w:hAnsi="Arial Narrow"/>
                <w:color w:val="000000"/>
                <w:sz w:val="22"/>
                <w:szCs w:val="22"/>
                <w:lang w:bidi="sk-SK"/>
              </w:rPr>
              <w:t xml:space="preserve">   </w:t>
            </w:r>
          </w:p>
          <w:p w14:paraId="0278E0C4" w14:textId="77777777" w:rsidR="002123F9" w:rsidRPr="000A54B7" w:rsidRDefault="002123F9" w:rsidP="002123F9">
            <w:pPr>
              <w:pStyle w:val="Default"/>
              <w:jc w:val="both"/>
              <w:rPr>
                <w:rFonts w:ascii="Arial Narrow" w:hAnsi="Arial Narrow"/>
                <w:sz w:val="22"/>
                <w:szCs w:val="22"/>
              </w:rPr>
            </w:pPr>
          </w:p>
          <w:p w14:paraId="6677DD0D" w14:textId="1CD62E47" w:rsidR="00E92C89" w:rsidRPr="005F58BA" w:rsidRDefault="00E92C89" w:rsidP="00525AC3">
            <w:pPr>
              <w:rPr>
                <w:rFonts w:ascii="Arial Narrow" w:hAnsi="Arial Narrow"/>
                <w:b/>
                <w:sz w:val="22"/>
                <w:szCs w:val="22"/>
              </w:rPr>
            </w:pPr>
          </w:p>
        </w:tc>
        <w:tc>
          <w:tcPr>
            <w:tcW w:w="636" w:type="pct"/>
            <w:vMerge w:val="restart"/>
            <w:vAlign w:val="center"/>
          </w:tcPr>
          <w:p w14:paraId="7B79B428" w14:textId="60828E43" w:rsidR="00E92C89" w:rsidRPr="00172A85" w:rsidRDefault="0016010E" w:rsidP="00525AC3">
            <w:pPr>
              <w:rPr>
                <w:rFonts w:ascii="Arial Narrow" w:hAnsi="Arial Narrow"/>
                <w:sz w:val="22"/>
                <w:szCs w:val="22"/>
              </w:rPr>
            </w:pPr>
            <w:r>
              <w:rPr>
                <w:rFonts w:ascii="Arial Narrow" w:hAnsi="Arial Narrow"/>
                <w:color w:val="000000"/>
                <w:sz w:val="22"/>
                <w:szCs w:val="22"/>
                <w:lang w:bidi="sk-SK"/>
              </w:rPr>
              <w:t xml:space="preserve">50 </w:t>
            </w:r>
            <w:bookmarkStart w:id="0" w:name="_GoBack"/>
            <w:r w:rsidR="00C403CD">
              <w:rPr>
                <w:rFonts w:ascii="Arial Narrow" w:hAnsi="Arial Narrow"/>
                <w:color w:val="000000"/>
                <w:sz w:val="22"/>
                <w:szCs w:val="22"/>
                <w:lang w:bidi="sk-SK"/>
              </w:rPr>
              <w:t>set</w:t>
            </w:r>
            <w:bookmarkEnd w:id="0"/>
            <w:r w:rsidR="006B34A2">
              <w:rPr>
                <w:rFonts w:ascii="Arial Narrow" w:hAnsi="Arial Narrow"/>
                <w:color w:val="000000"/>
                <w:sz w:val="22"/>
                <w:szCs w:val="22"/>
                <w:lang w:bidi="sk-SK"/>
              </w:rPr>
              <w:t>ov</w:t>
            </w:r>
            <w:r w:rsidR="00C403CD">
              <w:rPr>
                <w:rFonts w:ascii="Arial Narrow" w:hAnsi="Arial Narrow"/>
                <w:color w:val="000000"/>
                <w:sz w:val="22"/>
                <w:szCs w:val="22"/>
                <w:lang w:bidi="sk-SK"/>
              </w:rPr>
              <w:t xml:space="preserve">  (pamätná medaila s prevlečenou stuhou + </w:t>
            </w:r>
            <w:r w:rsidR="00C403CD" w:rsidRPr="001C552A">
              <w:rPr>
                <w:rFonts w:ascii="Arial Narrow" w:hAnsi="Arial Narrow"/>
                <w:color w:val="000000"/>
                <w:sz w:val="22"/>
                <w:szCs w:val="22"/>
                <w:lang w:bidi="sk-SK"/>
              </w:rPr>
              <w:t>stužka pamätnej medaily +</w:t>
            </w:r>
            <w:r w:rsidR="00C403CD">
              <w:rPr>
                <w:rFonts w:ascii="Arial Narrow" w:hAnsi="Arial Narrow"/>
                <w:color w:val="000000"/>
                <w:sz w:val="22"/>
                <w:szCs w:val="22"/>
                <w:lang w:bidi="sk-SK"/>
              </w:rPr>
              <w:t xml:space="preserve"> etua) </w:t>
            </w:r>
            <w:r w:rsidR="00E92C89">
              <w:rPr>
                <w:rFonts w:ascii="Arial Narrow" w:hAnsi="Arial Narrow"/>
                <w:color w:val="000000"/>
                <w:sz w:val="22"/>
                <w:szCs w:val="22"/>
                <w:lang w:bidi="sk-SK"/>
              </w:rPr>
              <w:t xml:space="preserve"> </w:t>
            </w:r>
          </w:p>
        </w:tc>
        <w:tc>
          <w:tcPr>
            <w:tcW w:w="1641" w:type="pct"/>
            <w:vAlign w:val="center"/>
          </w:tcPr>
          <w:p w14:paraId="613A25D7" w14:textId="77777777" w:rsidR="00E92C89" w:rsidRPr="001C552A" w:rsidRDefault="00E92C89" w:rsidP="00C403CD">
            <w:pPr>
              <w:rPr>
                <w:rFonts w:ascii="Arial Narrow" w:hAnsi="Arial Narrow"/>
                <w:sz w:val="22"/>
                <w:szCs w:val="22"/>
                <w:lang w:bidi="sk-SK"/>
              </w:rPr>
            </w:pPr>
          </w:p>
          <w:p w14:paraId="4F920D95" w14:textId="25A5F91F" w:rsidR="00C403CD" w:rsidRPr="001C552A" w:rsidRDefault="0020221E" w:rsidP="00C403CD">
            <w:pPr>
              <w:rPr>
                <w:rFonts w:ascii="Arial Narrow" w:hAnsi="Arial Narrow"/>
                <w:color w:val="000000"/>
                <w:sz w:val="22"/>
                <w:szCs w:val="22"/>
                <w:lang w:bidi="sk-SK"/>
              </w:rPr>
            </w:pPr>
            <w:r w:rsidRPr="001C552A">
              <w:rPr>
                <w:rFonts w:ascii="Arial Narrow" w:hAnsi="Arial Narrow"/>
                <w:color w:val="000000"/>
                <w:sz w:val="22"/>
                <w:szCs w:val="22"/>
                <w:lang w:bidi="sk-SK"/>
              </w:rPr>
              <w:t xml:space="preserve">Medaila </w:t>
            </w:r>
            <w:r w:rsidR="00C403CD" w:rsidRPr="001C552A">
              <w:rPr>
                <w:rFonts w:ascii="Arial Narrow" w:hAnsi="Arial Narrow"/>
                <w:color w:val="000000"/>
                <w:sz w:val="22"/>
                <w:szCs w:val="22"/>
                <w:lang w:bidi="sk-SK"/>
              </w:rPr>
              <w:t>má kruhový tvar s priemerom 40 mm a</w:t>
            </w:r>
            <w:r w:rsidRPr="001C552A">
              <w:rPr>
                <w:rFonts w:ascii="Arial Narrow" w:hAnsi="Arial Narrow"/>
                <w:color w:val="000000"/>
                <w:sz w:val="22"/>
                <w:szCs w:val="22"/>
                <w:lang w:bidi="sk-SK"/>
              </w:rPr>
              <w:t xml:space="preserve"> </w:t>
            </w:r>
            <w:r w:rsidR="00C403CD" w:rsidRPr="001C552A">
              <w:rPr>
                <w:rFonts w:ascii="Arial Narrow" w:hAnsi="Arial Narrow"/>
                <w:color w:val="000000"/>
                <w:sz w:val="22"/>
                <w:szCs w:val="22"/>
                <w:lang w:bidi="sk-SK"/>
              </w:rPr>
              <w:t xml:space="preserve">je razená z mosadze, povrchovo bronzová s patinou. </w:t>
            </w:r>
            <w:r w:rsidR="00C403CD" w:rsidRPr="00EA7E41">
              <w:rPr>
                <w:rFonts w:ascii="Arial Narrow" w:hAnsi="Arial Narrow"/>
                <w:b/>
                <w:color w:val="000000"/>
                <w:sz w:val="22"/>
                <w:szCs w:val="22"/>
                <w:lang w:bidi="sk-SK"/>
              </w:rPr>
              <w:t>Prednú stranu medaily</w:t>
            </w:r>
            <w:r w:rsidR="00C403CD" w:rsidRPr="001C552A">
              <w:rPr>
                <w:rFonts w:ascii="Arial Narrow" w:hAnsi="Arial Narrow"/>
                <w:color w:val="000000"/>
                <w:sz w:val="22"/>
                <w:szCs w:val="22"/>
                <w:lang w:bidi="sk-SK"/>
              </w:rPr>
              <w:t xml:space="preserve"> tvorí znak Krajského riaditeľstva Policajného zboru v Trnave (ďalej len „krajské riaditeľstvo“). Znak krajského riaditeľstva zobrazuje v pravej časti medaily siluetu dominanty mesta Trnava Dóm svätého Mikuláša, naľavo od dómu siluetu Mestskej veže </w:t>
            </w:r>
            <w:r w:rsidRPr="001C552A">
              <w:rPr>
                <w:rFonts w:ascii="Arial Narrow" w:hAnsi="Arial Narrow"/>
                <w:color w:val="000000"/>
                <w:sz w:val="22"/>
                <w:szCs w:val="22"/>
                <w:lang w:bidi="sk-SK"/>
              </w:rPr>
              <w:t>a</w:t>
            </w:r>
            <w:r w:rsidR="00C403CD" w:rsidRPr="001C552A">
              <w:rPr>
                <w:rFonts w:ascii="Arial Narrow" w:hAnsi="Arial Narrow"/>
                <w:color w:val="000000"/>
                <w:sz w:val="22"/>
                <w:szCs w:val="22"/>
                <w:lang w:bidi="sk-SK"/>
              </w:rPr>
              <w:t xml:space="preserve"> siluetu veže Kostola Najsvätejšej Trojice v Trnave (ďalej lep „silueta“), Štátny znak Slovenskej </w:t>
            </w:r>
            <w:r w:rsidRPr="001C552A">
              <w:rPr>
                <w:rFonts w:ascii="Arial Narrow" w:hAnsi="Arial Narrow"/>
                <w:color w:val="000000"/>
                <w:sz w:val="22"/>
                <w:szCs w:val="22"/>
                <w:lang w:bidi="sk-SK"/>
              </w:rPr>
              <w:t>republiky umiestnený na šesťhranno</w:t>
            </w:r>
            <w:r w:rsidR="00C403CD" w:rsidRPr="001C552A">
              <w:rPr>
                <w:rFonts w:ascii="Arial Narrow" w:hAnsi="Arial Narrow"/>
                <w:color w:val="000000"/>
                <w:sz w:val="22"/>
                <w:szCs w:val="22"/>
                <w:lang w:bidi="sk-SK"/>
              </w:rPr>
              <w:t>m štíte vytvorenom zo 4</w:t>
            </w:r>
            <w:r w:rsidRPr="001C552A">
              <w:rPr>
                <w:rFonts w:ascii="Arial Narrow" w:hAnsi="Arial Narrow"/>
                <w:color w:val="000000"/>
                <w:sz w:val="22"/>
                <w:szCs w:val="22"/>
                <w:lang w:bidi="sk-SK"/>
              </w:rPr>
              <w:t xml:space="preserve">2 zahrotených lúčov (ďalej len </w:t>
            </w:r>
            <w:r w:rsidR="00C403CD" w:rsidRPr="001C552A">
              <w:rPr>
                <w:rFonts w:ascii="Arial Narrow" w:hAnsi="Arial Narrow"/>
                <w:color w:val="000000"/>
                <w:sz w:val="22"/>
                <w:szCs w:val="22"/>
                <w:lang w:bidi="sk-SK"/>
              </w:rPr>
              <w:t>štít“), ktorý je umiestnený v ľavej hornej časti. Nad siluetou a štítom je horným oblúkom písaný nápis „KRAJSK</w:t>
            </w:r>
            <w:r w:rsidRPr="001C552A">
              <w:rPr>
                <w:rFonts w:ascii="Arial Narrow" w:hAnsi="Arial Narrow"/>
                <w:color w:val="000000"/>
                <w:sz w:val="22"/>
                <w:szCs w:val="22"/>
                <w:lang w:bidi="sk-SK"/>
              </w:rPr>
              <w:t>É RIADITEĽSTVO POLICAJNÉHO ZBORU</w:t>
            </w:r>
            <w:r w:rsidR="00C403CD" w:rsidRPr="001C552A">
              <w:rPr>
                <w:rFonts w:ascii="Arial Narrow" w:hAnsi="Arial Narrow"/>
                <w:color w:val="000000"/>
                <w:sz w:val="22"/>
                <w:szCs w:val="22"/>
                <w:lang w:bidi="sk-SK"/>
              </w:rPr>
              <w:t xml:space="preserve">“ a </w:t>
            </w:r>
            <w:r w:rsidR="008F1667" w:rsidRPr="001C552A">
              <w:rPr>
                <w:rFonts w:ascii="Arial Narrow" w:hAnsi="Arial Narrow"/>
                <w:color w:val="000000"/>
                <w:sz w:val="22"/>
                <w:szCs w:val="22"/>
                <w:lang w:bidi="sk-SK"/>
              </w:rPr>
              <w:t>pod siluetou a štítom j</w:t>
            </w:r>
            <w:r w:rsidR="00C403CD" w:rsidRPr="001C552A">
              <w:rPr>
                <w:rFonts w:ascii="Arial Narrow" w:hAnsi="Arial Narrow"/>
                <w:color w:val="000000"/>
                <w:sz w:val="22"/>
                <w:szCs w:val="22"/>
                <w:lang w:bidi="sk-SK"/>
              </w:rPr>
              <w:t xml:space="preserve">e dolným oblúkom písaný nápis „V TRNAVE“. </w:t>
            </w:r>
            <w:r w:rsidR="00C403CD" w:rsidRPr="001C552A">
              <w:rPr>
                <w:rFonts w:ascii="Arial Narrow" w:hAnsi="Arial Narrow"/>
                <w:b/>
                <w:color w:val="000000"/>
                <w:sz w:val="22"/>
                <w:szCs w:val="22"/>
                <w:lang w:bidi="sk-SK"/>
              </w:rPr>
              <w:t>Zadnú stranu medaily</w:t>
            </w:r>
            <w:r w:rsidR="00C403CD" w:rsidRPr="001C552A">
              <w:rPr>
                <w:rFonts w:ascii="Arial Narrow" w:hAnsi="Arial Narrow"/>
                <w:color w:val="000000"/>
                <w:sz w:val="22"/>
                <w:szCs w:val="22"/>
                <w:lang w:bidi="sk-SK"/>
              </w:rPr>
              <w:t xml:space="preserve"> tvorí v dvoch riadkoch umiestnený nápis „PAMÄTNÁ MEDAILA“, pod ktorým je Štylizované lipové lístie. </w:t>
            </w:r>
            <w:r w:rsidR="00C403CD" w:rsidRPr="00EA7E41">
              <w:rPr>
                <w:rFonts w:ascii="Arial Narrow" w:hAnsi="Arial Narrow"/>
                <w:b/>
                <w:color w:val="000000"/>
                <w:sz w:val="22"/>
                <w:szCs w:val="22"/>
                <w:lang w:bidi="sk-SK"/>
              </w:rPr>
              <w:t>Prevlečená stuha medaily</w:t>
            </w:r>
            <w:r w:rsidR="00C403CD" w:rsidRPr="001C552A">
              <w:rPr>
                <w:rFonts w:ascii="Arial Narrow" w:hAnsi="Arial Narrow"/>
                <w:color w:val="000000"/>
                <w:sz w:val="22"/>
                <w:szCs w:val="22"/>
                <w:lang w:bidi="sk-SK"/>
              </w:rPr>
              <w:t xml:space="preserve"> je hodvábna, rozmerov 38 mm x 55 mm, je zvislá, dolu zaostrená, pruhovaná s pruhmi zlatej (žltej) </w:t>
            </w:r>
            <w:r w:rsidR="00EA7E41">
              <w:rPr>
                <w:rFonts w:ascii="Arial Narrow" w:hAnsi="Arial Narrow"/>
                <w:color w:val="000000"/>
                <w:sz w:val="22"/>
                <w:szCs w:val="22"/>
                <w:lang w:bidi="sk-SK"/>
              </w:rPr>
              <w:lastRenderedPageBreak/>
              <w:t xml:space="preserve">a modrej farby, </w:t>
            </w:r>
            <w:r w:rsidR="00EA7E41" w:rsidRPr="00EA7E41">
              <w:rPr>
                <w:rFonts w:ascii="Arial Narrow" w:hAnsi="Arial Narrow"/>
                <w:b/>
                <w:color w:val="000000"/>
                <w:sz w:val="22"/>
                <w:szCs w:val="22"/>
                <w:lang w:bidi="sk-SK"/>
              </w:rPr>
              <w:t>na rube</w:t>
            </w:r>
            <w:r w:rsidR="00EA7E41">
              <w:rPr>
                <w:rFonts w:ascii="Arial Narrow" w:hAnsi="Arial Narrow"/>
                <w:color w:val="000000"/>
                <w:sz w:val="22"/>
                <w:szCs w:val="22"/>
                <w:lang w:bidi="sk-SK"/>
              </w:rPr>
              <w:t xml:space="preserve"> je</w:t>
            </w:r>
            <w:r w:rsidR="00C403CD" w:rsidRPr="001C552A">
              <w:rPr>
                <w:rFonts w:ascii="Arial Narrow" w:hAnsi="Arial Narrow"/>
                <w:color w:val="000000"/>
                <w:sz w:val="22"/>
                <w:szCs w:val="22"/>
                <w:lang w:bidi="sk-SK"/>
              </w:rPr>
              <w:t xml:space="preserve"> opatrená ihlicovým pripínacím mechanizmom.</w:t>
            </w:r>
          </w:p>
          <w:p w14:paraId="52B14BB9" w14:textId="282C0052" w:rsidR="00C403CD" w:rsidRPr="001C552A" w:rsidRDefault="00C403CD" w:rsidP="00C403CD">
            <w:pPr>
              <w:rPr>
                <w:rFonts w:ascii="Arial Narrow" w:hAnsi="Arial Narrow"/>
                <w:sz w:val="22"/>
                <w:szCs w:val="22"/>
                <w:lang w:bidi="sk-SK"/>
              </w:rPr>
            </w:pPr>
            <w:r w:rsidRPr="00EA7E41">
              <w:rPr>
                <w:rFonts w:ascii="Arial Narrow" w:hAnsi="Arial Narrow"/>
                <w:b/>
                <w:color w:val="000000"/>
                <w:sz w:val="22"/>
                <w:szCs w:val="22"/>
                <w:lang w:bidi="sk-SK"/>
              </w:rPr>
              <w:t xml:space="preserve">Stužka </w:t>
            </w:r>
            <w:r w:rsidR="00425C5E" w:rsidRPr="00EA7E41">
              <w:rPr>
                <w:rFonts w:ascii="Arial Narrow" w:hAnsi="Arial Narrow"/>
                <w:b/>
                <w:color w:val="000000"/>
                <w:sz w:val="22"/>
                <w:szCs w:val="22"/>
                <w:lang w:bidi="sk-SK"/>
              </w:rPr>
              <w:t>medaily</w:t>
            </w:r>
            <w:r w:rsidR="00425C5E" w:rsidRPr="001C552A">
              <w:rPr>
                <w:rFonts w:ascii="Arial Narrow" w:hAnsi="Arial Narrow"/>
                <w:color w:val="000000"/>
                <w:sz w:val="22"/>
                <w:szCs w:val="22"/>
                <w:lang w:bidi="sk-SK"/>
              </w:rPr>
              <w:t xml:space="preserve"> je hodvábna, rozmerov 3</w:t>
            </w:r>
            <w:r w:rsidRPr="001C552A">
              <w:rPr>
                <w:rFonts w:ascii="Arial Narrow" w:hAnsi="Arial Narrow"/>
                <w:color w:val="000000"/>
                <w:sz w:val="22"/>
                <w:szCs w:val="22"/>
                <w:lang w:bidi="sk-SK"/>
              </w:rPr>
              <w:t xml:space="preserve">8 mm x 10 mm, na prednej strane Opatrená malou miniatúrou znaku krajského riaditeľstva o priemere 10 mm, </w:t>
            </w:r>
            <w:r w:rsidRPr="00EA7E41">
              <w:rPr>
                <w:rFonts w:ascii="Arial Narrow" w:hAnsi="Arial Narrow"/>
                <w:b/>
                <w:color w:val="000000"/>
                <w:sz w:val="22"/>
                <w:szCs w:val="22"/>
                <w:lang w:bidi="sk-SK"/>
              </w:rPr>
              <w:t>na rube</w:t>
            </w:r>
            <w:r w:rsidRPr="001C552A">
              <w:rPr>
                <w:rFonts w:ascii="Arial Narrow" w:hAnsi="Arial Narrow"/>
                <w:color w:val="000000"/>
                <w:sz w:val="22"/>
                <w:szCs w:val="22"/>
                <w:lang w:bidi="sk-SK"/>
              </w:rPr>
              <w:t xml:space="preserve"> je opatrená ihlicovým pripínacím </w:t>
            </w:r>
            <w:r w:rsidR="00425C5E" w:rsidRPr="001C552A">
              <w:rPr>
                <w:rFonts w:ascii="Arial Narrow" w:hAnsi="Arial Narrow"/>
                <w:color w:val="000000"/>
                <w:sz w:val="22"/>
                <w:szCs w:val="22"/>
                <w:lang w:bidi="sk-SK"/>
              </w:rPr>
              <w:t>mechanizmom. Tvoria j</w:t>
            </w:r>
            <w:r w:rsidRPr="001C552A">
              <w:rPr>
                <w:rFonts w:ascii="Arial Narrow" w:hAnsi="Arial Narrow"/>
                <w:color w:val="000000"/>
                <w:sz w:val="22"/>
                <w:szCs w:val="22"/>
                <w:lang w:bidi="sk-SK"/>
              </w:rPr>
              <w:t>u zhodné</w:t>
            </w:r>
            <w:r w:rsidR="00EA7E41">
              <w:rPr>
                <w:rFonts w:ascii="Arial Narrow" w:hAnsi="Arial Narrow"/>
                <w:color w:val="000000"/>
                <w:sz w:val="22"/>
                <w:szCs w:val="22"/>
                <w:lang w:bidi="sk-SK"/>
              </w:rPr>
              <w:t xml:space="preserve"> </w:t>
            </w:r>
            <w:r w:rsidRPr="001C552A">
              <w:rPr>
                <w:rFonts w:ascii="Arial Narrow" w:hAnsi="Arial Narrow"/>
                <w:color w:val="000000"/>
                <w:sz w:val="22"/>
                <w:szCs w:val="22"/>
                <w:lang w:bidi="sk-SK"/>
              </w:rPr>
              <w:t xml:space="preserve">pruhy ako na prevlečenej stuhe. </w:t>
            </w:r>
          </w:p>
          <w:p w14:paraId="4D487CFB" w14:textId="77777777" w:rsidR="00C403CD" w:rsidRPr="001C552A" w:rsidRDefault="00C403CD" w:rsidP="00C403CD">
            <w:pPr>
              <w:rPr>
                <w:rFonts w:ascii="Arial Narrow" w:hAnsi="Arial Narrow"/>
                <w:sz w:val="22"/>
                <w:szCs w:val="22"/>
                <w:lang w:bidi="sk-SK"/>
              </w:rPr>
            </w:pPr>
          </w:p>
          <w:p w14:paraId="7EAC131C" w14:textId="4A1CD0B7" w:rsidR="0020221E" w:rsidRPr="001C552A" w:rsidRDefault="00C403CD" w:rsidP="0020221E">
            <w:pPr>
              <w:pStyle w:val="Zkladntext1"/>
              <w:tabs>
                <w:tab w:val="left" w:pos="1471"/>
              </w:tabs>
              <w:autoSpaceDE/>
              <w:autoSpaceDN/>
              <w:spacing w:before="0" w:line="233" w:lineRule="auto"/>
              <w:ind w:firstLine="0"/>
              <w:jc w:val="left"/>
              <w:rPr>
                <w:rFonts w:ascii="Arial Narrow" w:hAnsi="Arial Narrow"/>
                <w:b/>
                <w:bCs/>
                <w:sz w:val="22"/>
                <w:szCs w:val="22"/>
                <w:lang w:val="sk-SK" w:bidi="sk-SK"/>
              </w:rPr>
            </w:pPr>
            <w:r w:rsidRPr="001C552A">
              <w:rPr>
                <w:rFonts w:ascii="Arial Narrow" w:hAnsi="Arial Narrow"/>
                <w:b/>
                <w:sz w:val="22"/>
                <w:szCs w:val="22"/>
              </w:rPr>
              <w:t>BALENIE:</w:t>
            </w:r>
            <w:r w:rsidR="006B34A2">
              <w:rPr>
                <w:rFonts w:ascii="Arial Narrow" w:hAnsi="Arial Narrow"/>
                <w:sz w:val="22"/>
                <w:szCs w:val="22"/>
              </w:rPr>
              <w:t xml:space="preserve">   50 </w:t>
            </w:r>
            <w:proofErr w:type="spellStart"/>
            <w:r w:rsidR="006B34A2">
              <w:rPr>
                <w:rFonts w:ascii="Arial Narrow" w:hAnsi="Arial Narrow"/>
                <w:sz w:val="22"/>
                <w:szCs w:val="22"/>
              </w:rPr>
              <w:t>kusov</w:t>
            </w:r>
            <w:proofErr w:type="spellEnd"/>
            <w:r w:rsidRPr="001C552A">
              <w:rPr>
                <w:rFonts w:ascii="Arial Narrow" w:hAnsi="Arial Narrow"/>
                <w:sz w:val="22"/>
                <w:szCs w:val="22"/>
              </w:rPr>
              <w:t xml:space="preserve">, </w:t>
            </w:r>
          </w:p>
          <w:p w14:paraId="2A6614BB" w14:textId="1192C531" w:rsidR="0020221E" w:rsidRPr="001C552A" w:rsidRDefault="0020221E" w:rsidP="0020221E">
            <w:pPr>
              <w:pStyle w:val="Zkladntext1"/>
              <w:tabs>
                <w:tab w:val="left" w:pos="302"/>
              </w:tabs>
              <w:autoSpaceDE/>
              <w:autoSpaceDN/>
              <w:spacing w:before="0" w:after="260"/>
              <w:ind w:firstLine="0"/>
              <w:jc w:val="left"/>
              <w:rPr>
                <w:rFonts w:ascii="Arial Narrow" w:hAnsi="Arial Narrow"/>
                <w:sz w:val="22"/>
                <w:szCs w:val="22"/>
              </w:rPr>
            </w:pPr>
            <w:r w:rsidRPr="001C552A">
              <w:rPr>
                <w:rFonts w:ascii="Arial Narrow" w:hAnsi="Arial Narrow"/>
                <w:sz w:val="22"/>
                <w:szCs w:val="22"/>
              </w:rPr>
              <w:t xml:space="preserve">- </w:t>
            </w:r>
            <w:r w:rsidR="001C552A" w:rsidRPr="001C552A">
              <w:rPr>
                <w:rFonts w:ascii="Arial Narrow" w:hAnsi="Arial Narrow"/>
                <w:sz w:val="22"/>
                <w:szCs w:val="22"/>
                <w:lang w:val="sk-SK" w:bidi="sk-SK"/>
              </w:rPr>
              <w:t xml:space="preserve">Plastová </w:t>
            </w:r>
            <w:proofErr w:type="spellStart"/>
            <w:r w:rsidR="001C552A" w:rsidRPr="001C552A">
              <w:rPr>
                <w:rFonts w:ascii="Arial Narrow" w:hAnsi="Arial Narrow"/>
                <w:sz w:val="22"/>
                <w:szCs w:val="22"/>
                <w:lang w:val="sk-SK" w:bidi="sk-SK"/>
              </w:rPr>
              <w:t>etua</w:t>
            </w:r>
            <w:proofErr w:type="spellEnd"/>
            <w:r w:rsidR="001C552A" w:rsidRPr="001C552A">
              <w:rPr>
                <w:rFonts w:ascii="Arial Narrow" w:hAnsi="Arial Narrow"/>
                <w:sz w:val="22"/>
                <w:szCs w:val="22"/>
                <w:lang w:val="sk-SK" w:bidi="sk-SK"/>
              </w:rPr>
              <w:t>, čierna s priehľadným vrchnákom.</w:t>
            </w:r>
          </w:p>
          <w:p w14:paraId="76E592EE" w14:textId="2D38361D" w:rsidR="00C403CD" w:rsidRPr="001C552A" w:rsidRDefault="00C403CD" w:rsidP="00C403CD">
            <w:pPr>
              <w:rPr>
                <w:rFonts w:ascii="Arial Narrow" w:hAnsi="Arial Narrow"/>
                <w:sz w:val="22"/>
                <w:szCs w:val="22"/>
                <w:lang w:bidi="sk-SK"/>
              </w:rPr>
            </w:pPr>
          </w:p>
          <w:p w14:paraId="3EA504BC" w14:textId="77777777" w:rsidR="00C403CD" w:rsidRPr="001C552A" w:rsidRDefault="00C403CD" w:rsidP="00C403CD">
            <w:pPr>
              <w:rPr>
                <w:rFonts w:ascii="Arial Narrow" w:hAnsi="Arial Narrow"/>
                <w:sz w:val="22"/>
                <w:szCs w:val="22"/>
                <w:lang w:bidi="sk-SK"/>
              </w:rPr>
            </w:pPr>
          </w:p>
          <w:p w14:paraId="59E54740" w14:textId="15141637" w:rsidR="00C403CD" w:rsidRPr="001C552A" w:rsidRDefault="00C403CD" w:rsidP="00C403CD">
            <w:pPr>
              <w:rPr>
                <w:rFonts w:ascii="Arial Narrow" w:hAnsi="Arial Narrow"/>
                <w:sz w:val="22"/>
                <w:szCs w:val="22"/>
                <w:lang w:bidi="sk-SK"/>
              </w:rPr>
            </w:pPr>
          </w:p>
        </w:tc>
        <w:tc>
          <w:tcPr>
            <w:tcW w:w="926" w:type="pct"/>
            <w:vAlign w:val="center"/>
          </w:tcPr>
          <w:p w14:paraId="4BEB3904" w14:textId="77777777" w:rsidR="00E92C89" w:rsidRPr="005F58BA" w:rsidRDefault="00E92C89" w:rsidP="00525AC3">
            <w:pPr>
              <w:jc w:val="center"/>
              <w:rPr>
                <w:rFonts w:ascii="Arial Narrow" w:hAnsi="Arial Narrow"/>
                <w:sz w:val="22"/>
                <w:szCs w:val="22"/>
              </w:rPr>
            </w:pPr>
            <w:r w:rsidRPr="005F58BA">
              <w:rPr>
                <w:rFonts w:ascii="Arial Narrow" w:hAnsi="Arial Narrow"/>
                <w:sz w:val="22"/>
                <w:szCs w:val="22"/>
              </w:rPr>
              <w:lastRenderedPageBreak/>
              <w:t>N/A</w:t>
            </w:r>
          </w:p>
        </w:tc>
        <w:tc>
          <w:tcPr>
            <w:tcW w:w="928" w:type="pct"/>
          </w:tcPr>
          <w:p w14:paraId="19F73555" w14:textId="77777777" w:rsidR="00E92C89" w:rsidRPr="005F58BA" w:rsidRDefault="00E92C89" w:rsidP="00525AC3">
            <w:pPr>
              <w:jc w:val="center"/>
              <w:rPr>
                <w:rFonts w:ascii="Arial Narrow" w:hAnsi="Arial Narrow"/>
                <w:sz w:val="22"/>
                <w:szCs w:val="22"/>
              </w:rPr>
            </w:pPr>
          </w:p>
        </w:tc>
      </w:tr>
      <w:tr w:rsidR="00E92C89" w:rsidRPr="007D25D0" w14:paraId="6DCD292D" w14:textId="77777777" w:rsidTr="00525AC3">
        <w:trPr>
          <w:trHeight w:val="457"/>
        </w:trPr>
        <w:tc>
          <w:tcPr>
            <w:tcW w:w="290" w:type="pct"/>
            <w:vMerge/>
          </w:tcPr>
          <w:p w14:paraId="2C7387BD" w14:textId="77777777" w:rsidR="00E92C89" w:rsidRPr="007D25D0" w:rsidRDefault="00E92C89" w:rsidP="00525AC3">
            <w:pPr>
              <w:rPr>
                <w:rFonts w:ascii="Arial Narrow" w:hAnsi="Arial Narrow"/>
              </w:rPr>
            </w:pPr>
          </w:p>
        </w:tc>
        <w:tc>
          <w:tcPr>
            <w:tcW w:w="579" w:type="pct"/>
            <w:vMerge/>
          </w:tcPr>
          <w:p w14:paraId="672B2058" w14:textId="77777777" w:rsidR="00E92C89" w:rsidRPr="007D25D0" w:rsidRDefault="00E92C89" w:rsidP="00525AC3">
            <w:pPr>
              <w:rPr>
                <w:rFonts w:ascii="Arial Narrow" w:hAnsi="Arial Narrow"/>
              </w:rPr>
            </w:pPr>
          </w:p>
        </w:tc>
        <w:tc>
          <w:tcPr>
            <w:tcW w:w="636" w:type="pct"/>
            <w:vMerge/>
          </w:tcPr>
          <w:p w14:paraId="7C84C321" w14:textId="77777777" w:rsidR="00E92C89" w:rsidRPr="007D25D0" w:rsidRDefault="00E92C89" w:rsidP="00525AC3">
            <w:pPr>
              <w:rPr>
                <w:rFonts w:ascii="Arial Narrow" w:hAnsi="Arial Narrow"/>
              </w:rPr>
            </w:pPr>
          </w:p>
        </w:tc>
        <w:tc>
          <w:tcPr>
            <w:tcW w:w="1641" w:type="pct"/>
            <w:shd w:val="clear" w:color="auto" w:fill="FDE9D9" w:themeFill="accent6" w:themeFillTint="33"/>
            <w:vAlign w:val="center"/>
          </w:tcPr>
          <w:p w14:paraId="0C3ED02A" w14:textId="77777777" w:rsidR="00E92C89" w:rsidRPr="007D25D0" w:rsidRDefault="00E92C89" w:rsidP="00525AC3">
            <w:pPr>
              <w:rPr>
                <w:rFonts w:ascii="Arial Narrow" w:hAnsi="Arial Narrow"/>
                <w:b/>
              </w:rPr>
            </w:pPr>
            <w:r w:rsidRPr="007D25D0">
              <w:rPr>
                <w:rFonts w:ascii="Arial Narrow" w:hAnsi="Arial Narrow"/>
                <w:b/>
              </w:rPr>
              <w:t>Výrobca</w:t>
            </w:r>
          </w:p>
        </w:tc>
        <w:tc>
          <w:tcPr>
            <w:tcW w:w="1854" w:type="pct"/>
            <w:gridSpan w:val="2"/>
            <w:shd w:val="clear" w:color="auto" w:fill="FDE9D9" w:themeFill="accent6" w:themeFillTint="33"/>
            <w:vAlign w:val="center"/>
          </w:tcPr>
          <w:p w14:paraId="60C48272" w14:textId="77777777" w:rsidR="00E92C89" w:rsidRPr="007D25D0" w:rsidRDefault="00E92C89" w:rsidP="00525AC3">
            <w:pPr>
              <w:jc w:val="center"/>
              <w:rPr>
                <w:rFonts w:ascii="Arial Narrow" w:hAnsi="Arial Narrow"/>
                <w:b/>
              </w:rPr>
            </w:pPr>
          </w:p>
        </w:tc>
      </w:tr>
    </w:tbl>
    <w:p w14:paraId="6AC31818" w14:textId="77777777" w:rsidR="00B66CB3" w:rsidRDefault="00B66CB3" w:rsidP="00A337B8">
      <w:pPr>
        <w:tabs>
          <w:tab w:val="left" w:pos="567"/>
        </w:tabs>
        <w:spacing w:line="240" w:lineRule="atLeast"/>
        <w:jc w:val="both"/>
        <w:rPr>
          <w:rFonts w:ascii="Arial Narrow" w:hAnsi="Arial Narrow"/>
          <w:i/>
          <w:color w:val="000000"/>
        </w:rPr>
      </w:pPr>
    </w:p>
    <w:p w14:paraId="59803712" w14:textId="68570C17" w:rsidR="00B66CB3" w:rsidRDefault="00B66CB3" w:rsidP="00A337B8">
      <w:pPr>
        <w:tabs>
          <w:tab w:val="left" w:pos="567"/>
        </w:tabs>
        <w:spacing w:line="240" w:lineRule="atLeast"/>
        <w:jc w:val="both"/>
        <w:rPr>
          <w:rFonts w:ascii="Arial Narrow" w:hAnsi="Arial Narrow"/>
          <w:i/>
          <w:color w:val="000000"/>
        </w:rPr>
      </w:pPr>
    </w:p>
    <w:p w14:paraId="6E77B29C" w14:textId="495F24BC" w:rsidR="005B7E39" w:rsidRDefault="005B7E39" w:rsidP="00A337B8">
      <w:pPr>
        <w:tabs>
          <w:tab w:val="left" w:pos="567"/>
        </w:tabs>
        <w:spacing w:line="240" w:lineRule="atLeast"/>
        <w:jc w:val="both"/>
        <w:rPr>
          <w:rFonts w:ascii="Arial Narrow" w:hAnsi="Arial Narrow"/>
          <w:i/>
          <w:color w:val="000000"/>
        </w:rPr>
      </w:pPr>
    </w:p>
    <w:p w14:paraId="6211260C" w14:textId="54B06988" w:rsidR="005B7E39" w:rsidRDefault="005B7E39" w:rsidP="00A337B8">
      <w:pPr>
        <w:tabs>
          <w:tab w:val="left" w:pos="567"/>
        </w:tabs>
        <w:spacing w:line="240" w:lineRule="atLeast"/>
        <w:jc w:val="both"/>
        <w:rPr>
          <w:rFonts w:ascii="Arial Narrow" w:hAnsi="Arial Narrow"/>
          <w:i/>
          <w:color w:val="000000"/>
        </w:rPr>
      </w:pPr>
    </w:p>
    <w:p w14:paraId="0ECD5E3A" w14:textId="1425DAB0" w:rsidR="005B7E39" w:rsidRDefault="005B7E39" w:rsidP="00A337B8">
      <w:pPr>
        <w:tabs>
          <w:tab w:val="left" w:pos="567"/>
        </w:tabs>
        <w:spacing w:line="240" w:lineRule="atLeast"/>
        <w:jc w:val="both"/>
        <w:rPr>
          <w:rFonts w:ascii="Arial Narrow" w:hAnsi="Arial Narrow"/>
          <w:i/>
          <w:color w:val="000000"/>
        </w:rPr>
      </w:pPr>
    </w:p>
    <w:p w14:paraId="0B435CCB" w14:textId="064A9AF3" w:rsidR="005B7E39" w:rsidRDefault="005B7E39" w:rsidP="00A337B8">
      <w:pPr>
        <w:tabs>
          <w:tab w:val="left" w:pos="567"/>
        </w:tabs>
        <w:spacing w:line="240" w:lineRule="atLeast"/>
        <w:jc w:val="both"/>
        <w:rPr>
          <w:rFonts w:ascii="Arial Narrow" w:hAnsi="Arial Narrow"/>
          <w:i/>
          <w:color w:val="000000"/>
        </w:rPr>
      </w:pPr>
    </w:p>
    <w:p w14:paraId="77271FC9" w14:textId="17C6F47A" w:rsidR="005B7E39" w:rsidRDefault="005B7E39" w:rsidP="00A337B8">
      <w:pPr>
        <w:tabs>
          <w:tab w:val="left" w:pos="567"/>
        </w:tabs>
        <w:spacing w:line="240" w:lineRule="atLeast"/>
        <w:jc w:val="both"/>
        <w:rPr>
          <w:rFonts w:ascii="Arial Narrow" w:hAnsi="Arial Narrow"/>
          <w:i/>
          <w:color w:val="000000"/>
        </w:rPr>
      </w:pPr>
    </w:p>
    <w:p w14:paraId="469DB6CD" w14:textId="4EAF943C" w:rsidR="005B7E39" w:rsidRDefault="005B7E39" w:rsidP="00A337B8">
      <w:pPr>
        <w:tabs>
          <w:tab w:val="left" w:pos="567"/>
        </w:tabs>
        <w:spacing w:line="240" w:lineRule="atLeast"/>
        <w:jc w:val="both"/>
        <w:rPr>
          <w:rFonts w:ascii="Arial Narrow" w:hAnsi="Arial Narrow"/>
          <w:i/>
          <w:color w:val="000000"/>
        </w:rPr>
      </w:pPr>
    </w:p>
    <w:p w14:paraId="40D6AFF1" w14:textId="229B52DF" w:rsidR="005B7E39" w:rsidRDefault="005B7E39" w:rsidP="00A337B8">
      <w:pPr>
        <w:tabs>
          <w:tab w:val="left" w:pos="567"/>
        </w:tabs>
        <w:spacing w:line="240" w:lineRule="atLeast"/>
        <w:jc w:val="both"/>
        <w:rPr>
          <w:rFonts w:ascii="Arial Narrow" w:hAnsi="Arial Narrow"/>
          <w:i/>
          <w:color w:val="000000"/>
        </w:rPr>
      </w:pPr>
    </w:p>
    <w:p w14:paraId="3BC707BC" w14:textId="6DFC033D" w:rsidR="005B7E39" w:rsidRDefault="005B7E39" w:rsidP="00A337B8">
      <w:pPr>
        <w:tabs>
          <w:tab w:val="left" w:pos="567"/>
        </w:tabs>
        <w:spacing w:line="240" w:lineRule="atLeast"/>
        <w:jc w:val="both"/>
        <w:rPr>
          <w:rFonts w:ascii="Arial Narrow" w:hAnsi="Arial Narrow"/>
          <w:i/>
          <w:color w:val="000000"/>
        </w:rPr>
      </w:pPr>
    </w:p>
    <w:p w14:paraId="78152538" w14:textId="01646B88" w:rsidR="005B7E39" w:rsidRDefault="005B7E39" w:rsidP="00A337B8">
      <w:pPr>
        <w:tabs>
          <w:tab w:val="left" w:pos="567"/>
        </w:tabs>
        <w:spacing w:line="240" w:lineRule="atLeast"/>
        <w:jc w:val="both"/>
        <w:rPr>
          <w:rFonts w:ascii="Arial Narrow" w:hAnsi="Arial Narrow"/>
          <w:i/>
          <w:color w:val="000000"/>
        </w:rPr>
      </w:pPr>
    </w:p>
    <w:p w14:paraId="047DE8B9" w14:textId="7BAB175F" w:rsidR="005B7E39" w:rsidRDefault="005B7E39" w:rsidP="00A337B8">
      <w:pPr>
        <w:tabs>
          <w:tab w:val="left" w:pos="567"/>
        </w:tabs>
        <w:spacing w:line="240" w:lineRule="atLeast"/>
        <w:jc w:val="both"/>
        <w:rPr>
          <w:rFonts w:ascii="Arial Narrow" w:hAnsi="Arial Narrow"/>
          <w:i/>
          <w:color w:val="000000"/>
        </w:rPr>
      </w:pPr>
    </w:p>
    <w:p w14:paraId="6DAC910B" w14:textId="3BEC678A" w:rsidR="005B7E39" w:rsidRDefault="005B7E39" w:rsidP="00A337B8">
      <w:pPr>
        <w:tabs>
          <w:tab w:val="left" w:pos="567"/>
        </w:tabs>
        <w:spacing w:line="240" w:lineRule="atLeast"/>
        <w:jc w:val="both"/>
        <w:rPr>
          <w:rFonts w:ascii="Arial Narrow" w:hAnsi="Arial Narrow"/>
          <w:i/>
          <w:color w:val="000000"/>
        </w:rPr>
      </w:pPr>
    </w:p>
    <w:p w14:paraId="774CF691" w14:textId="77777777" w:rsidR="005B7E39" w:rsidRDefault="005B7E39" w:rsidP="00A337B8">
      <w:pPr>
        <w:tabs>
          <w:tab w:val="left" w:pos="567"/>
        </w:tabs>
        <w:spacing w:line="240" w:lineRule="atLeast"/>
        <w:jc w:val="both"/>
        <w:rPr>
          <w:rFonts w:ascii="Arial Narrow" w:hAnsi="Arial Narrow"/>
          <w:i/>
          <w:color w:val="000000"/>
        </w:rPr>
      </w:pPr>
    </w:p>
    <w:p w14:paraId="26CD8C07" w14:textId="77777777" w:rsidR="00B66CB3" w:rsidRDefault="00B66CB3" w:rsidP="00A337B8">
      <w:pPr>
        <w:tabs>
          <w:tab w:val="left" w:pos="567"/>
        </w:tabs>
        <w:spacing w:line="240" w:lineRule="atLeast"/>
        <w:jc w:val="both"/>
        <w:rPr>
          <w:rFonts w:ascii="Arial Narrow" w:hAnsi="Arial Narrow"/>
          <w:i/>
          <w:color w:val="000000"/>
        </w:rPr>
      </w:pPr>
    </w:p>
    <w:p w14:paraId="36819DE5" w14:textId="77777777" w:rsidR="00B66CB3" w:rsidRDefault="00B66CB3" w:rsidP="00A337B8">
      <w:pPr>
        <w:tabs>
          <w:tab w:val="left" w:pos="567"/>
        </w:tabs>
        <w:spacing w:line="240" w:lineRule="atLeast"/>
        <w:jc w:val="both"/>
        <w:rPr>
          <w:rFonts w:ascii="Arial Narrow" w:hAnsi="Arial Narrow"/>
          <w:i/>
          <w:color w:val="000000"/>
        </w:rPr>
      </w:pPr>
    </w:p>
    <w:p w14:paraId="4F2C04C4" w14:textId="6E185F99" w:rsidR="00B66CB3" w:rsidRDefault="00B66CB3" w:rsidP="00A337B8">
      <w:pPr>
        <w:tabs>
          <w:tab w:val="left" w:pos="567"/>
        </w:tabs>
        <w:spacing w:line="240" w:lineRule="atLeast"/>
        <w:jc w:val="both"/>
        <w:rPr>
          <w:rFonts w:ascii="Arial Narrow" w:hAnsi="Arial Narrow"/>
          <w:i/>
          <w:color w:val="000000"/>
        </w:rPr>
      </w:pPr>
    </w:p>
    <w:p w14:paraId="66BFBA01" w14:textId="77777777" w:rsidR="005F58BA" w:rsidRDefault="005F58BA" w:rsidP="00A337B8">
      <w:pPr>
        <w:tabs>
          <w:tab w:val="left" w:pos="567"/>
        </w:tabs>
        <w:spacing w:line="240" w:lineRule="atLeast"/>
        <w:jc w:val="both"/>
        <w:rPr>
          <w:rFonts w:ascii="Arial Narrow" w:hAnsi="Arial Narrow"/>
          <w:i/>
          <w:color w:val="000000"/>
        </w:rPr>
      </w:pPr>
    </w:p>
    <w:p w14:paraId="7E7A80EE" w14:textId="77777777" w:rsidR="005F58BA" w:rsidRDefault="005F58BA" w:rsidP="00A337B8">
      <w:pPr>
        <w:tabs>
          <w:tab w:val="left" w:pos="567"/>
        </w:tabs>
        <w:spacing w:line="240" w:lineRule="atLeast"/>
        <w:jc w:val="both"/>
        <w:rPr>
          <w:rFonts w:ascii="Arial Narrow" w:hAnsi="Arial Narrow"/>
          <w:i/>
          <w:color w:val="000000"/>
        </w:rPr>
      </w:pPr>
    </w:p>
    <w:p w14:paraId="3CB1318F" w14:textId="77777777" w:rsidR="005F58BA" w:rsidRDefault="005F58BA" w:rsidP="00A337B8">
      <w:pPr>
        <w:tabs>
          <w:tab w:val="left" w:pos="567"/>
        </w:tabs>
        <w:spacing w:line="240" w:lineRule="atLeast"/>
        <w:jc w:val="both"/>
        <w:rPr>
          <w:rFonts w:ascii="Arial Narrow" w:hAnsi="Arial Narrow"/>
          <w:i/>
          <w:color w:val="000000"/>
        </w:rPr>
      </w:pPr>
    </w:p>
    <w:p w14:paraId="74C7019B" w14:textId="77777777" w:rsidR="00730BE9" w:rsidRDefault="00730BE9" w:rsidP="005F58BA">
      <w:pPr>
        <w:pStyle w:val="Zkladntext1"/>
        <w:ind w:firstLine="0"/>
        <w:rPr>
          <w:b/>
          <w:bCs/>
          <w:sz w:val="24"/>
          <w:lang w:val="sk-SK" w:bidi="sk-SK"/>
        </w:rPr>
      </w:pPr>
    </w:p>
    <w:p w14:paraId="11957C2A" w14:textId="77777777" w:rsidR="00730BE9" w:rsidRDefault="00730BE9" w:rsidP="005F58BA">
      <w:pPr>
        <w:pStyle w:val="Zkladntext1"/>
        <w:ind w:firstLine="0"/>
        <w:rPr>
          <w:b/>
          <w:bCs/>
          <w:sz w:val="24"/>
          <w:lang w:val="sk-SK" w:bidi="sk-SK"/>
        </w:rPr>
      </w:pPr>
    </w:p>
    <w:p w14:paraId="2EC91D9E" w14:textId="684DE1FC" w:rsidR="00730BE9" w:rsidRPr="00316516" w:rsidRDefault="00316516" w:rsidP="005F58BA">
      <w:pPr>
        <w:pStyle w:val="Zkladntext1"/>
        <w:ind w:firstLine="0"/>
        <w:rPr>
          <w:rFonts w:ascii="Arial Narrow" w:hAnsi="Arial Narrow"/>
          <w:b/>
          <w:bCs/>
          <w:sz w:val="28"/>
          <w:u w:val="single"/>
          <w:lang w:val="sk-SK" w:bidi="sk-SK"/>
        </w:rPr>
      </w:pPr>
      <w:r w:rsidRPr="00316516">
        <w:rPr>
          <w:rFonts w:ascii="Arial Narrow" w:hAnsi="Arial Narrow"/>
          <w:b/>
          <w:bCs/>
          <w:sz w:val="28"/>
          <w:u w:val="single"/>
          <w:lang w:val="sk-SK" w:bidi="sk-SK"/>
        </w:rPr>
        <w:lastRenderedPageBreak/>
        <w:t xml:space="preserve">Grafické vyobrazenia predmetu zákazky: </w:t>
      </w:r>
    </w:p>
    <w:p w14:paraId="0EE36913" w14:textId="77777777" w:rsidR="00316516" w:rsidRPr="00316516" w:rsidRDefault="00316516" w:rsidP="005F58BA">
      <w:pPr>
        <w:pStyle w:val="Zkladntext1"/>
        <w:ind w:firstLine="0"/>
        <w:rPr>
          <w:rFonts w:ascii="Arial Narrow" w:hAnsi="Arial Narrow"/>
          <w:b/>
          <w:bCs/>
          <w:sz w:val="28"/>
          <w:lang w:val="sk-SK" w:bidi="sk-SK"/>
        </w:rPr>
      </w:pPr>
    </w:p>
    <w:p w14:paraId="3B7DB569" w14:textId="65048DB2" w:rsidR="00D444C2" w:rsidRDefault="00D444C2" w:rsidP="00D444C2">
      <w:pPr>
        <w:pStyle w:val="Zkladntext1"/>
        <w:ind w:firstLine="0"/>
        <w:rPr>
          <w:rFonts w:ascii="Arial Narrow" w:hAnsi="Arial Narrow"/>
          <w:b/>
          <w:sz w:val="22"/>
          <w:szCs w:val="22"/>
          <w:u w:val="single"/>
        </w:rPr>
      </w:pPr>
      <w:r w:rsidRPr="00226B25">
        <w:rPr>
          <w:rFonts w:ascii="Arial Narrow" w:hAnsi="Arial Narrow"/>
          <w:b/>
          <w:bCs/>
          <w:sz w:val="22"/>
          <w:szCs w:val="22"/>
          <w:u w:val="single"/>
          <w:lang w:val="sk-SK" w:bidi="sk-SK"/>
        </w:rPr>
        <w:t xml:space="preserve">Vyobrazenie </w:t>
      </w:r>
      <w:proofErr w:type="spellStart"/>
      <w:r w:rsidR="00956ADC">
        <w:rPr>
          <w:rFonts w:ascii="Arial Narrow" w:hAnsi="Arial Narrow"/>
          <w:b/>
          <w:sz w:val="22"/>
          <w:szCs w:val="22"/>
          <w:u w:val="single"/>
        </w:rPr>
        <w:t>Okrúhla</w:t>
      </w:r>
      <w:proofErr w:type="spellEnd"/>
      <w:r w:rsidR="00956ADC">
        <w:rPr>
          <w:rFonts w:ascii="Arial Narrow" w:hAnsi="Arial Narrow"/>
          <w:b/>
          <w:sz w:val="22"/>
          <w:szCs w:val="22"/>
          <w:u w:val="single"/>
        </w:rPr>
        <w:t xml:space="preserve"> </w:t>
      </w:r>
      <w:proofErr w:type="spellStart"/>
      <w:r w:rsidR="00956ADC">
        <w:rPr>
          <w:rFonts w:ascii="Arial Narrow" w:hAnsi="Arial Narrow"/>
          <w:b/>
          <w:sz w:val="22"/>
          <w:szCs w:val="22"/>
          <w:u w:val="single"/>
        </w:rPr>
        <w:t>medai</w:t>
      </w:r>
      <w:r>
        <w:rPr>
          <w:rFonts w:ascii="Arial Narrow" w:hAnsi="Arial Narrow"/>
          <w:b/>
          <w:sz w:val="22"/>
          <w:szCs w:val="22"/>
          <w:u w:val="single"/>
        </w:rPr>
        <w:t>la</w:t>
      </w:r>
      <w:proofErr w:type="spellEnd"/>
      <w:r>
        <w:rPr>
          <w:rFonts w:ascii="Arial Narrow" w:hAnsi="Arial Narrow"/>
          <w:b/>
          <w:sz w:val="22"/>
          <w:szCs w:val="22"/>
          <w:u w:val="single"/>
        </w:rPr>
        <w:t xml:space="preserve"> v </w:t>
      </w:r>
      <w:proofErr w:type="spellStart"/>
      <w:r>
        <w:rPr>
          <w:rFonts w:ascii="Arial Narrow" w:hAnsi="Arial Narrow"/>
          <w:b/>
          <w:sz w:val="22"/>
          <w:szCs w:val="22"/>
          <w:u w:val="single"/>
        </w:rPr>
        <w:t>kazete</w:t>
      </w:r>
      <w:proofErr w:type="spellEnd"/>
      <w:r w:rsidR="002C31D2">
        <w:rPr>
          <w:rFonts w:ascii="Arial Narrow" w:hAnsi="Arial Narrow"/>
          <w:b/>
          <w:sz w:val="22"/>
          <w:szCs w:val="22"/>
          <w:u w:val="single"/>
        </w:rPr>
        <w:t xml:space="preserve">  (</w:t>
      </w:r>
      <w:proofErr w:type="spellStart"/>
      <w:r w:rsidR="002C31D2">
        <w:rPr>
          <w:rFonts w:ascii="Arial Narrow" w:hAnsi="Arial Narrow"/>
          <w:b/>
          <w:sz w:val="22"/>
          <w:szCs w:val="22"/>
          <w:u w:val="single"/>
        </w:rPr>
        <w:t>slovenská</w:t>
      </w:r>
      <w:proofErr w:type="spellEnd"/>
      <w:r w:rsidR="002C31D2">
        <w:rPr>
          <w:rFonts w:ascii="Arial Narrow" w:hAnsi="Arial Narrow"/>
          <w:b/>
          <w:sz w:val="22"/>
          <w:szCs w:val="22"/>
          <w:u w:val="single"/>
        </w:rPr>
        <w:t xml:space="preserve"> </w:t>
      </w:r>
      <w:proofErr w:type="spellStart"/>
      <w:r w:rsidR="002C31D2">
        <w:rPr>
          <w:rFonts w:ascii="Arial Narrow" w:hAnsi="Arial Narrow"/>
          <w:b/>
          <w:sz w:val="22"/>
          <w:szCs w:val="22"/>
          <w:u w:val="single"/>
        </w:rPr>
        <w:t>jazyková</w:t>
      </w:r>
      <w:proofErr w:type="spellEnd"/>
      <w:r w:rsidR="002C31D2">
        <w:rPr>
          <w:rFonts w:ascii="Arial Narrow" w:hAnsi="Arial Narrow"/>
          <w:b/>
          <w:sz w:val="22"/>
          <w:szCs w:val="22"/>
          <w:u w:val="single"/>
        </w:rPr>
        <w:t xml:space="preserve"> </w:t>
      </w:r>
      <w:proofErr w:type="spellStart"/>
      <w:r w:rsidR="002C31D2">
        <w:rPr>
          <w:rFonts w:ascii="Arial Narrow" w:hAnsi="Arial Narrow"/>
          <w:b/>
          <w:sz w:val="22"/>
          <w:szCs w:val="22"/>
          <w:u w:val="single"/>
        </w:rPr>
        <w:t>mutácia</w:t>
      </w:r>
      <w:proofErr w:type="spellEnd"/>
      <w:r w:rsidR="002C31D2">
        <w:rPr>
          <w:rFonts w:ascii="Arial Narrow" w:hAnsi="Arial Narrow"/>
          <w:b/>
          <w:sz w:val="22"/>
          <w:szCs w:val="22"/>
          <w:u w:val="single"/>
        </w:rPr>
        <w:t>)</w:t>
      </w:r>
    </w:p>
    <w:p w14:paraId="7C67D997" w14:textId="77777777" w:rsidR="00D444C2" w:rsidRDefault="00D444C2" w:rsidP="00D444C2">
      <w:pPr>
        <w:pStyle w:val="Zkladntext1"/>
        <w:ind w:firstLine="0"/>
        <w:rPr>
          <w:rFonts w:ascii="Arial Narrow" w:hAnsi="Arial Narrow"/>
          <w:b/>
          <w:sz w:val="22"/>
          <w:szCs w:val="22"/>
          <w:u w:val="single"/>
        </w:rPr>
      </w:pPr>
    </w:p>
    <w:p w14:paraId="60C2571E" w14:textId="0B3B0639" w:rsidR="00D444C2" w:rsidRDefault="00D444C2" w:rsidP="00D444C2">
      <w:pPr>
        <w:pStyle w:val="Zkladntext1"/>
        <w:ind w:firstLine="0"/>
        <w:rPr>
          <w:rFonts w:ascii="Arial Narrow" w:hAnsi="Arial Narrow"/>
          <w:b/>
          <w:sz w:val="22"/>
          <w:szCs w:val="22"/>
          <w:u w:val="single"/>
        </w:rPr>
      </w:pPr>
      <w:r>
        <w:rPr>
          <w:noProof/>
          <w:lang w:val="sk-SK"/>
        </w:rPr>
        <w:drawing>
          <wp:inline distT="0" distB="0" distL="0" distR="0" wp14:anchorId="726A70C0" wp14:editId="787470DB">
            <wp:extent cx="2974975" cy="2657475"/>
            <wp:effectExtent l="0" t="0" r="0" b="952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2974975" cy="2657475"/>
                    </a:xfrm>
                    <a:prstGeom prst="rect">
                      <a:avLst/>
                    </a:prstGeom>
                  </pic:spPr>
                </pic:pic>
              </a:graphicData>
            </a:graphic>
          </wp:inline>
        </w:drawing>
      </w:r>
    </w:p>
    <w:p w14:paraId="02567C6D" w14:textId="72CA94FB" w:rsidR="00D444C2" w:rsidRDefault="00D444C2" w:rsidP="00D444C2">
      <w:pPr>
        <w:pStyle w:val="Zkladntext1"/>
        <w:ind w:firstLine="0"/>
        <w:rPr>
          <w:rFonts w:ascii="Arial Narrow" w:hAnsi="Arial Narrow"/>
          <w:b/>
          <w:sz w:val="22"/>
          <w:szCs w:val="22"/>
          <w:u w:val="single"/>
          <w:lang w:bidi="sk-SK"/>
        </w:rPr>
      </w:pPr>
      <w:r w:rsidRPr="00226B25">
        <w:rPr>
          <w:rFonts w:ascii="Arial Narrow" w:hAnsi="Arial Narrow"/>
          <w:b/>
          <w:sz w:val="22"/>
          <w:szCs w:val="22"/>
          <w:u w:val="single"/>
          <w:lang w:bidi="sk-SK"/>
        </w:rPr>
        <w:t xml:space="preserve">  </w:t>
      </w:r>
    </w:p>
    <w:p w14:paraId="0C0FF52E" w14:textId="77777777" w:rsidR="00D444C2" w:rsidRDefault="00D444C2" w:rsidP="00226B25">
      <w:pPr>
        <w:pStyle w:val="Zkladntext1"/>
        <w:ind w:firstLine="0"/>
        <w:rPr>
          <w:rFonts w:ascii="Arial Narrow" w:hAnsi="Arial Narrow"/>
          <w:b/>
          <w:bCs/>
          <w:sz w:val="22"/>
          <w:szCs w:val="22"/>
          <w:u w:val="single"/>
          <w:lang w:val="sk-SK" w:bidi="sk-SK"/>
        </w:rPr>
      </w:pPr>
    </w:p>
    <w:p w14:paraId="2DFB088C" w14:textId="55F2B80F" w:rsidR="00D444C2" w:rsidRDefault="00D444C2" w:rsidP="00226B25">
      <w:pPr>
        <w:pStyle w:val="Zkladntext1"/>
        <w:ind w:firstLine="0"/>
        <w:rPr>
          <w:rFonts w:ascii="Arial Narrow" w:hAnsi="Arial Narrow"/>
          <w:b/>
          <w:bCs/>
          <w:sz w:val="22"/>
          <w:szCs w:val="22"/>
          <w:u w:val="single"/>
          <w:lang w:val="sk-SK" w:bidi="sk-SK"/>
        </w:rPr>
      </w:pPr>
    </w:p>
    <w:p w14:paraId="70025A69" w14:textId="48E351AC" w:rsidR="00D444C2" w:rsidRDefault="002C31D2" w:rsidP="00226B25">
      <w:pPr>
        <w:pStyle w:val="Zkladntext1"/>
        <w:ind w:firstLine="0"/>
        <w:rPr>
          <w:rFonts w:ascii="Arial Narrow" w:hAnsi="Arial Narrow"/>
          <w:b/>
          <w:bCs/>
          <w:sz w:val="22"/>
          <w:szCs w:val="22"/>
          <w:u w:val="single"/>
          <w:lang w:val="sk-SK" w:bidi="sk-SK"/>
        </w:rPr>
      </w:pPr>
      <w:r>
        <w:rPr>
          <w:noProof/>
          <w:lang w:val="sk-SK"/>
        </w:rPr>
        <w:drawing>
          <wp:inline distT="0" distB="0" distL="0" distR="0" wp14:anchorId="53C100BC" wp14:editId="2E46108D">
            <wp:extent cx="3092450" cy="2994025"/>
            <wp:effectExtent l="0" t="0" r="0" b="0"/>
            <wp:docPr id="6"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3092450" cy="2994025"/>
                    </a:xfrm>
                    <a:prstGeom prst="rect">
                      <a:avLst/>
                    </a:prstGeom>
                  </pic:spPr>
                </pic:pic>
              </a:graphicData>
            </a:graphic>
          </wp:inline>
        </w:drawing>
      </w:r>
    </w:p>
    <w:p w14:paraId="2EB5ECFC" w14:textId="23AF70FD" w:rsidR="002C31D2" w:rsidRDefault="002C31D2" w:rsidP="002C31D2">
      <w:pPr>
        <w:pStyle w:val="Zkladntext1"/>
        <w:ind w:firstLine="0"/>
        <w:rPr>
          <w:rFonts w:ascii="Arial Narrow" w:hAnsi="Arial Narrow"/>
          <w:b/>
          <w:sz w:val="22"/>
          <w:szCs w:val="22"/>
          <w:u w:val="single"/>
        </w:rPr>
      </w:pPr>
      <w:r w:rsidRPr="00226B25">
        <w:rPr>
          <w:rFonts w:ascii="Arial Narrow" w:hAnsi="Arial Narrow"/>
          <w:b/>
          <w:bCs/>
          <w:sz w:val="22"/>
          <w:szCs w:val="22"/>
          <w:u w:val="single"/>
          <w:lang w:val="sk-SK" w:bidi="sk-SK"/>
        </w:rPr>
        <w:lastRenderedPageBreak/>
        <w:t xml:space="preserve">Vyobrazenie </w:t>
      </w:r>
      <w:proofErr w:type="spellStart"/>
      <w:r>
        <w:rPr>
          <w:rFonts w:ascii="Arial Narrow" w:hAnsi="Arial Narrow"/>
          <w:b/>
          <w:sz w:val="22"/>
          <w:szCs w:val="22"/>
          <w:u w:val="single"/>
        </w:rPr>
        <w:t>Okrúhla</w:t>
      </w:r>
      <w:proofErr w:type="spellEnd"/>
      <w:r>
        <w:rPr>
          <w:rFonts w:ascii="Arial Narrow" w:hAnsi="Arial Narrow"/>
          <w:b/>
          <w:sz w:val="22"/>
          <w:szCs w:val="22"/>
          <w:u w:val="single"/>
        </w:rPr>
        <w:t xml:space="preserve"> </w:t>
      </w:r>
      <w:proofErr w:type="spellStart"/>
      <w:r w:rsidR="00956ADC">
        <w:rPr>
          <w:rFonts w:ascii="Arial Narrow" w:hAnsi="Arial Narrow"/>
          <w:b/>
          <w:sz w:val="22"/>
          <w:szCs w:val="22"/>
          <w:u w:val="single"/>
        </w:rPr>
        <w:t>medai</w:t>
      </w:r>
      <w:r>
        <w:rPr>
          <w:rFonts w:ascii="Arial Narrow" w:hAnsi="Arial Narrow"/>
          <w:b/>
          <w:sz w:val="22"/>
          <w:szCs w:val="22"/>
          <w:u w:val="single"/>
        </w:rPr>
        <w:t>la</w:t>
      </w:r>
      <w:proofErr w:type="spellEnd"/>
      <w:r>
        <w:rPr>
          <w:rFonts w:ascii="Arial Narrow" w:hAnsi="Arial Narrow"/>
          <w:b/>
          <w:sz w:val="22"/>
          <w:szCs w:val="22"/>
          <w:u w:val="single"/>
        </w:rPr>
        <w:t xml:space="preserve"> v </w:t>
      </w:r>
      <w:proofErr w:type="spellStart"/>
      <w:r>
        <w:rPr>
          <w:rFonts w:ascii="Arial Narrow" w:hAnsi="Arial Narrow"/>
          <w:b/>
          <w:sz w:val="22"/>
          <w:szCs w:val="22"/>
          <w:u w:val="single"/>
        </w:rPr>
        <w:t>kazete</w:t>
      </w:r>
      <w:proofErr w:type="spellEnd"/>
      <w:r>
        <w:rPr>
          <w:rFonts w:ascii="Arial Narrow" w:hAnsi="Arial Narrow"/>
          <w:b/>
          <w:sz w:val="22"/>
          <w:szCs w:val="22"/>
          <w:u w:val="single"/>
        </w:rPr>
        <w:t xml:space="preserve">  (</w:t>
      </w:r>
      <w:proofErr w:type="spellStart"/>
      <w:r>
        <w:rPr>
          <w:rFonts w:ascii="Arial Narrow" w:hAnsi="Arial Narrow"/>
          <w:b/>
          <w:sz w:val="22"/>
          <w:szCs w:val="22"/>
          <w:u w:val="single"/>
        </w:rPr>
        <w:t>anglická</w:t>
      </w:r>
      <w:proofErr w:type="spellEnd"/>
      <w:r>
        <w:rPr>
          <w:rFonts w:ascii="Arial Narrow" w:hAnsi="Arial Narrow"/>
          <w:b/>
          <w:sz w:val="22"/>
          <w:szCs w:val="22"/>
          <w:u w:val="single"/>
        </w:rPr>
        <w:t xml:space="preserve"> </w:t>
      </w:r>
      <w:proofErr w:type="spellStart"/>
      <w:r>
        <w:rPr>
          <w:rFonts w:ascii="Arial Narrow" w:hAnsi="Arial Narrow"/>
          <w:b/>
          <w:sz w:val="22"/>
          <w:szCs w:val="22"/>
          <w:u w:val="single"/>
        </w:rPr>
        <w:t>jazyková</w:t>
      </w:r>
      <w:proofErr w:type="spellEnd"/>
      <w:r>
        <w:rPr>
          <w:rFonts w:ascii="Arial Narrow" w:hAnsi="Arial Narrow"/>
          <w:b/>
          <w:sz w:val="22"/>
          <w:szCs w:val="22"/>
          <w:u w:val="single"/>
        </w:rPr>
        <w:t xml:space="preserve"> </w:t>
      </w:r>
      <w:proofErr w:type="spellStart"/>
      <w:r>
        <w:rPr>
          <w:rFonts w:ascii="Arial Narrow" w:hAnsi="Arial Narrow"/>
          <w:b/>
          <w:sz w:val="22"/>
          <w:szCs w:val="22"/>
          <w:u w:val="single"/>
        </w:rPr>
        <w:t>mutácia</w:t>
      </w:r>
      <w:proofErr w:type="spellEnd"/>
      <w:r w:rsidR="00316516">
        <w:rPr>
          <w:rFonts w:ascii="Arial Narrow" w:hAnsi="Arial Narrow"/>
          <w:b/>
          <w:sz w:val="22"/>
          <w:szCs w:val="22"/>
          <w:u w:val="single"/>
        </w:rPr>
        <w:t xml:space="preserve"> - rub</w:t>
      </w:r>
      <w:r>
        <w:rPr>
          <w:rFonts w:ascii="Arial Narrow" w:hAnsi="Arial Narrow"/>
          <w:b/>
          <w:sz w:val="22"/>
          <w:szCs w:val="22"/>
          <w:u w:val="single"/>
        </w:rPr>
        <w:t>)</w:t>
      </w:r>
    </w:p>
    <w:p w14:paraId="39162F8B" w14:textId="77777777" w:rsidR="00D444C2" w:rsidRDefault="00D444C2" w:rsidP="00226B25">
      <w:pPr>
        <w:pStyle w:val="Zkladntext1"/>
        <w:ind w:firstLine="0"/>
        <w:rPr>
          <w:rFonts w:ascii="Arial Narrow" w:hAnsi="Arial Narrow"/>
          <w:b/>
          <w:bCs/>
          <w:sz w:val="22"/>
          <w:szCs w:val="22"/>
          <w:u w:val="single"/>
          <w:lang w:val="sk-SK" w:bidi="sk-SK"/>
        </w:rPr>
      </w:pPr>
    </w:p>
    <w:p w14:paraId="4532BA18" w14:textId="2C27A577" w:rsidR="00D444C2" w:rsidRDefault="002C31D2" w:rsidP="00226B25">
      <w:pPr>
        <w:pStyle w:val="Zkladntext1"/>
        <w:ind w:firstLine="0"/>
        <w:rPr>
          <w:rFonts w:ascii="Arial Narrow" w:hAnsi="Arial Narrow"/>
          <w:b/>
          <w:bCs/>
          <w:sz w:val="22"/>
          <w:szCs w:val="22"/>
          <w:u w:val="single"/>
          <w:lang w:val="sk-SK" w:bidi="sk-SK"/>
        </w:rPr>
      </w:pPr>
      <w:r>
        <w:rPr>
          <w:noProof/>
          <w:lang w:val="sk-SK"/>
        </w:rPr>
        <w:drawing>
          <wp:inline distT="0" distB="0" distL="0" distR="0" wp14:anchorId="080381F4" wp14:editId="54B89FA9">
            <wp:extent cx="3086100" cy="2876550"/>
            <wp:effectExtent l="0" t="0" r="0" b="0"/>
            <wp:docPr id="8"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3086100" cy="2876550"/>
                    </a:xfrm>
                    <a:prstGeom prst="rect">
                      <a:avLst/>
                    </a:prstGeom>
                  </pic:spPr>
                </pic:pic>
              </a:graphicData>
            </a:graphic>
          </wp:inline>
        </w:drawing>
      </w:r>
    </w:p>
    <w:p w14:paraId="5E9B2C0A" w14:textId="1FF8A677" w:rsidR="00D444C2" w:rsidRDefault="00D444C2" w:rsidP="00226B25">
      <w:pPr>
        <w:pStyle w:val="Zkladntext1"/>
        <w:ind w:firstLine="0"/>
        <w:rPr>
          <w:rFonts w:ascii="Arial Narrow" w:hAnsi="Arial Narrow"/>
          <w:b/>
          <w:bCs/>
          <w:sz w:val="22"/>
          <w:szCs w:val="22"/>
          <w:u w:val="single"/>
          <w:lang w:val="sk-SK" w:bidi="sk-SK"/>
        </w:rPr>
      </w:pPr>
    </w:p>
    <w:p w14:paraId="2116D61C" w14:textId="55693F40" w:rsidR="00371E72" w:rsidRDefault="00371E72" w:rsidP="00226B25">
      <w:pPr>
        <w:pStyle w:val="Zkladntext1"/>
        <w:ind w:firstLine="0"/>
        <w:rPr>
          <w:rFonts w:ascii="Arial Narrow" w:hAnsi="Arial Narrow"/>
          <w:b/>
          <w:bCs/>
          <w:sz w:val="22"/>
          <w:szCs w:val="22"/>
          <w:u w:val="single"/>
          <w:lang w:val="sk-SK" w:bidi="sk-SK"/>
        </w:rPr>
      </w:pPr>
    </w:p>
    <w:p w14:paraId="41AC6207" w14:textId="7CED2224" w:rsidR="00371E72" w:rsidRDefault="00371E72" w:rsidP="00226B25">
      <w:pPr>
        <w:pStyle w:val="Zkladntext1"/>
        <w:ind w:firstLine="0"/>
        <w:rPr>
          <w:rFonts w:ascii="Arial Narrow" w:hAnsi="Arial Narrow"/>
          <w:b/>
          <w:bCs/>
          <w:sz w:val="22"/>
          <w:szCs w:val="22"/>
          <w:u w:val="single"/>
          <w:lang w:val="sk-SK" w:bidi="sk-SK"/>
        </w:rPr>
      </w:pPr>
    </w:p>
    <w:p w14:paraId="3043C8B9" w14:textId="12EE802F" w:rsidR="00371E72" w:rsidRDefault="000616CD" w:rsidP="00226B25">
      <w:pPr>
        <w:pStyle w:val="Zkladntext1"/>
        <w:ind w:firstLine="0"/>
        <w:rPr>
          <w:rFonts w:ascii="Arial Narrow" w:hAnsi="Arial Narrow"/>
          <w:b/>
          <w:bCs/>
          <w:sz w:val="22"/>
          <w:szCs w:val="22"/>
          <w:u w:val="single"/>
          <w:lang w:val="sk-SK" w:bidi="sk-SK"/>
        </w:rPr>
      </w:pPr>
      <w:r>
        <w:rPr>
          <w:noProof/>
          <w:lang w:val="sk-SK"/>
        </w:rPr>
        <w:drawing>
          <wp:inline distT="0" distB="0" distL="0" distR="0" wp14:anchorId="62B83A47" wp14:editId="6A4F8EE2">
            <wp:extent cx="3117240" cy="3076575"/>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4361" cy="3083603"/>
                    </a:xfrm>
                    <a:prstGeom prst="rect">
                      <a:avLst/>
                    </a:prstGeom>
                  </pic:spPr>
                </pic:pic>
              </a:graphicData>
            </a:graphic>
          </wp:inline>
        </w:drawing>
      </w:r>
    </w:p>
    <w:p w14:paraId="70DFB2B0" w14:textId="6E449F06" w:rsidR="00371E72" w:rsidRDefault="00371E72" w:rsidP="00226B25">
      <w:pPr>
        <w:pStyle w:val="Zkladntext1"/>
        <w:ind w:firstLine="0"/>
        <w:rPr>
          <w:rFonts w:ascii="Arial Narrow" w:hAnsi="Arial Narrow"/>
          <w:b/>
          <w:bCs/>
          <w:sz w:val="22"/>
          <w:szCs w:val="22"/>
          <w:u w:val="single"/>
          <w:lang w:val="sk-SK" w:bidi="sk-SK"/>
        </w:rPr>
      </w:pPr>
    </w:p>
    <w:p w14:paraId="5995A93B" w14:textId="3F6BD694" w:rsidR="00371E72" w:rsidRPr="009B69F4" w:rsidRDefault="00371E72" w:rsidP="00226B25">
      <w:pPr>
        <w:pStyle w:val="Zkladntext1"/>
        <w:ind w:firstLine="0"/>
        <w:rPr>
          <w:rFonts w:ascii="Arial Narrow" w:hAnsi="Arial Narrow"/>
          <w:b/>
          <w:bCs/>
          <w:sz w:val="2"/>
          <w:szCs w:val="2"/>
          <w:u w:val="single"/>
          <w:lang w:val="sk-SK" w:bidi="sk-SK"/>
        </w:rPr>
      </w:pPr>
    </w:p>
    <w:p w14:paraId="55E6901F" w14:textId="3F2D08A4" w:rsidR="00371E72" w:rsidRPr="009B69F4" w:rsidRDefault="00371E72" w:rsidP="00226B25">
      <w:pPr>
        <w:pStyle w:val="Zkladntext1"/>
        <w:ind w:firstLine="0"/>
        <w:rPr>
          <w:rFonts w:ascii="Arial Narrow" w:hAnsi="Arial Narrow"/>
          <w:b/>
          <w:bCs/>
          <w:sz w:val="2"/>
          <w:szCs w:val="2"/>
          <w:u w:val="single"/>
          <w:lang w:val="sk-SK" w:bidi="sk-SK"/>
        </w:rPr>
      </w:pPr>
    </w:p>
    <w:p w14:paraId="2B932A46" w14:textId="41C5DC24" w:rsidR="00226B25" w:rsidRDefault="00226B25" w:rsidP="00226B25">
      <w:pPr>
        <w:pStyle w:val="Zkladntext1"/>
        <w:ind w:firstLine="0"/>
        <w:rPr>
          <w:rFonts w:ascii="Arial Narrow" w:hAnsi="Arial Narrow"/>
          <w:b/>
          <w:sz w:val="22"/>
          <w:szCs w:val="22"/>
          <w:u w:val="single"/>
          <w:lang w:bidi="sk-SK"/>
        </w:rPr>
      </w:pPr>
      <w:r w:rsidRPr="00226B25">
        <w:rPr>
          <w:rFonts w:ascii="Arial Narrow" w:hAnsi="Arial Narrow"/>
          <w:b/>
          <w:bCs/>
          <w:sz w:val="22"/>
          <w:szCs w:val="22"/>
          <w:u w:val="single"/>
          <w:lang w:val="sk-SK" w:bidi="sk-SK"/>
        </w:rPr>
        <w:t xml:space="preserve">Vyobrazenie </w:t>
      </w:r>
      <w:proofErr w:type="spellStart"/>
      <w:r w:rsidRPr="00226B25">
        <w:rPr>
          <w:rFonts w:ascii="Arial Narrow" w:hAnsi="Arial Narrow"/>
          <w:b/>
          <w:sz w:val="22"/>
          <w:szCs w:val="22"/>
          <w:u w:val="single"/>
        </w:rPr>
        <w:t>Pamätné</w:t>
      </w:r>
      <w:proofErr w:type="spellEnd"/>
      <w:r w:rsidRPr="00226B25">
        <w:rPr>
          <w:rFonts w:ascii="Arial Narrow" w:hAnsi="Arial Narrow"/>
          <w:b/>
          <w:sz w:val="22"/>
          <w:szCs w:val="22"/>
          <w:u w:val="single"/>
        </w:rPr>
        <w:t xml:space="preserve"> </w:t>
      </w:r>
      <w:proofErr w:type="spellStart"/>
      <w:r w:rsidRPr="00226B25">
        <w:rPr>
          <w:rFonts w:ascii="Arial Narrow" w:hAnsi="Arial Narrow"/>
          <w:b/>
          <w:sz w:val="22"/>
          <w:szCs w:val="22"/>
          <w:u w:val="single"/>
        </w:rPr>
        <w:t>medaily</w:t>
      </w:r>
      <w:proofErr w:type="spellEnd"/>
      <w:r w:rsidRPr="00226B25">
        <w:rPr>
          <w:rFonts w:ascii="Arial Narrow" w:hAnsi="Arial Narrow"/>
          <w:b/>
          <w:sz w:val="22"/>
          <w:szCs w:val="22"/>
          <w:u w:val="single"/>
        </w:rPr>
        <w:t xml:space="preserve"> pre </w:t>
      </w:r>
      <w:proofErr w:type="spellStart"/>
      <w:r w:rsidRPr="00226B25">
        <w:rPr>
          <w:rFonts w:ascii="Arial Narrow" w:hAnsi="Arial Narrow"/>
          <w:b/>
          <w:color w:val="000000" w:themeColor="text1"/>
          <w:sz w:val="22"/>
          <w:szCs w:val="22"/>
          <w:u w:val="single"/>
        </w:rPr>
        <w:t>Krajské</w:t>
      </w:r>
      <w:proofErr w:type="spellEnd"/>
      <w:r w:rsidRPr="00226B25">
        <w:rPr>
          <w:rFonts w:ascii="Arial Narrow" w:hAnsi="Arial Narrow"/>
          <w:b/>
          <w:color w:val="000000" w:themeColor="text1"/>
          <w:sz w:val="22"/>
          <w:szCs w:val="22"/>
          <w:u w:val="single"/>
        </w:rPr>
        <w:t xml:space="preserve"> </w:t>
      </w:r>
      <w:proofErr w:type="spellStart"/>
      <w:r w:rsidRPr="00226B25">
        <w:rPr>
          <w:rFonts w:ascii="Arial Narrow" w:hAnsi="Arial Narrow"/>
          <w:b/>
          <w:color w:val="000000" w:themeColor="text1"/>
          <w:sz w:val="22"/>
          <w:szCs w:val="22"/>
          <w:u w:val="single"/>
        </w:rPr>
        <w:t>riaditeľstvo</w:t>
      </w:r>
      <w:proofErr w:type="spellEnd"/>
      <w:r w:rsidRPr="00226B25">
        <w:rPr>
          <w:rFonts w:ascii="Arial Narrow" w:hAnsi="Arial Narrow"/>
          <w:b/>
          <w:color w:val="000000" w:themeColor="text1"/>
          <w:sz w:val="22"/>
          <w:szCs w:val="22"/>
          <w:u w:val="single"/>
        </w:rPr>
        <w:t xml:space="preserve"> PZ v </w:t>
      </w:r>
      <w:proofErr w:type="spellStart"/>
      <w:r w:rsidRPr="00226B25">
        <w:rPr>
          <w:rFonts w:ascii="Arial Narrow" w:hAnsi="Arial Narrow"/>
          <w:b/>
          <w:color w:val="000000" w:themeColor="text1"/>
          <w:sz w:val="22"/>
          <w:szCs w:val="22"/>
          <w:u w:val="single"/>
        </w:rPr>
        <w:t>Trnave</w:t>
      </w:r>
      <w:proofErr w:type="spellEnd"/>
      <w:r w:rsidRPr="00226B25">
        <w:rPr>
          <w:rFonts w:ascii="Arial Narrow" w:hAnsi="Arial Narrow"/>
          <w:b/>
          <w:sz w:val="22"/>
          <w:szCs w:val="22"/>
          <w:u w:val="single"/>
          <w:lang w:bidi="sk-SK"/>
        </w:rPr>
        <w:t xml:space="preserve">   </w:t>
      </w:r>
    </w:p>
    <w:p w14:paraId="2699299D" w14:textId="547B1C34" w:rsidR="00D46040" w:rsidRDefault="00D46040" w:rsidP="00226B25">
      <w:pPr>
        <w:pStyle w:val="Zkladntext1"/>
        <w:ind w:firstLine="0"/>
        <w:rPr>
          <w:rFonts w:ascii="Arial Narrow" w:hAnsi="Arial Narrow"/>
          <w:b/>
          <w:sz w:val="22"/>
          <w:szCs w:val="22"/>
          <w:u w:val="single"/>
          <w:lang w:bidi="sk-SK"/>
        </w:rPr>
      </w:pPr>
    </w:p>
    <w:p w14:paraId="231861F5" w14:textId="78C94470" w:rsidR="00D46040" w:rsidRDefault="00D46040" w:rsidP="00226B25">
      <w:pPr>
        <w:pStyle w:val="Zkladntext1"/>
        <w:ind w:firstLine="0"/>
        <w:rPr>
          <w:rFonts w:ascii="Arial Narrow" w:hAnsi="Arial Narrow"/>
          <w:b/>
          <w:sz w:val="22"/>
          <w:szCs w:val="22"/>
          <w:u w:val="single"/>
          <w:lang w:bidi="sk-SK"/>
        </w:rPr>
      </w:pPr>
      <w:r>
        <w:rPr>
          <w:noProof/>
          <w:lang w:val="sk-SK"/>
        </w:rPr>
        <w:drawing>
          <wp:inline distT="0" distB="0" distL="0" distR="0" wp14:anchorId="5C536ECD" wp14:editId="07CEA0E4">
            <wp:extent cx="3279775" cy="4334510"/>
            <wp:effectExtent l="0" t="0" r="0"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3279775" cy="4334510"/>
                    </a:xfrm>
                    <a:prstGeom prst="rect">
                      <a:avLst/>
                    </a:prstGeom>
                  </pic:spPr>
                </pic:pic>
              </a:graphicData>
            </a:graphic>
          </wp:inline>
        </w:drawing>
      </w:r>
    </w:p>
    <w:p w14:paraId="24140D1D" w14:textId="77777777" w:rsidR="00D46040" w:rsidRPr="009B69F4" w:rsidRDefault="00D46040" w:rsidP="00226B25">
      <w:pPr>
        <w:pStyle w:val="Zkladntext1"/>
        <w:ind w:firstLine="0"/>
        <w:rPr>
          <w:rFonts w:ascii="Arial Narrow" w:hAnsi="Arial Narrow"/>
          <w:b/>
          <w:sz w:val="2"/>
          <w:szCs w:val="2"/>
          <w:u w:val="single"/>
          <w:lang w:bidi="sk-SK"/>
        </w:rPr>
      </w:pPr>
    </w:p>
    <w:p w14:paraId="5F8E1DB2" w14:textId="77777777" w:rsidR="009B69F4" w:rsidRDefault="009B69F4" w:rsidP="000616CD">
      <w:pPr>
        <w:tabs>
          <w:tab w:val="left" w:pos="567"/>
          <w:tab w:val="center" w:pos="1701"/>
          <w:tab w:val="center" w:pos="5670"/>
        </w:tabs>
        <w:spacing w:before="120" w:after="120" w:line="264" w:lineRule="auto"/>
        <w:jc w:val="both"/>
        <w:rPr>
          <w:rFonts w:ascii="Arial Narrow" w:hAnsi="Arial Narrow"/>
          <w:i/>
          <w:color w:val="000000"/>
        </w:rPr>
      </w:pPr>
    </w:p>
    <w:p w14:paraId="17D6070F" w14:textId="77777777" w:rsidR="009B69F4" w:rsidRDefault="009B69F4" w:rsidP="000616CD">
      <w:pPr>
        <w:tabs>
          <w:tab w:val="left" w:pos="567"/>
          <w:tab w:val="center" w:pos="1701"/>
          <w:tab w:val="center" w:pos="5670"/>
        </w:tabs>
        <w:spacing w:before="120" w:after="120" w:line="264" w:lineRule="auto"/>
        <w:jc w:val="both"/>
        <w:rPr>
          <w:rFonts w:ascii="Arial Narrow" w:hAnsi="Arial Narrow"/>
          <w:i/>
          <w:color w:val="000000"/>
        </w:rPr>
      </w:pPr>
    </w:p>
    <w:p w14:paraId="35CB395A" w14:textId="481990D5" w:rsidR="000616CD" w:rsidRPr="009B69F4" w:rsidRDefault="000616CD" w:rsidP="000616CD">
      <w:pPr>
        <w:tabs>
          <w:tab w:val="left" w:pos="567"/>
          <w:tab w:val="center" w:pos="1701"/>
          <w:tab w:val="center" w:pos="5670"/>
        </w:tabs>
        <w:spacing w:before="120" w:after="120" w:line="264" w:lineRule="auto"/>
        <w:jc w:val="both"/>
        <w:rPr>
          <w:rFonts w:ascii="Arial Narrow" w:hAnsi="Arial Narrow"/>
          <w:i/>
          <w:color w:val="000000"/>
          <w:sz w:val="2"/>
          <w:szCs w:val="2"/>
        </w:rPr>
      </w:pPr>
      <w:r w:rsidRPr="00226DD7">
        <w:rPr>
          <w:rFonts w:ascii="Arial Narrow" w:hAnsi="Arial Narrow"/>
          <w:i/>
          <w:color w:val="000000"/>
        </w:rPr>
        <w:t>Táto časť súťažných podkladov bude tvoriť neoddeliteľnú súčasť zmluvy ako príloha č. 1, ktorú uzatvorí verejný obstarávateľ s úspešným uchádzačom.</w:t>
      </w:r>
    </w:p>
    <w:p w14:paraId="7B0A0B63" w14:textId="06247686" w:rsidR="00371E72" w:rsidRPr="009B69F4" w:rsidRDefault="00371E72" w:rsidP="00226B25">
      <w:pPr>
        <w:pStyle w:val="Zkladntext1"/>
        <w:ind w:firstLine="0"/>
        <w:rPr>
          <w:rFonts w:ascii="Arial Narrow" w:hAnsi="Arial Narrow"/>
          <w:b/>
          <w:sz w:val="2"/>
          <w:szCs w:val="2"/>
          <w:u w:val="single"/>
          <w:lang w:bidi="sk-SK"/>
        </w:rPr>
      </w:pPr>
    </w:p>
    <w:p w14:paraId="3FE3B956" w14:textId="63901300" w:rsidR="00371E72" w:rsidRPr="009B69F4" w:rsidRDefault="00371E72" w:rsidP="00226B25">
      <w:pPr>
        <w:pStyle w:val="Zkladntext1"/>
        <w:ind w:firstLine="0"/>
        <w:rPr>
          <w:rFonts w:ascii="Arial Narrow" w:hAnsi="Arial Narrow"/>
          <w:b/>
          <w:sz w:val="2"/>
          <w:szCs w:val="2"/>
          <w:u w:val="single"/>
          <w:lang w:bidi="sk-SK"/>
        </w:rPr>
      </w:pPr>
    </w:p>
    <w:p w14:paraId="2935CFD4" w14:textId="509A70AA" w:rsidR="00371E72" w:rsidRPr="009B69F4" w:rsidRDefault="00371E72" w:rsidP="00226B25">
      <w:pPr>
        <w:pStyle w:val="Zkladntext1"/>
        <w:ind w:firstLine="0"/>
        <w:rPr>
          <w:rFonts w:ascii="Arial Narrow" w:hAnsi="Arial Narrow"/>
          <w:b/>
          <w:sz w:val="2"/>
          <w:szCs w:val="2"/>
          <w:u w:val="single"/>
          <w:lang w:bidi="sk-SK"/>
        </w:rPr>
      </w:pPr>
    </w:p>
    <w:p w14:paraId="4FE0FB34" w14:textId="77777777" w:rsidR="00371E72" w:rsidRPr="009B69F4" w:rsidRDefault="00371E72" w:rsidP="00226B25">
      <w:pPr>
        <w:pStyle w:val="Zkladntext1"/>
        <w:ind w:firstLine="0"/>
        <w:rPr>
          <w:rFonts w:ascii="Arial Narrow" w:hAnsi="Arial Narrow"/>
          <w:b/>
          <w:sz w:val="2"/>
          <w:szCs w:val="2"/>
          <w:u w:val="single"/>
          <w:lang w:bidi="sk-SK"/>
        </w:rPr>
      </w:pPr>
    </w:p>
    <w:p w14:paraId="26B9BA70" w14:textId="6E78CEC4" w:rsidR="00226B25" w:rsidRPr="009B69F4" w:rsidRDefault="00226B25" w:rsidP="00226B25">
      <w:pPr>
        <w:pStyle w:val="Nzovobrzka0"/>
        <w:shd w:val="clear" w:color="auto" w:fill="auto"/>
        <w:tabs>
          <w:tab w:val="left" w:pos="360"/>
        </w:tabs>
        <w:rPr>
          <w:sz w:val="2"/>
          <w:szCs w:val="2"/>
        </w:rPr>
      </w:pPr>
      <w:r w:rsidRPr="009B69F4">
        <w:rPr>
          <w:color w:val="5EA54E"/>
          <w:sz w:val="2"/>
          <w:szCs w:val="2"/>
          <w:lang w:bidi="sk-SK"/>
        </w:rPr>
        <w:tab/>
      </w:r>
    </w:p>
    <w:p w14:paraId="270B8E7C" w14:textId="7D3599CF" w:rsidR="00724CAB" w:rsidRPr="009B69F4" w:rsidRDefault="00226B25" w:rsidP="00226B25">
      <w:pPr>
        <w:pStyle w:val="Zkladntext1"/>
        <w:tabs>
          <w:tab w:val="left" w:pos="1875"/>
        </w:tabs>
        <w:ind w:firstLine="0"/>
        <w:rPr>
          <w:rFonts w:ascii="Arial Narrow" w:hAnsi="Arial Narrow"/>
          <w:b/>
          <w:bCs/>
          <w:sz w:val="2"/>
          <w:szCs w:val="2"/>
          <w:lang w:val="sk-SK" w:bidi="sk-SK"/>
        </w:rPr>
      </w:pPr>
      <w:r w:rsidRPr="009B69F4">
        <w:rPr>
          <w:rFonts w:ascii="Arial Narrow" w:hAnsi="Arial Narrow"/>
          <w:b/>
          <w:bCs/>
          <w:sz w:val="2"/>
          <w:szCs w:val="2"/>
          <w:lang w:val="sk-SK" w:bidi="sk-SK"/>
        </w:rPr>
        <w:tab/>
        <w:t xml:space="preserve">                                          </w:t>
      </w:r>
    </w:p>
    <w:p w14:paraId="43330A63" w14:textId="24B1010A" w:rsidR="00724CAB" w:rsidRPr="009B69F4" w:rsidRDefault="00724CAB" w:rsidP="00586023">
      <w:pPr>
        <w:spacing w:line="1" w:lineRule="exact"/>
        <w:rPr>
          <w:sz w:val="2"/>
          <w:szCs w:val="2"/>
        </w:rPr>
        <w:sectPr w:rsidR="00724CAB" w:rsidRPr="009B69F4" w:rsidSect="009B69F4">
          <w:footerReference w:type="default" r:id="rId12"/>
          <w:pgSz w:w="11900" w:h="16840" w:code="9"/>
          <w:pgMar w:top="1366" w:right="1446" w:bottom="3141" w:left="1332" w:header="941" w:footer="6" w:gutter="0"/>
          <w:cols w:space="720"/>
          <w:noEndnote/>
          <w:docGrid w:linePitch="360"/>
        </w:sectPr>
      </w:pPr>
    </w:p>
    <w:p w14:paraId="0F93B8F6" w14:textId="21D69A31" w:rsidR="009B69F4" w:rsidRPr="009B69F4" w:rsidRDefault="009B69F4" w:rsidP="009B69F4">
      <w:pPr>
        <w:tabs>
          <w:tab w:val="left" w:pos="3600"/>
        </w:tabs>
        <w:rPr>
          <w:rFonts w:asciiTheme="minorHAnsi" w:hAnsiTheme="minorHAnsi"/>
          <w:b/>
          <w:bCs/>
          <w:sz w:val="2"/>
          <w:szCs w:val="2"/>
          <w:lang w:bidi="sk-SK"/>
        </w:rPr>
      </w:pPr>
      <w:r>
        <w:rPr>
          <w:rFonts w:asciiTheme="minorHAnsi" w:hAnsiTheme="minorHAnsi"/>
          <w:b/>
          <w:bCs/>
          <w:sz w:val="2"/>
          <w:szCs w:val="2"/>
          <w:lang w:bidi="sk-SK"/>
        </w:rPr>
        <w:tab/>
      </w:r>
    </w:p>
    <w:p w14:paraId="522F742B" w14:textId="4FE20E0A" w:rsidR="00724CAB" w:rsidRPr="009B69F4" w:rsidRDefault="00724CAB" w:rsidP="00724CAB">
      <w:pPr>
        <w:tabs>
          <w:tab w:val="left" w:pos="3885"/>
        </w:tabs>
        <w:rPr>
          <w:rFonts w:asciiTheme="minorHAnsi" w:hAnsiTheme="minorHAnsi"/>
          <w:b/>
          <w:bCs/>
          <w:sz w:val="2"/>
          <w:szCs w:val="2"/>
          <w:lang w:bidi="sk-SK"/>
        </w:rPr>
      </w:pPr>
      <w:r w:rsidRPr="009B69F4">
        <w:rPr>
          <w:rFonts w:asciiTheme="minorHAnsi" w:hAnsiTheme="minorHAnsi"/>
          <w:b/>
          <w:bCs/>
          <w:sz w:val="2"/>
          <w:szCs w:val="2"/>
          <w:lang w:bidi="sk-SK"/>
        </w:rPr>
        <w:t xml:space="preserve">          </w:t>
      </w:r>
    </w:p>
    <w:p w14:paraId="03DC85D7" w14:textId="77777777" w:rsidR="009B69F4" w:rsidRPr="009B69F4" w:rsidRDefault="00724CAB" w:rsidP="009B69F4">
      <w:pPr>
        <w:pStyle w:val="Zkladntext1"/>
        <w:ind w:firstLine="0"/>
        <w:rPr>
          <w:rFonts w:ascii="Arial Narrow" w:hAnsi="Arial Narrow"/>
          <w:b/>
          <w:bCs/>
          <w:sz w:val="2"/>
          <w:szCs w:val="2"/>
          <w:u w:val="single"/>
          <w:lang w:val="sk-SK" w:bidi="sk-SK"/>
        </w:rPr>
      </w:pPr>
      <w:r w:rsidRPr="009B69F4">
        <w:rPr>
          <w:rFonts w:asciiTheme="minorHAnsi" w:hAnsiTheme="minorHAnsi"/>
          <w:b/>
          <w:bCs/>
          <w:sz w:val="2"/>
          <w:szCs w:val="2"/>
          <w:lang w:bidi="sk-SK"/>
        </w:rPr>
        <w:t xml:space="preserve">                            </w:t>
      </w:r>
    </w:p>
    <w:p w14:paraId="3E074E1D" w14:textId="77777777" w:rsidR="009B69F4" w:rsidRPr="009B69F4" w:rsidRDefault="009B69F4" w:rsidP="009B69F4">
      <w:pPr>
        <w:spacing w:line="240" w:lineRule="exact"/>
        <w:rPr>
          <w:sz w:val="2"/>
          <w:szCs w:val="2"/>
        </w:rPr>
      </w:pPr>
    </w:p>
    <w:p w14:paraId="394C938A" w14:textId="77777777" w:rsidR="009B69F4" w:rsidRPr="009B69F4" w:rsidRDefault="009B69F4" w:rsidP="009B69F4">
      <w:pPr>
        <w:spacing w:line="240" w:lineRule="exact"/>
        <w:rPr>
          <w:sz w:val="2"/>
          <w:szCs w:val="2"/>
        </w:rPr>
      </w:pPr>
    </w:p>
    <w:p w14:paraId="49C4E947" w14:textId="77777777" w:rsidR="009B69F4" w:rsidRPr="009B69F4" w:rsidRDefault="009B69F4" w:rsidP="009B69F4">
      <w:pPr>
        <w:spacing w:line="1" w:lineRule="exact"/>
        <w:rPr>
          <w:sz w:val="2"/>
          <w:szCs w:val="2"/>
        </w:rPr>
      </w:pPr>
    </w:p>
    <w:p w14:paraId="223621F6" w14:textId="77777777" w:rsidR="009B69F4" w:rsidRPr="009B69F4" w:rsidRDefault="009B69F4" w:rsidP="009B69F4">
      <w:pPr>
        <w:spacing w:line="1" w:lineRule="exact"/>
        <w:rPr>
          <w:sz w:val="2"/>
          <w:szCs w:val="2"/>
        </w:rPr>
      </w:pPr>
    </w:p>
    <w:p w14:paraId="11C193B1" w14:textId="77777777" w:rsidR="009B69F4" w:rsidRPr="009B69F4" w:rsidRDefault="009B69F4" w:rsidP="009B69F4">
      <w:pPr>
        <w:spacing w:line="1" w:lineRule="exact"/>
        <w:rPr>
          <w:sz w:val="2"/>
          <w:szCs w:val="2"/>
        </w:rPr>
      </w:pPr>
      <w:r w:rsidRPr="009B69F4">
        <w:rPr>
          <w:sz w:val="2"/>
          <w:szCs w:val="2"/>
        </w:rPr>
        <w:t xml:space="preserve">  </w:t>
      </w:r>
    </w:p>
    <w:p w14:paraId="5221A6F0" w14:textId="77777777" w:rsidR="009B69F4" w:rsidRDefault="009B69F4" w:rsidP="009B69F4">
      <w:pPr>
        <w:tabs>
          <w:tab w:val="left" w:pos="3885"/>
        </w:tabs>
        <w:rPr>
          <w:rFonts w:asciiTheme="minorHAnsi" w:hAnsiTheme="minorHAnsi"/>
          <w:b/>
          <w:bCs/>
          <w:sz w:val="2"/>
          <w:szCs w:val="2"/>
          <w:u w:val="single"/>
          <w:lang w:bidi="sk-SK"/>
        </w:rPr>
      </w:pPr>
    </w:p>
    <w:p w14:paraId="7E6923BE" w14:textId="77777777" w:rsidR="004B010D" w:rsidRPr="009B69F4" w:rsidRDefault="004B010D" w:rsidP="004B010D">
      <w:pPr>
        <w:rPr>
          <w:sz w:val="2"/>
          <w:szCs w:val="2"/>
        </w:rPr>
      </w:pPr>
    </w:p>
    <w:p w14:paraId="6C61D201" w14:textId="374EE166" w:rsidR="00371E72" w:rsidRPr="009B69F4" w:rsidRDefault="00371E72" w:rsidP="00724CAB">
      <w:pPr>
        <w:tabs>
          <w:tab w:val="left" w:pos="3885"/>
        </w:tabs>
        <w:rPr>
          <w:rFonts w:asciiTheme="minorHAnsi" w:hAnsiTheme="minorHAnsi"/>
          <w:sz w:val="2"/>
          <w:szCs w:val="2"/>
        </w:rPr>
        <w:sectPr w:rsidR="00371E72" w:rsidRPr="009B69F4">
          <w:type w:val="continuous"/>
          <w:pgSz w:w="11900" w:h="16840"/>
          <w:pgMar w:top="1368" w:right="0" w:bottom="1368" w:left="0" w:header="0" w:footer="3" w:gutter="0"/>
          <w:cols w:space="720"/>
          <w:noEndnote/>
          <w:docGrid w:linePitch="360"/>
        </w:sectPr>
      </w:pPr>
    </w:p>
    <w:p w14:paraId="2C50AC40" w14:textId="2335EBFE" w:rsidR="009B69F4" w:rsidRDefault="009B69F4" w:rsidP="009B69F4">
      <w:pPr>
        <w:rPr>
          <w:sz w:val="2"/>
          <w:szCs w:val="2"/>
          <w:lang w:val="en-US"/>
        </w:rPr>
      </w:pPr>
    </w:p>
    <w:p w14:paraId="1C9ADA29" w14:textId="77777777" w:rsidR="009B69F4" w:rsidRPr="009B69F4" w:rsidRDefault="009B69F4" w:rsidP="009B69F4">
      <w:pPr>
        <w:rPr>
          <w:sz w:val="2"/>
          <w:szCs w:val="2"/>
          <w:lang w:val="en-US"/>
        </w:rPr>
      </w:pPr>
    </w:p>
    <w:p w14:paraId="2E4250E3" w14:textId="77777777" w:rsidR="009B69F4" w:rsidRPr="009B69F4" w:rsidRDefault="009B69F4" w:rsidP="009B69F4">
      <w:pPr>
        <w:rPr>
          <w:sz w:val="2"/>
          <w:szCs w:val="2"/>
          <w:lang w:val="en-US"/>
        </w:rPr>
      </w:pPr>
    </w:p>
    <w:p w14:paraId="67287886" w14:textId="77777777" w:rsidR="009B69F4" w:rsidRPr="009B69F4" w:rsidRDefault="009B69F4" w:rsidP="009B69F4">
      <w:pPr>
        <w:rPr>
          <w:sz w:val="2"/>
          <w:szCs w:val="2"/>
          <w:lang w:val="en-US"/>
        </w:rPr>
      </w:pPr>
    </w:p>
    <w:p w14:paraId="43309250" w14:textId="77777777" w:rsidR="009B69F4" w:rsidRPr="009B69F4" w:rsidRDefault="009B69F4" w:rsidP="009B69F4">
      <w:pPr>
        <w:rPr>
          <w:sz w:val="2"/>
          <w:szCs w:val="2"/>
          <w:lang w:val="en-US"/>
        </w:rPr>
      </w:pPr>
    </w:p>
    <w:p w14:paraId="66AB4763" w14:textId="63B52A43" w:rsidR="0049103A" w:rsidRDefault="0049103A" w:rsidP="009B69F4">
      <w:pPr>
        <w:rPr>
          <w:sz w:val="2"/>
          <w:szCs w:val="2"/>
          <w:lang w:val="en-US"/>
        </w:rPr>
      </w:pPr>
    </w:p>
    <w:p w14:paraId="38233E15" w14:textId="27E84B3B" w:rsidR="009B69F4" w:rsidRDefault="009B69F4" w:rsidP="009B69F4">
      <w:pPr>
        <w:rPr>
          <w:sz w:val="2"/>
          <w:szCs w:val="2"/>
          <w:lang w:val="en-US"/>
        </w:rPr>
      </w:pPr>
    </w:p>
    <w:p w14:paraId="159AE8C8" w14:textId="4ACD2400" w:rsidR="009B69F4" w:rsidRDefault="009B69F4" w:rsidP="009B69F4">
      <w:pPr>
        <w:rPr>
          <w:sz w:val="2"/>
          <w:szCs w:val="2"/>
          <w:lang w:val="en-US"/>
        </w:rPr>
      </w:pPr>
    </w:p>
    <w:p w14:paraId="4BA52D38" w14:textId="77777777" w:rsidR="009B69F4" w:rsidRPr="009B69F4" w:rsidRDefault="009B69F4" w:rsidP="009B69F4">
      <w:pPr>
        <w:rPr>
          <w:sz w:val="2"/>
          <w:szCs w:val="2"/>
          <w:lang w:val="en-US"/>
        </w:rPr>
      </w:pPr>
    </w:p>
    <w:p w14:paraId="01D1E44B" w14:textId="77777777" w:rsidR="009B69F4" w:rsidRPr="009B69F4" w:rsidRDefault="009B69F4" w:rsidP="009B69F4">
      <w:pPr>
        <w:rPr>
          <w:sz w:val="2"/>
          <w:szCs w:val="2"/>
          <w:lang w:val="en-US"/>
        </w:rPr>
      </w:pPr>
    </w:p>
    <w:p w14:paraId="01F383DB" w14:textId="77777777" w:rsidR="009B69F4" w:rsidRPr="009B69F4" w:rsidRDefault="009B69F4" w:rsidP="009B69F4">
      <w:pPr>
        <w:rPr>
          <w:sz w:val="2"/>
          <w:szCs w:val="2"/>
          <w:lang w:val="en-US"/>
        </w:rPr>
      </w:pPr>
    </w:p>
    <w:p w14:paraId="4A078DE4" w14:textId="77777777" w:rsidR="009B69F4" w:rsidRPr="009B69F4" w:rsidRDefault="009B69F4" w:rsidP="009B69F4">
      <w:pPr>
        <w:rPr>
          <w:sz w:val="2"/>
          <w:szCs w:val="2"/>
          <w:lang w:val="en-US"/>
        </w:rPr>
      </w:pPr>
    </w:p>
    <w:p w14:paraId="5C411623" w14:textId="77777777" w:rsidR="009B69F4" w:rsidRPr="009B69F4" w:rsidRDefault="009B69F4" w:rsidP="009B69F4">
      <w:pPr>
        <w:rPr>
          <w:sz w:val="2"/>
          <w:szCs w:val="2"/>
          <w:lang w:val="en-US"/>
        </w:rPr>
      </w:pPr>
    </w:p>
    <w:p w14:paraId="074F4F3E" w14:textId="77777777" w:rsidR="009B69F4" w:rsidRPr="009B69F4" w:rsidRDefault="009B69F4" w:rsidP="009B69F4">
      <w:pPr>
        <w:rPr>
          <w:sz w:val="2"/>
          <w:szCs w:val="2"/>
          <w:lang w:val="en-US"/>
        </w:rPr>
      </w:pPr>
    </w:p>
    <w:p w14:paraId="733908F1" w14:textId="77777777" w:rsidR="009B69F4" w:rsidRPr="009B69F4" w:rsidRDefault="009B69F4" w:rsidP="009B69F4">
      <w:pPr>
        <w:rPr>
          <w:sz w:val="2"/>
          <w:szCs w:val="2"/>
          <w:lang w:val="en-US"/>
        </w:rPr>
      </w:pPr>
    </w:p>
    <w:p w14:paraId="50A852BD" w14:textId="77777777" w:rsidR="009B69F4" w:rsidRPr="009B69F4" w:rsidRDefault="009B69F4" w:rsidP="009B69F4">
      <w:pPr>
        <w:rPr>
          <w:sz w:val="2"/>
          <w:szCs w:val="2"/>
          <w:lang w:val="en-US"/>
        </w:rPr>
      </w:pPr>
    </w:p>
    <w:p w14:paraId="5E94040C" w14:textId="77777777" w:rsidR="009B69F4" w:rsidRPr="009B69F4" w:rsidRDefault="009B69F4" w:rsidP="009B69F4">
      <w:pPr>
        <w:rPr>
          <w:sz w:val="2"/>
          <w:szCs w:val="2"/>
          <w:lang w:val="en-US"/>
        </w:rPr>
      </w:pPr>
    </w:p>
    <w:p w14:paraId="22DF5510" w14:textId="77777777" w:rsidR="009B69F4" w:rsidRPr="009B69F4" w:rsidRDefault="009B69F4" w:rsidP="009B69F4">
      <w:pPr>
        <w:rPr>
          <w:sz w:val="2"/>
          <w:szCs w:val="2"/>
          <w:lang w:val="en-US"/>
        </w:rPr>
      </w:pPr>
    </w:p>
    <w:p w14:paraId="5BEEB458" w14:textId="77777777" w:rsidR="009B69F4" w:rsidRPr="009B69F4" w:rsidRDefault="009B69F4" w:rsidP="009B69F4">
      <w:pPr>
        <w:rPr>
          <w:sz w:val="2"/>
          <w:szCs w:val="2"/>
          <w:lang w:val="en-US"/>
        </w:rPr>
      </w:pPr>
    </w:p>
    <w:p w14:paraId="0B14B886" w14:textId="77777777" w:rsidR="009B69F4" w:rsidRPr="009B69F4" w:rsidRDefault="009B69F4" w:rsidP="009B69F4">
      <w:pPr>
        <w:rPr>
          <w:sz w:val="2"/>
          <w:szCs w:val="2"/>
          <w:lang w:val="en-US"/>
        </w:rPr>
      </w:pPr>
    </w:p>
    <w:p w14:paraId="1ADEEF2C" w14:textId="77777777" w:rsidR="009B69F4" w:rsidRPr="009B69F4" w:rsidRDefault="009B69F4" w:rsidP="009B69F4">
      <w:pPr>
        <w:rPr>
          <w:sz w:val="2"/>
          <w:szCs w:val="2"/>
          <w:lang w:val="en-US"/>
        </w:rPr>
      </w:pPr>
    </w:p>
    <w:p w14:paraId="4F7D1E01" w14:textId="77777777" w:rsidR="009B69F4" w:rsidRPr="009B69F4" w:rsidRDefault="009B69F4" w:rsidP="009B69F4">
      <w:pPr>
        <w:rPr>
          <w:sz w:val="2"/>
          <w:szCs w:val="2"/>
          <w:lang w:val="en-US"/>
        </w:rPr>
      </w:pPr>
    </w:p>
    <w:p w14:paraId="069AB14B" w14:textId="77777777" w:rsidR="009B69F4" w:rsidRPr="009B69F4" w:rsidRDefault="009B69F4" w:rsidP="009B69F4">
      <w:pPr>
        <w:rPr>
          <w:sz w:val="2"/>
          <w:szCs w:val="2"/>
          <w:lang w:val="en-US"/>
        </w:rPr>
      </w:pPr>
    </w:p>
    <w:p w14:paraId="712A1012" w14:textId="77777777" w:rsidR="009B69F4" w:rsidRPr="009B69F4" w:rsidRDefault="009B69F4" w:rsidP="009B69F4">
      <w:pPr>
        <w:rPr>
          <w:sz w:val="2"/>
          <w:szCs w:val="2"/>
          <w:lang w:val="en-US"/>
        </w:rPr>
      </w:pPr>
    </w:p>
    <w:p w14:paraId="18B5AC17" w14:textId="5D7818A4" w:rsidR="009B69F4" w:rsidRPr="009B69F4" w:rsidRDefault="004B010D" w:rsidP="009B69F4">
      <w:pPr>
        <w:rPr>
          <w:sz w:val="2"/>
          <w:szCs w:val="2"/>
          <w:lang w:val="en-US"/>
        </w:rPr>
      </w:pPr>
      <w:r>
        <w:rPr>
          <w:sz w:val="2"/>
          <w:szCs w:val="2"/>
          <w:lang w:val="en-US"/>
        </w:rPr>
        <w:t xml:space="preserve">   </w:t>
      </w:r>
    </w:p>
    <w:p w14:paraId="2F2B456F" w14:textId="77777777" w:rsidR="009B69F4" w:rsidRPr="009B69F4" w:rsidRDefault="009B69F4" w:rsidP="009B69F4">
      <w:pPr>
        <w:rPr>
          <w:sz w:val="2"/>
          <w:szCs w:val="2"/>
          <w:lang w:val="en-US"/>
        </w:rPr>
      </w:pPr>
    </w:p>
    <w:p w14:paraId="47E53AEB" w14:textId="77777777" w:rsidR="009B69F4" w:rsidRPr="009B69F4" w:rsidRDefault="009B69F4" w:rsidP="009B69F4">
      <w:pPr>
        <w:rPr>
          <w:sz w:val="2"/>
          <w:szCs w:val="2"/>
          <w:lang w:val="en-US"/>
        </w:rPr>
      </w:pPr>
    </w:p>
    <w:p w14:paraId="1134336F" w14:textId="77777777" w:rsidR="009B69F4" w:rsidRPr="009B69F4" w:rsidRDefault="009B69F4" w:rsidP="009B69F4">
      <w:pPr>
        <w:rPr>
          <w:sz w:val="2"/>
          <w:szCs w:val="2"/>
          <w:lang w:val="en-US"/>
        </w:rPr>
      </w:pPr>
    </w:p>
    <w:p w14:paraId="676DBDA5" w14:textId="77777777" w:rsidR="009B69F4" w:rsidRPr="009B69F4" w:rsidRDefault="009B69F4" w:rsidP="009B69F4">
      <w:pPr>
        <w:rPr>
          <w:sz w:val="2"/>
          <w:szCs w:val="2"/>
          <w:lang w:val="en-US"/>
        </w:rPr>
      </w:pPr>
    </w:p>
    <w:p w14:paraId="499787D8" w14:textId="77777777" w:rsidR="009B69F4" w:rsidRPr="009B69F4" w:rsidRDefault="009B69F4" w:rsidP="009B69F4">
      <w:pPr>
        <w:rPr>
          <w:sz w:val="2"/>
          <w:szCs w:val="2"/>
          <w:lang w:val="en-US"/>
        </w:rPr>
      </w:pPr>
    </w:p>
    <w:p w14:paraId="104081F6" w14:textId="77777777" w:rsidR="009B69F4" w:rsidRPr="009B69F4" w:rsidRDefault="009B69F4" w:rsidP="009B69F4">
      <w:pPr>
        <w:rPr>
          <w:sz w:val="2"/>
          <w:szCs w:val="2"/>
          <w:lang w:val="en-US"/>
        </w:rPr>
      </w:pPr>
    </w:p>
    <w:p w14:paraId="793A0016" w14:textId="77777777" w:rsidR="009B69F4" w:rsidRPr="009B69F4" w:rsidRDefault="009B69F4" w:rsidP="009B69F4">
      <w:pPr>
        <w:rPr>
          <w:sz w:val="2"/>
          <w:szCs w:val="2"/>
          <w:lang w:val="en-US"/>
        </w:rPr>
      </w:pPr>
    </w:p>
    <w:p w14:paraId="58C40F16" w14:textId="77777777" w:rsidR="009B69F4" w:rsidRPr="009B69F4" w:rsidRDefault="009B69F4" w:rsidP="009B69F4">
      <w:pPr>
        <w:rPr>
          <w:sz w:val="2"/>
          <w:szCs w:val="2"/>
          <w:lang w:val="en-US"/>
        </w:rPr>
      </w:pPr>
    </w:p>
    <w:p w14:paraId="79C6FB50" w14:textId="77777777" w:rsidR="009B69F4" w:rsidRPr="009B69F4" w:rsidRDefault="009B69F4" w:rsidP="009B69F4">
      <w:pPr>
        <w:rPr>
          <w:sz w:val="2"/>
          <w:szCs w:val="2"/>
          <w:lang w:val="en-US"/>
        </w:rPr>
      </w:pPr>
    </w:p>
    <w:p w14:paraId="7009D80E" w14:textId="77777777" w:rsidR="009B69F4" w:rsidRPr="009B69F4" w:rsidRDefault="009B69F4" w:rsidP="009B69F4">
      <w:pPr>
        <w:rPr>
          <w:sz w:val="2"/>
          <w:szCs w:val="2"/>
          <w:lang w:val="en-US"/>
        </w:rPr>
      </w:pPr>
    </w:p>
    <w:p w14:paraId="0E439AAD" w14:textId="77777777" w:rsidR="009B69F4" w:rsidRPr="009B69F4" w:rsidRDefault="009B69F4" w:rsidP="009B69F4">
      <w:pPr>
        <w:rPr>
          <w:sz w:val="2"/>
          <w:szCs w:val="2"/>
          <w:lang w:val="en-US"/>
        </w:rPr>
      </w:pPr>
    </w:p>
    <w:p w14:paraId="349BF7DA" w14:textId="77777777" w:rsidR="009B69F4" w:rsidRPr="009B69F4" w:rsidRDefault="009B69F4" w:rsidP="009B69F4">
      <w:pPr>
        <w:rPr>
          <w:sz w:val="2"/>
          <w:szCs w:val="2"/>
          <w:lang w:val="en-US"/>
        </w:rPr>
      </w:pPr>
    </w:p>
    <w:p w14:paraId="7905CC5C" w14:textId="77777777" w:rsidR="009B69F4" w:rsidRPr="009B69F4" w:rsidRDefault="009B69F4" w:rsidP="009B69F4">
      <w:pPr>
        <w:rPr>
          <w:sz w:val="2"/>
          <w:szCs w:val="2"/>
          <w:lang w:val="en-US"/>
        </w:rPr>
      </w:pPr>
    </w:p>
    <w:p w14:paraId="3AEAF662" w14:textId="06959DCB" w:rsidR="009B69F4" w:rsidRPr="009B69F4" w:rsidRDefault="009B69F4" w:rsidP="009B69F4">
      <w:pPr>
        <w:rPr>
          <w:sz w:val="2"/>
          <w:szCs w:val="2"/>
          <w:lang w:val="en-US"/>
        </w:rPr>
      </w:pPr>
    </w:p>
    <w:sectPr w:rsidR="009B69F4" w:rsidRPr="009B69F4" w:rsidSect="00D35CBD">
      <w:footerReference w:type="default" r:id="rId13"/>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26A5" w14:textId="77777777" w:rsidR="0099025E" w:rsidRDefault="0099025E">
      <w:r>
        <w:separator/>
      </w:r>
    </w:p>
  </w:endnote>
  <w:endnote w:type="continuationSeparator" w:id="0">
    <w:p w14:paraId="09655E4C" w14:textId="77777777" w:rsidR="0099025E" w:rsidRDefault="0099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Univers">
    <w:altName w:val="Arial"/>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Batang, 'Arial Unicode MS'">
    <w:charset w:val="00"/>
    <w:family w:val="auto"/>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9D49" w14:textId="77777777" w:rsidR="00586023" w:rsidRDefault="00586023">
    <w:pPr>
      <w:spacing w:line="1" w:lineRule="exact"/>
    </w:pPr>
    <w:r>
      <mc:AlternateContent>
        <mc:Choice Requires="wps">
          <w:drawing>
            <wp:anchor distT="0" distB="0" distL="0" distR="0" simplePos="0" relativeHeight="251659264" behindDoc="1" locked="0" layoutInCell="1" allowOverlap="1" wp14:anchorId="13A6CFDE" wp14:editId="018131B9">
              <wp:simplePos x="0" y="0"/>
              <wp:positionH relativeFrom="page">
                <wp:posOffset>6586855</wp:posOffset>
              </wp:positionH>
              <wp:positionV relativeFrom="page">
                <wp:posOffset>9916795</wp:posOffset>
              </wp:positionV>
              <wp:extent cx="52705" cy="86995"/>
              <wp:effectExtent l="0" t="0" r="0" b="0"/>
              <wp:wrapNone/>
              <wp:docPr id="5" name="Shape 5"/>
              <wp:cNvGraphicFramePr/>
              <a:graphic xmlns:a="http://schemas.openxmlformats.org/drawingml/2006/main">
                <a:graphicData uri="http://schemas.microsoft.com/office/word/2010/wordprocessingShape">
                  <wps:wsp>
                    <wps:cNvSpPr txBox="1"/>
                    <wps:spPr>
                      <a:xfrm>
                        <a:off x="0" y="0"/>
                        <a:ext cx="52705" cy="86995"/>
                      </a:xfrm>
                      <a:prstGeom prst="rect">
                        <a:avLst/>
                      </a:prstGeom>
                      <a:noFill/>
                    </wps:spPr>
                    <wps:txbx>
                      <w:txbxContent>
                        <w:p w14:paraId="545D30EA" w14:textId="76C997D5" w:rsidR="00586023" w:rsidRDefault="00586023">
                          <w:pPr>
                            <w:pStyle w:val="Hlavikaalebopta20"/>
                            <w:shd w:val="clear" w:color="auto" w:fill="auto"/>
                            <w:rPr>
                              <w:sz w:val="19"/>
                              <w:szCs w:val="19"/>
                            </w:rPr>
                          </w:pPr>
                          <w:r>
                            <w:fldChar w:fldCharType="begin"/>
                          </w:r>
                          <w:r>
                            <w:instrText xml:space="preserve"> PAGE \* MERGEFORMAT </w:instrText>
                          </w:r>
                          <w:r>
                            <w:fldChar w:fldCharType="separate"/>
                          </w:r>
                          <w:r w:rsidR="006B34A2" w:rsidRPr="006B34A2">
                            <w:rPr>
                              <w:rFonts w:ascii="Arial" w:eastAsia="Arial" w:hAnsi="Arial" w:cs="Arial"/>
                              <w:noProof/>
                              <w:sz w:val="19"/>
                              <w:szCs w:val="19"/>
                            </w:rPr>
                            <w:t>8</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13A6CFDE" id="_x0000_t202" coordsize="21600,21600" o:spt="202" path="m,l,21600r21600,l21600,xe">
              <v:stroke joinstyle="miter"/>
              <v:path gradientshapeok="t" o:connecttype="rect"/>
            </v:shapetype>
            <v:shape id="Shape 5" o:spid="_x0000_s1026" type="#_x0000_t202" style="position:absolute;margin-left:518.65pt;margin-top:780.85pt;width:4.15pt;height:6.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" filled="f" stroked="f">
              <v:textbox style="mso-fit-shape-to-text:t" inset="0,0,0,0">
                <w:txbxContent>
                  <w:p w14:paraId="545D30EA" w14:textId="76C997D5" w:rsidR="00586023" w:rsidRDefault="00586023">
                    <w:pPr>
                      <w:pStyle w:val="Hlavikaalebopta20"/>
                      <w:shd w:val="clear" w:color="auto" w:fill="auto"/>
                      <w:rPr>
                        <w:sz w:val="19"/>
                        <w:szCs w:val="19"/>
                      </w:rPr>
                    </w:pPr>
                    <w:r>
                      <w:fldChar w:fldCharType="begin"/>
                    </w:r>
                    <w:r>
                      <w:instrText xml:space="preserve"> PAGE \* MERGEFORMAT </w:instrText>
                    </w:r>
                    <w:r>
                      <w:fldChar w:fldCharType="separate"/>
                    </w:r>
                    <w:r w:rsidR="006B34A2" w:rsidRPr="006B34A2">
                      <w:rPr>
                        <w:rFonts w:ascii="Arial" w:eastAsia="Arial" w:hAnsi="Arial" w:cs="Arial"/>
                        <w:noProof/>
                        <w:sz w:val="19"/>
                        <w:szCs w:val="19"/>
                      </w:rPr>
                      <w:t>8</w:t>
                    </w:r>
                    <w:r>
                      <w:rPr>
                        <w:rFonts w:ascii="Arial" w:eastAsia="Arial" w:hAnsi="Arial" w:cs="Arial"/>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24103"/>
      <w:docPartObj>
        <w:docPartGallery w:val="Page Numbers (Bottom of Page)"/>
        <w:docPartUnique/>
      </w:docPartObj>
    </w:sdtPr>
    <w:sdtEndPr/>
    <w:sdtContent>
      <w:p w14:paraId="7122319F" w14:textId="26175FFC" w:rsidR="003D6EBE" w:rsidRDefault="003D6EBE">
        <w:pPr>
          <w:pStyle w:val="Pta"/>
          <w:jc w:val="right"/>
        </w:pPr>
        <w:r>
          <w:fldChar w:fldCharType="begin"/>
        </w:r>
        <w:r>
          <w:instrText>PAGE   \* MERGEFORMAT</w:instrText>
        </w:r>
        <w:r>
          <w:fldChar w:fldCharType="separate"/>
        </w:r>
        <w:r w:rsidR="006B34A2">
          <w:t>9</w:t>
        </w:r>
        <w:r>
          <w:fldChar w:fldCharType="end"/>
        </w:r>
      </w:p>
    </w:sdtContent>
  </w:sdt>
  <w:p w14:paraId="4FAF58DB" w14:textId="77777777" w:rsidR="00586023" w:rsidRDefault="0058602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79BD" w14:textId="77777777" w:rsidR="0099025E" w:rsidRDefault="0099025E">
      <w:r>
        <w:separator/>
      </w:r>
    </w:p>
  </w:footnote>
  <w:footnote w:type="continuationSeparator" w:id="0">
    <w:p w14:paraId="21FC176A" w14:textId="77777777" w:rsidR="0099025E" w:rsidRDefault="00990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2923990"/>
    <w:multiLevelType w:val="hybridMultilevel"/>
    <w:tmpl w:val="6D34DA0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034775F7"/>
    <w:multiLevelType w:val="hybridMultilevel"/>
    <w:tmpl w:val="77A68E4A"/>
    <w:lvl w:ilvl="0" w:tplc="1020F57C">
      <w:start w:val="1"/>
      <w:numFmt w:val="lowerLetter"/>
      <w:lvlText w:val="%1.)"/>
      <w:lvlJc w:val="left"/>
      <w:pPr>
        <w:ind w:left="1069" w:hanging="360"/>
      </w:pPr>
      <w:rPr>
        <w:rFonts w:hint="default"/>
      </w:rPr>
    </w:lvl>
    <w:lvl w:ilvl="1" w:tplc="418C153C">
      <w:numFmt w:val="bullet"/>
      <w:lvlText w:val="-"/>
      <w:lvlJc w:val="left"/>
      <w:pPr>
        <w:ind w:left="1789" w:hanging="360"/>
      </w:pPr>
      <w:rPr>
        <w:rFonts w:ascii="Times New Roman" w:eastAsia="Times New Roman" w:hAnsi="Times New Roman" w:cs="Times New Roman"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04DF12D3"/>
    <w:multiLevelType w:val="multilevel"/>
    <w:tmpl w:val="41AE404E"/>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AB41D5"/>
    <w:multiLevelType w:val="multilevel"/>
    <w:tmpl w:val="3FB8F006"/>
    <w:lvl w:ilvl="0">
      <w:start w:val="1"/>
      <w:numFmt w:val="decimal"/>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2177"/>
        </w:tabs>
        <w:ind w:left="2177" w:hanging="737"/>
      </w:pPr>
      <w:rPr>
        <w:rFonts w:hint="default"/>
        <w:b/>
        <w:bCs w:val="0"/>
        <w:i w:val="0"/>
        <w:iCs w:val="0"/>
        <w:color w:val="auto"/>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094555E6"/>
    <w:multiLevelType w:val="hybridMultilevel"/>
    <w:tmpl w:val="3F0CFCD4"/>
    <w:lvl w:ilvl="0" w:tplc="15B66FEC">
      <w:start w:val="1"/>
      <w:numFmt w:val="lowerLetter"/>
      <w:lvlText w:val="%1)"/>
      <w:lvlJc w:val="left"/>
      <w:pPr>
        <w:ind w:left="720" w:hanging="360"/>
      </w:pPr>
      <w:rPr>
        <w:rFonts w:hint="default"/>
        <w:b w:val="0"/>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0E2D08F4"/>
    <w:multiLevelType w:val="hybridMultilevel"/>
    <w:tmpl w:val="DBC01768"/>
    <w:lvl w:ilvl="0" w:tplc="66FC60F2">
      <w:start w:val="2"/>
      <w:numFmt w:val="lowerLetter"/>
      <w:lvlText w:val="%1)"/>
      <w:lvlJc w:val="left"/>
      <w:pPr>
        <w:ind w:left="1069" w:hanging="360"/>
      </w:pPr>
      <w:rPr>
        <w:rFonts w:hint="default"/>
        <w:b w:val="0"/>
        <w:i/>
        <w:color w:val="auto"/>
        <w:sz w:val="22"/>
        <w:u w:val="none"/>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F9E63E7"/>
    <w:multiLevelType w:val="multilevel"/>
    <w:tmpl w:val="4E50E0BA"/>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strike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10AA77D6"/>
    <w:multiLevelType w:val="multilevel"/>
    <w:tmpl w:val="2A347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35E3164"/>
    <w:multiLevelType w:val="multilevel"/>
    <w:tmpl w:val="3704080A"/>
    <w:lvl w:ilvl="0">
      <w:start w:val="4"/>
      <w:numFmt w:val="decimal"/>
      <w:lvlText w:val="%1."/>
      <w:lvlJc w:val="left"/>
      <w:pPr>
        <w:ind w:left="360" w:hanging="360"/>
      </w:pPr>
      <w:rPr>
        <w:rFonts w:hint="default"/>
        <w:b/>
      </w:rPr>
    </w:lvl>
    <w:lvl w:ilvl="1">
      <w:start w:val="1"/>
      <w:numFmt w:val="decimal"/>
      <w:lvlText w:val="%1.%2."/>
      <w:lvlJc w:val="left"/>
      <w:pPr>
        <w:ind w:left="4613" w:hanging="360"/>
      </w:pPr>
      <w:rPr>
        <w:rFonts w:hint="default"/>
        <w:b/>
        <w:color w:val="auto"/>
      </w:rPr>
    </w:lvl>
    <w:lvl w:ilvl="2">
      <w:start w:val="1"/>
      <w:numFmt w:val="decimal"/>
      <w:lvlText w:val="%1.%2.%3."/>
      <w:lvlJc w:val="left"/>
      <w:pPr>
        <w:ind w:left="213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142D4700"/>
    <w:multiLevelType w:val="multilevel"/>
    <w:tmpl w:val="BDE6BC7A"/>
    <w:lvl w:ilvl="0">
      <w:start w:val="1"/>
      <w:numFmt w:val="decimal"/>
      <w:lvlText w:val="%1."/>
      <w:lvlJc w:val="left"/>
      <w:pPr>
        <w:ind w:left="1724" w:hanging="360"/>
      </w:pPr>
      <w:rPr>
        <w:rFonts w:hint="default"/>
        <w:b/>
        <w:sz w:val="22"/>
        <w:szCs w:val="22"/>
      </w:rPr>
    </w:lvl>
    <w:lvl w:ilvl="1">
      <w:start w:val="1"/>
      <w:numFmt w:val="decimal"/>
      <w:lvlText w:val="3. %2."/>
      <w:lvlJc w:val="left"/>
      <w:pPr>
        <w:ind w:left="2084" w:hanging="360"/>
      </w:pPr>
      <w:rPr>
        <w:rFonts w:hint="default"/>
        <w:b w:val="0"/>
        <w:sz w:val="22"/>
        <w:szCs w:val="22"/>
      </w:rPr>
    </w:lvl>
    <w:lvl w:ilvl="2">
      <w:start w:val="1"/>
      <w:numFmt w:val="decimal"/>
      <w:isLgl/>
      <w:lvlText w:val="%1.%2.%3."/>
      <w:lvlJc w:val="left"/>
      <w:pPr>
        <w:ind w:left="1680" w:hanging="720"/>
      </w:pPr>
      <w:rPr>
        <w:rFonts w:hint="default"/>
        <w:b w:val="0"/>
        <w:sz w:val="22"/>
        <w:szCs w:val="22"/>
      </w:rPr>
    </w:lvl>
    <w:lvl w:ilvl="3">
      <w:start w:val="1"/>
      <w:numFmt w:val="decimal"/>
      <w:isLgl/>
      <w:lvlText w:val="%1.%2.%3.%4."/>
      <w:lvlJc w:val="left"/>
      <w:pPr>
        <w:ind w:left="3164" w:hanging="720"/>
      </w:pPr>
      <w:rPr>
        <w:rFonts w:hint="default"/>
        <w:b w:val="0"/>
      </w:rPr>
    </w:lvl>
    <w:lvl w:ilvl="4">
      <w:start w:val="1"/>
      <w:numFmt w:val="decimal"/>
      <w:isLgl/>
      <w:lvlText w:val="%1.%2.%3.%4.%5."/>
      <w:lvlJc w:val="left"/>
      <w:pPr>
        <w:ind w:left="3884" w:hanging="1080"/>
      </w:pPr>
      <w:rPr>
        <w:rFonts w:hint="default"/>
      </w:rPr>
    </w:lvl>
    <w:lvl w:ilvl="5">
      <w:start w:val="1"/>
      <w:numFmt w:val="decimal"/>
      <w:isLgl/>
      <w:lvlText w:val="%1.%2.%3.%4.%5.%6."/>
      <w:lvlJc w:val="left"/>
      <w:pPr>
        <w:ind w:left="4244" w:hanging="1080"/>
      </w:pPr>
      <w:rPr>
        <w:rFonts w:hint="default"/>
      </w:rPr>
    </w:lvl>
    <w:lvl w:ilvl="6">
      <w:start w:val="1"/>
      <w:numFmt w:val="decimal"/>
      <w:isLgl/>
      <w:lvlText w:val="%1.%2.%3.%4.%5.%6.%7."/>
      <w:lvlJc w:val="left"/>
      <w:pPr>
        <w:ind w:left="4964" w:hanging="1440"/>
      </w:pPr>
      <w:rPr>
        <w:rFonts w:hint="default"/>
      </w:rPr>
    </w:lvl>
    <w:lvl w:ilvl="7">
      <w:start w:val="1"/>
      <w:numFmt w:val="decimal"/>
      <w:isLgl/>
      <w:lvlText w:val="%1.%2.%3.%4.%5.%6.%7.%8."/>
      <w:lvlJc w:val="left"/>
      <w:pPr>
        <w:ind w:left="5324" w:hanging="1440"/>
      </w:pPr>
      <w:rPr>
        <w:rFonts w:hint="default"/>
      </w:rPr>
    </w:lvl>
    <w:lvl w:ilvl="8">
      <w:start w:val="1"/>
      <w:numFmt w:val="decimal"/>
      <w:isLgl/>
      <w:lvlText w:val="%1.%2.%3.%4.%5.%6.%7.%8.%9."/>
      <w:lvlJc w:val="left"/>
      <w:pPr>
        <w:ind w:left="6044" w:hanging="1800"/>
      </w:pPr>
      <w:rPr>
        <w:rFonts w:hint="default"/>
      </w:rPr>
    </w:lvl>
  </w:abstractNum>
  <w:abstractNum w:abstractNumId="22" w15:restartNumberingAfterBreak="0">
    <w:nsid w:val="155936CE"/>
    <w:multiLevelType w:val="multilevel"/>
    <w:tmpl w:val="C6485D04"/>
    <w:lvl w:ilvl="0">
      <w:start w:val="2"/>
      <w:numFmt w:val="decimal"/>
      <w:lvlText w:val="%1."/>
      <w:lvlJc w:val="left"/>
      <w:pPr>
        <w:tabs>
          <w:tab w:val="num" w:pos="360"/>
        </w:tabs>
        <w:ind w:left="360" w:hanging="360"/>
      </w:pPr>
      <w:rPr>
        <w:rFonts w:eastAsia="Times New Roman" w:hint="default"/>
        <w:b/>
        <w:color w:val="000000"/>
      </w:rPr>
    </w:lvl>
    <w:lvl w:ilvl="1">
      <w:start w:val="1"/>
      <w:numFmt w:val="decimal"/>
      <w:lvlText w:val="%1.%2."/>
      <w:lvlJc w:val="left"/>
      <w:pPr>
        <w:tabs>
          <w:tab w:val="num" w:pos="786"/>
        </w:tabs>
        <w:ind w:left="786" w:hanging="360"/>
      </w:pPr>
      <w:rPr>
        <w:rFonts w:ascii="Times New Roman" w:eastAsia="Times New Roman" w:hAnsi="Times New Roman" w:cs="Times New Roman" w:hint="default"/>
        <w:b/>
        <w:i w:val="0"/>
        <w:strike w:val="0"/>
        <w:color w:val="000000"/>
        <w:sz w:val="22"/>
        <w:szCs w:val="22"/>
      </w:rPr>
    </w:lvl>
    <w:lvl w:ilvl="2">
      <w:start w:val="1"/>
      <w:numFmt w:val="decimal"/>
      <w:lvlText w:val="%1.%2.%3."/>
      <w:lvlJc w:val="left"/>
      <w:pPr>
        <w:tabs>
          <w:tab w:val="num" w:pos="1140"/>
        </w:tabs>
        <w:ind w:left="1140" w:hanging="720"/>
      </w:pPr>
      <w:rPr>
        <w:rFonts w:eastAsia="Times New Roman" w:hint="default"/>
        <w:b/>
        <w:color w:val="000000"/>
      </w:rPr>
    </w:lvl>
    <w:lvl w:ilvl="3">
      <w:start w:val="1"/>
      <w:numFmt w:val="decimal"/>
      <w:lvlText w:val="%1.%2.%3.%4."/>
      <w:lvlJc w:val="left"/>
      <w:pPr>
        <w:tabs>
          <w:tab w:val="num" w:pos="1004"/>
        </w:tabs>
        <w:ind w:left="1004" w:hanging="720"/>
      </w:pPr>
      <w:rPr>
        <w:rFonts w:eastAsia="Times New Roman" w:hint="default"/>
        <w:b/>
        <w:color w:val="000000"/>
      </w:rPr>
    </w:lvl>
    <w:lvl w:ilvl="4">
      <w:start w:val="1"/>
      <w:numFmt w:val="decimal"/>
      <w:lvlText w:val="%1.%2.%3.%4.%5."/>
      <w:lvlJc w:val="left"/>
      <w:pPr>
        <w:tabs>
          <w:tab w:val="num" w:pos="1920"/>
        </w:tabs>
        <w:ind w:left="1920" w:hanging="1080"/>
      </w:pPr>
      <w:rPr>
        <w:rFonts w:eastAsia="Times New Roman" w:hint="default"/>
        <w:b w:val="0"/>
        <w:color w:val="000000"/>
      </w:rPr>
    </w:lvl>
    <w:lvl w:ilvl="5">
      <w:start w:val="1"/>
      <w:numFmt w:val="decimal"/>
      <w:lvlText w:val="%1.%2.%3.%4.%5.%6."/>
      <w:lvlJc w:val="left"/>
      <w:pPr>
        <w:tabs>
          <w:tab w:val="num" w:pos="2130"/>
        </w:tabs>
        <w:ind w:left="2130" w:hanging="1080"/>
      </w:pPr>
      <w:rPr>
        <w:rFonts w:eastAsia="Times New Roman" w:hint="default"/>
        <w:b w:val="0"/>
        <w:color w:val="000000"/>
      </w:rPr>
    </w:lvl>
    <w:lvl w:ilvl="6">
      <w:start w:val="1"/>
      <w:numFmt w:val="decimal"/>
      <w:lvlText w:val="%1.%2.%3.%4.%5.%6.%7."/>
      <w:lvlJc w:val="left"/>
      <w:pPr>
        <w:tabs>
          <w:tab w:val="num" w:pos="2700"/>
        </w:tabs>
        <w:ind w:left="2700" w:hanging="1440"/>
      </w:pPr>
      <w:rPr>
        <w:rFonts w:eastAsia="Times New Roman" w:hint="default"/>
        <w:b w:val="0"/>
        <w:color w:val="000000"/>
      </w:rPr>
    </w:lvl>
    <w:lvl w:ilvl="7">
      <w:start w:val="1"/>
      <w:numFmt w:val="decimal"/>
      <w:lvlText w:val="%1.%2.%3.%4.%5.%6.%7.%8."/>
      <w:lvlJc w:val="left"/>
      <w:pPr>
        <w:tabs>
          <w:tab w:val="num" w:pos="2910"/>
        </w:tabs>
        <w:ind w:left="2910" w:hanging="1440"/>
      </w:pPr>
      <w:rPr>
        <w:rFonts w:eastAsia="Times New Roman" w:hint="default"/>
        <w:b w:val="0"/>
        <w:color w:val="000000"/>
      </w:rPr>
    </w:lvl>
    <w:lvl w:ilvl="8">
      <w:start w:val="1"/>
      <w:numFmt w:val="decimal"/>
      <w:lvlText w:val="%1.%2.%3.%4.%5.%6.%7.%8.%9."/>
      <w:lvlJc w:val="left"/>
      <w:pPr>
        <w:tabs>
          <w:tab w:val="num" w:pos="3480"/>
        </w:tabs>
        <w:ind w:left="3480" w:hanging="1800"/>
      </w:pPr>
      <w:rPr>
        <w:rFonts w:eastAsia="Times New Roman" w:hint="default"/>
        <w:b w:val="0"/>
        <w:color w:val="000000"/>
      </w:rPr>
    </w:lvl>
  </w:abstractNum>
  <w:abstractNum w:abstractNumId="23" w15:restartNumberingAfterBreak="0">
    <w:nsid w:val="15F1005A"/>
    <w:multiLevelType w:val="multilevel"/>
    <w:tmpl w:val="1DB64466"/>
    <w:lvl w:ilvl="0">
      <w:start w:val="10"/>
      <w:numFmt w:val="decimal"/>
      <w:lvlText w:val="%1."/>
      <w:lvlJc w:val="left"/>
      <w:pPr>
        <w:ind w:left="480" w:hanging="480"/>
      </w:pPr>
      <w:rPr>
        <w:rFonts w:hint="default"/>
        <w:b/>
      </w:rPr>
    </w:lvl>
    <w:lvl w:ilvl="1">
      <w:start w:val="1"/>
      <w:numFmt w:val="decimal"/>
      <w:lvlText w:val="%1.%2."/>
      <w:lvlJc w:val="left"/>
      <w:pPr>
        <w:ind w:left="1473" w:hanging="480"/>
      </w:pPr>
      <w:rPr>
        <w:rFonts w:hint="default"/>
        <w:b/>
        <w:color w:val="auto"/>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4" w15:restartNumberingAfterBreak="0">
    <w:nsid w:val="164E5E7B"/>
    <w:multiLevelType w:val="multilevel"/>
    <w:tmpl w:val="61B4C0C6"/>
    <w:lvl w:ilvl="0">
      <w:start w:val="1"/>
      <w:numFmt w:val="lowerLetter"/>
      <w:lvlText w:val="%1)"/>
      <w:lvlJc w:val="left"/>
      <w:pPr>
        <w:ind w:left="0" w:firstLine="0"/>
      </w:pPr>
      <w:rPr>
        <w:rFonts w:ascii="Times New Roman" w:eastAsia="Bookman Old Style" w:hAnsi="Times New Roman" w:cs="Times New Roman" w:hint="default"/>
        <w:b w:val="0"/>
        <w:bCs w:val="0"/>
        <w:i w:val="0"/>
        <w:iCs w:val="0"/>
        <w:smallCaps w:val="0"/>
        <w:strike w:val="0"/>
        <w:dstrike w:val="0"/>
        <w:color w:val="000000"/>
        <w:spacing w:val="0"/>
        <w:w w:val="100"/>
        <w:position w:val="0"/>
        <w:sz w:val="22"/>
        <w:szCs w:val="22"/>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6D2313E"/>
    <w:multiLevelType w:val="hybridMultilevel"/>
    <w:tmpl w:val="CA524C00"/>
    <w:lvl w:ilvl="0" w:tplc="041B0019">
      <w:start w:val="29"/>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ACC37AF"/>
    <w:multiLevelType w:val="hybridMultilevel"/>
    <w:tmpl w:val="CA0A5912"/>
    <w:lvl w:ilvl="0" w:tplc="041B0019">
      <w:start w:val="29"/>
      <w:numFmt w:val="bullet"/>
      <w:lvlText w:val="-"/>
      <w:lvlJc w:val="left"/>
      <w:pPr>
        <w:ind w:left="2138" w:hanging="360"/>
      </w:pPr>
      <w:rPr>
        <w:rFonts w:ascii="Times New Roman" w:eastAsia="Times New Roman" w:hAnsi="Times New Roman" w:cs="Times New Roman" w:hint="default"/>
        <w:b/>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BF11138"/>
    <w:multiLevelType w:val="hybridMultilevel"/>
    <w:tmpl w:val="ACB87A98"/>
    <w:lvl w:ilvl="0" w:tplc="CF2C7C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1"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4516146"/>
    <w:multiLevelType w:val="multilevel"/>
    <w:tmpl w:val="EE6432C8"/>
    <w:lvl w:ilvl="0">
      <w:start w:val="1"/>
      <w:numFmt w:val="lowerLetter"/>
      <w:lvlText w:val="%1)"/>
      <w:lvlJc w:val="left"/>
      <w:pPr>
        <w:ind w:left="780" w:hanging="42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58944C1"/>
    <w:multiLevelType w:val="hybridMultilevel"/>
    <w:tmpl w:val="6D4EE828"/>
    <w:lvl w:ilvl="0" w:tplc="E9DE82A8">
      <w:start w:val="1"/>
      <w:numFmt w:val="decimal"/>
      <w:lvlText w:val="4.%1."/>
      <w:lvlJc w:val="left"/>
      <w:pPr>
        <w:ind w:left="3196" w:hanging="360"/>
      </w:pPr>
      <w:rPr>
        <w:rFonts w:ascii="Times New Roman" w:hAnsi="Times New Roman" w:cs="Times New Roman" w:hint="default"/>
        <w:b/>
        <w:sz w:val="22"/>
        <w:szCs w:val="22"/>
      </w:rPr>
    </w:lvl>
    <w:lvl w:ilvl="1" w:tplc="041B0019" w:tentative="1">
      <w:start w:val="1"/>
      <w:numFmt w:val="lowerLetter"/>
      <w:lvlText w:val="%2."/>
      <w:lvlJc w:val="left"/>
      <w:pPr>
        <w:ind w:left="3916" w:hanging="360"/>
      </w:pPr>
    </w:lvl>
    <w:lvl w:ilvl="2" w:tplc="041B001B" w:tentative="1">
      <w:start w:val="1"/>
      <w:numFmt w:val="lowerRoman"/>
      <w:lvlText w:val="%3."/>
      <w:lvlJc w:val="right"/>
      <w:pPr>
        <w:ind w:left="4636" w:hanging="180"/>
      </w:pPr>
    </w:lvl>
    <w:lvl w:ilvl="3" w:tplc="041B000F" w:tentative="1">
      <w:start w:val="1"/>
      <w:numFmt w:val="decimal"/>
      <w:lvlText w:val="%4."/>
      <w:lvlJc w:val="left"/>
      <w:pPr>
        <w:ind w:left="5356" w:hanging="360"/>
      </w:pPr>
    </w:lvl>
    <w:lvl w:ilvl="4" w:tplc="041B0019" w:tentative="1">
      <w:start w:val="1"/>
      <w:numFmt w:val="lowerLetter"/>
      <w:lvlText w:val="%5."/>
      <w:lvlJc w:val="left"/>
      <w:pPr>
        <w:ind w:left="6076" w:hanging="360"/>
      </w:pPr>
    </w:lvl>
    <w:lvl w:ilvl="5" w:tplc="041B001B" w:tentative="1">
      <w:start w:val="1"/>
      <w:numFmt w:val="lowerRoman"/>
      <w:lvlText w:val="%6."/>
      <w:lvlJc w:val="right"/>
      <w:pPr>
        <w:ind w:left="6796" w:hanging="180"/>
      </w:pPr>
    </w:lvl>
    <w:lvl w:ilvl="6" w:tplc="041B000F" w:tentative="1">
      <w:start w:val="1"/>
      <w:numFmt w:val="decimal"/>
      <w:lvlText w:val="%7."/>
      <w:lvlJc w:val="left"/>
      <w:pPr>
        <w:ind w:left="7516" w:hanging="360"/>
      </w:pPr>
    </w:lvl>
    <w:lvl w:ilvl="7" w:tplc="041B0019" w:tentative="1">
      <w:start w:val="1"/>
      <w:numFmt w:val="lowerLetter"/>
      <w:lvlText w:val="%8."/>
      <w:lvlJc w:val="left"/>
      <w:pPr>
        <w:ind w:left="8236" w:hanging="360"/>
      </w:pPr>
    </w:lvl>
    <w:lvl w:ilvl="8" w:tplc="041B001B" w:tentative="1">
      <w:start w:val="1"/>
      <w:numFmt w:val="lowerRoman"/>
      <w:lvlText w:val="%9."/>
      <w:lvlJc w:val="right"/>
      <w:pPr>
        <w:ind w:left="8956" w:hanging="180"/>
      </w:pPr>
    </w:lvl>
  </w:abstractNum>
  <w:abstractNum w:abstractNumId="35"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38"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B226BFE"/>
    <w:multiLevelType w:val="multilevel"/>
    <w:tmpl w:val="4F6657BE"/>
    <w:lvl w:ilvl="0">
      <w:start w:val="1"/>
      <w:numFmt w:val="decimal"/>
      <w:lvlText w:val="%1."/>
      <w:lvlJc w:val="left"/>
      <w:pPr>
        <w:ind w:left="360" w:hanging="360"/>
      </w:pPr>
      <w:rPr>
        <w:rFonts w:hint="default"/>
        <w:u w:val="single"/>
      </w:rPr>
    </w:lvl>
    <w:lvl w:ilvl="1">
      <w:start w:val="2"/>
      <w:numFmt w:val="decimal"/>
      <w:lvlText w:val="%1.%2."/>
      <w:lvlJc w:val="left"/>
      <w:pPr>
        <w:ind w:left="502" w:hanging="360"/>
      </w:pPr>
      <w:rPr>
        <w:rFonts w:ascii="Times New Roman" w:hAnsi="Times New Roman" w:cs="Times New Roman" w:hint="default"/>
        <w:b/>
      </w:rPr>
    </w:lvl>
    <w:lvl w:ilvl="2">
      <w:start w:val="1"/>
      <w:numFmt w:val="lowerLetter"/>
      <w:lvlText w:val="%3.)"/>
      <w:lvlJc w:val="left"/>
      <w:pPr>
        <w:ind w:left="1004" w:hanging="720"/>
      </w:pPr>
      <w:rPr>
        <w:rFonts w:ascii="Times New Roman" w:eastAsia="Times New Roman" w:hAnsi="Times New Roman" w:cs="Times New Roman"/>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2B6F6C87"/>
    <w:multiLevelType w:val="hybridMultilevel"/>
    <w:tmpl w:val="B2A641A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FD82232"/>
    <w:multiLevelType w:val="multilevel"/>
    <w:tmpl w:val="87E6FFCE"/>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31350080"/>
    <w:multiLevelType w:val="multilevel"/>
    <w:tmpl w:val="EECA61F2"/>
    <w:lvl w:ilvl="0">
      <w:start w:val="9"/>
      <w:numFmt w:val="decimal"/>
      <w:lvlText w:val="%1."/>
      <w:lvlJc w:val="left"/>
      <w:pPr>
        <w:ind w:left="360" w:hanging="360"/>
      </w:pPr>
      <w:rPr>
        <w:rFonts w:hint="default"/>
        <w:b/>
        <w:u w:val="none"/>
      </w:rPr>
    </w:lvl>
    <w:lvl w:ilvl="1">
      <w:start w:val="3"/>
      <w:numFmt w:val="decimal"/>
      <w:lvlText w:val="%1.%2."/>
      <w:lvlJc w:val="left"/>
      <w:pPr>
        <w:ind w:left="1211" w:hanging="360"/>
      </w:pPr>
      <w:rPr>
        <w:rFonts w:hint="default"/>
        <w:b/>
        <w:u w:val="none"/>
      </w:rPr>
    </w:lvl>
    <w:lvl w:ilvl="2">
      <w:start w:val="1"/>
      <w:numFmt w:val="decimal"/>
      <w:lvlText w:val="%1.%2.%3."/>
      <w:lvlJc w:val="left"/>
      <w:pPr>
        <w:ind w:left="2422" w:hanging="720"/>
      </w:pPr>
      <w:rPr>
        <w:rFonts w:hint="default"/>
        <w:b w:val="0"/>
        <w:u w:val="none"/>
      </w:rPr>
    </w:lvl>
    <w:lvl w:ilvl="3">
      <w:start w:val="1"/>
      <w:numFmt w:val="decimal"/>
      <w:lvlText w:val="%1.%2.%3.%4."/>
      <w:lvlJc w:val="left"/>
      <w:pPr>
        <w:ind w:left="3273" w:hanging="720"/>
      </w:pPr>
      <w:rPr>
        <w:rFonts w:hint="default"/>
        <w:b w:val="0"/>
        <w:u w:val="none"/>
      </w:rPr>
    </w:lvl>
    <w:lvl w:ilvl="4">
      <w:start w:val="1"/>
      <w:numFmt w:val="decimal"/>
      <w:lvlText w:val="%1.%2.%3.%4.%5."/>
      <w:lvlJc w:val="left"/>
      <w:pPr>
        <w:ind w:left="4484" w:hanging="1080"/>
      </w:pPr>
      <w:rPr>
        <w:rFonts w:hint="default"/>
        <w:b w:val="0"/>
        <w:u w:val="none"/>
      </w:rPr>
    </w:lvl>
    <w:lvl w:ilvl="5">
      <w:start w:val="1"/>
      <w:numFmt w:val="decimal"/>
      <w:lvlText w:val="%1.%2.%3.%4.%5.%6."/>
      <w:lvlJc w:val="left"/>
      <w:pPr>
        <w:ind w:left="5335" w:hanging="1080"/>
      </w:pPr>
      <w:rPr>
        <w:rFonts w:hint="default"/>
        <w:b w:val="0"/>
        <w:u w:val="none"/>
      </w:rPr>
    </w:lvl>
    <w:lvl w:ilvl="6">
      <w:start w:val="1"/>
      <w:numFmt w:val="decimal"/>
      <w:lvlText w:val="%1.%2.%3.%4.%5.%6.%7."/>
      <w:lvlJc w:val="left"/>
      <w:pPr>
        <w:ind w:left="6546" w:hanging="1440"/>
      </w:pPr>
      <w:rPr>
        <w:rFonts w:hint="default"/>
        <w:b w:val="0"/>
        <w:u w:val="none"/>
      </w:rPr>
    </w:lvl>
    <w:lvl w:ilvl="7">
      <w:start w:val="1"/>
      <w:numFmt w:val="decimal"/>
      <w:lvlText w:val="%1.%2.%3.%4.%5.%6.%7.%8."/>
      <w:lvlJc w:val="left"/>
      <w:pPr>
        <w:ind w:left="7397" w:hanging="1440"/>
      </w:pPr>
      <w:rPr>
        <w:rFonts w:hint="default"/>
        <w:b w:val="0"/>
        <w:u w:val="none"/>
      </w:rPr>
    </w:lvl>
    <w:lvl w:ilvl="8">
      <w:start w:val="1"/>
      <w:numFmt w:val="decimal"/>
      <w:lvlText w:val="%1.%2.%3.%4.%5.%6.%7.%8.%9."/>
      <w:lvlJc w:val="left"/>
      <w:pPr>
        <w:ind w:left="8608" w:hanging="1800"/>
      </w:pPr>
      <w:rPr>
        <w:rFonts w:hint="default"/>
        <w:b w:val="0"/>
        <w:u w:val="none"/>
      </w:rPr>
    </w:lvl>
  </w:abstractNum>
  <w:abstractNum w:abstractNumId="46"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32C917F5"/>
    <w:multiLevelType w:val="hybridMultilevel"/>
    <w:tmpl w:val="BE1241BC"/>
    <w:lvl w:ilvl="0" w:tplc="3072044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349B5352"/>
    <w:multiLevelType w:val="multilevel"/>
    <w:tmpl w:val="85E88B00"/>
    <w:lvl w:ilvl="0">
      <w:start w:val="23"/>
      <w:numFmt w:val="decimal"/>
      <w:lvlText w:val="%1."/>
      <w:lvlJc w:val="left"/>
      <w:pPr>
        <w:ind w:left="480" w:hanging="480"/>
      </w:pPr>
    </w:lvl>
    <w:lvl w:ilvl="1">
      <w:start w:val="1"/>
      <w:numFmt w:val="decimal"/>
      <w:lvlText w:val="%1.%2."/>
      <w:lvlJc w:val="left"/>
      <w:pPr>
        <w:ind w:left="2182" w:hanging="480"/>
      </w:pPr>
      <w:rPr>
        <w:rFonts w:ascii="Times New Roman" w:hAnsi="Times New Roman" w:cs="Times New Roman" w:hint="default"/>
        <w:b w:val="0"/>
        <w:strike w:val="0"/>
        <w:dstrike w:val="0"/>
        <w:color w:val="auto"/>
        <w:sz w:val="22"/>
        <w:szCs w:val="22"/>
        <w:u w:val="none"/>
        <w:effect w:val="none"/>
      </w:rPr>
    </w:lvl>
    <w:lvl w:ilvl="2">
      <w:start w:val="1"/>
      <w:numFmt w:val="decimal"/>
      <w:lvlText w:val="%1.%2.%3."/>
      <w:lvlJc w:val="left"/>
      <w:pPr>
        <w:ind w:left="1616" w:hanging="720"/>
      </w:pPr>
    </w:lvl>
    <w:lvl w:ilvl="3">
      <w:start w:val="1"/>
      <w:numFmt w:val="decimal"/>
      <w:lvlText w:val="%1.%2.%3.%4."/>
      <w:lvlJc w:val="left"/>
      <w:pPr>
        <w:ind w:left="2064" w:hanging="720"/>
      </w:pPr>
    </w:lvl>
    <w:lvl w:ilvl="4">
      <w:start w:val="1"/>
      <w:numFmt w:val="decimal"/>
      <w:lvlText w:val="%1.%2.%3.%4.%5."/>
      <w:lvlJc w:val="left"/>
      <w:pPr>
        <w:ind w:left="2872" w:hanging="1080"/>
      </w:pPr>
    </w:lvl>
    <w:lvl w:ilvl="5">
      <w:start w:val="1"/>
      <w:numFmt w:val="decimal"/>
      <w:lvlText w:val="%1.%2.%3.%4.%5.%6."/>
      <w:lvlJc w:val="left"/>
      <w:pPr>
        <w:ind w:left="3320" w:hanging="1080"/>
      </w:pPr>
    </w:lvl>
    <w:lvl w:ilvl="6">
      <w:start w:val="1"/>
      <w:numFmt w:val="decimal"/>
      <w:lvlText w:val="%1.%2.%3.%4.%5.%6.%7."/>
      <w:lvlJc w:val="left"/>
      <w:pPr>
        <w:ind w:left="4128" w:hanging="1440"/>
      </w:pPr>
    </w:lvl>
    <w:lvl w:ilvl="7">
      <w:start w:val="1"/>
      <w:numFmt w:val="decimal"/>
      <w:lvlText w:val="%1.%2.%3.%4.%5.%6.%7.%8."/>
      <w:lvlJc w:val="left"/>
      <w:pPr>
        <w:ind w:left="4576" w:hanging="1440"/>
      </w:pPr>
    </w:lvl>
    <w:lvl w:ilvl="8">
      <w:start w:val="1"/>
      <w:numFmt w:val="decimal"/>
      <w:lvlText w:val="%1.%2.%3.%4.%5.%6.%7.%8.%9."/>
      <w:lvlJc w:val="left"/>
      <w:pPr>
        <w:ind w:left="5384" w:hanging="1800"/>
      </w:pPr>
    </w:lvl>
  </w:abstractNum>
  <w:abstractNum w:abstractNumId="50"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51"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15:restartNumberingAfterBreak="0">
    <w:nsid w:val="3AB563D9"/>
    <w:multiLevelType w:val="hybridMultilevel"/>
    <w:tmpl w:val="7E285D0E"/>
    <w:lvl w:ilvl="0" w:tplc="041B0001">
      <w:start w:val="1"/>
      <w:numFmt w:val="bullet"/>
      <w:lvlText w:val=""/>
      <w:lvlJc w:val="left"/>
      <w:pPr>
        <w:ind w:left="2531" w:hanging="360"/>
      </w:pPr>
      <w:rPr>
        <w:rFonts w:ascii="Symbol" w:hAnsi="Symbol" w:hint="default"/>
      </w:rPr>
    </w:lvl>
    <w:lvl w:ilvl="1" w:tplc="041B0003" w:tentative="1">
      <w:start w:val="1"/>
      <w:numFmt w:val="bullet"/>
      <w:lvlText w:val="o"/>
      <w:lvlJc w:val="left"/>
      <w:pPr>
        <w:ind w:left="3251" w:hanging="360"/>
      </w:pPr>
      <w:rPr>
        <w:rFonts w:ascii="Courier New" w:hAnsi="Courier New" w:cs="Courier New" w:hint="default"/>
      </w:rPr>
    </w:lvl>
    <w:lvl w:ilvl="2" w:tplc="041B0005" w:tentative="1">
      <w:start w:val="1"/>
      <w:numFmt w:val="bullet"/>
      <w:lvlText w:val=""/>
      <w:lvlJc w:val="left"/>
      <w:pPr>
        <w:ind w:left="3971" w:hanging="360"/>
      </w:pPr>
      <w:rPr>
        <w:rFonts w:ascii="Wingdings" w:hAnsi="Wingdings" w:hint="default"/>
      </w:rPr>
    </w:lvl>
    <w:lvl w:ilvl="3" w:tplc="041B0001" w:tentative="1">
      <w:start w:val="1"/>
      <w:numFmt w:val="bullet"/>
      <w:lvlText w:val=""/>
      <w:lvlJc w:val="left"/>
      <w:pPr>
        <w:ind w:left="4691" w:hanging="360"/>
      </w:pPr>
      <w:rPr>
        <w:rFonts w:ascii="Symbol" w:hAnsi="Symbol" w:hint="default"/>
      </w:rPr>
    </w:lvl>
    <w:lvl w:ilvl="4" w:tplc="041B0003" w:tentative="1">
      <w:start w:val="1"/>
      <w:numFmt w:val="bullet"/>
      <w:lvlText w:val="o"/>
      <w:lvlJc w:val="left"/>
      <w:pPr>
        <w:ind w:left="5411" w:hanging="360"/>
      </w:pPr>
      <w:rPr>
        <w:rFonts w:ascii="Courier New" w:hAnsi="Courier New" w:cs="Courier New" w:hint="default"/>
      </w:rPr>
    </w:lvl>
    <w:lvl w:ilvl="5" w:tplc="041B0005" w:tentative="1">
      <w:start w:val="1"/>
      <w:numFmt w:val="bullet"/>
      <w:lvlText w:val=""/>
      <w:lvlJc w:val="left"/>
      <w:pPr>
        <w:ind w:left="6131" w:hanging="360"/>
      </w:pPr>
      <w:rPr>
        <w:rFonts w:ascii="Wingdings" w:hAnsi="Wingdings" w:hint="default"/>
      </w:rPr>
    </w:lvl>
    <w:lvl w:ilvl="6" w:tplc="041B0001" w:tentative="1">
      <w:start w:val="1"/>
      <w:numFmt w:val="bullet"/>
      <w:lvlText w:val=""/>
      <w:lvlJc w:val="left"/>
      <w:pPr>
        <w:ind w:left="6851" w:hanging="360"/>
      </w:pPr>
      <w:rPr>
        <w:rFonts w:ascii="Symbol" w:hAnsi="Symbol" w:hint="default"/>
      </w:rPr>
    </w:lvl>
    <w:lvl w:ilvl="7" w:tplc="041B0003" w:tentative="1">
      <w:start w:val="1"/>
      <w:numFmt w:val="bullet"/>
      <w:lvlText w:val="o"/>
      <w:lvlJc w:val="left"/>
      <w:pPr>
        <w:ind w:left="7571" w:hanging="360"/>
      </w:pPr>
      <w:rPr>
        <w:rFonts w:ascii="Courier New" w:hAnsi="Courier New" w:cs="Courier New" w:hint="default"/>
      </w:rPr>
    </w:lvl>
    <w:lvl w:ilvl="8" w:tplc="041B0005" w:tentative="1">
      <w:start w:val="1"/>
      <w:numFmt w:val="bullet"/>
      <w:lvlText w:val=""/>
      <w:lvlJc w:val="left"/>
      <w:pPr>
        <w:ind w:left="8291" w:hanging="360"/>
      </w:pPr>
      <w:rPr>
        <w:rFonts w:ascii="Wingdings" w:hAnsi="Wingdings" w:hint="default"/>
      </w:rPr>
    </w:lvl>
  </w:abstractNum>
  <w:abstractNum w:abstractNumId="55"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6" w15:restartNumberingAfterBreak="0">
    <w:nsid w:val="3D175EB8"/>
    <w:multiLevelType w:val="multilevel"/>
    <w:tmpl w:val="0402251A"/>
    <w:lvl w:ilvl="0">
      <w:start w:val="1"/>
      <w:numFmt w:val="lowerLetter"/>
      <w:lvlText w:val="%1)"/>
      <w:lvlJc w:val="left"/>
      <w:pPr>
        <w:ind w:left="720" w:hanging="360"/>
      </w:pPr>
      <w:rPr>
        <w:rFonts w:cs="Times New Roman"/>
      </w:rPr>
    </w:lvl>
    <w:lvl w:ilvl="1">
      <w:start w:val="1"/>
      <w:numFmt w:val="decimal"/>
      <w:lvlText w:val="%2."/>
      <w:lvlJc w:val="left"/>
      <w:pPr>
        <w:ind w:left="1778" w:hanging="360"/>
      </w:pPr>
      <w:rPr>
        <w:rFonts w:ascii="Times New Roman" w:eastAsia="Times New Roman" w:hAnsi="Times New Roman" w:cs="Times New Roman" w:hint="default"/>
        <w:b/>
        <w:i w:val="0"/>
        <w:u w:val="single"/>
      </w:rPr>
    </w:lvl>
    <w:lvl w:ilvl="2">
      <w:start w:val="1"/>
      <w:numFmt w:val="decimal"/>
      <w:lvlText w:val="%3."/>
      <w:lvlJc w:val="left"/>
      <w:pPr>
        <w:ind w:left="1070" w:hanging="360"/>
      </w:pPr>
      <w:rPr>
        <w:rFonts w:ascii="Times New Roman" w:hAnsi="Times New Roman" w:cs="Times New Roman" w:hint="default"/>
        <w:i w:val="0"/>
      </w:rPr>
    </w:lvl>
    <w:lvl w:ilvl="3">
      <w:start w:val="1"/>
      <w:numFmt w:val="decimal"/>
      <w:lvlText w:val="%4."/>
      <w:lvlJc w:val="left"/>
      <w:pPr>
        <w:ind w:left="1070" w:hanging="360"/>
      </w:pPr>
      <w:rPr>
        <w:rFonts w:cs="Times New Roman"/>
        <w:u w:val="none"/>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3EAF0D51"/>
    <w:multiLevelType w:val="hybridMultilevel"/>
    <w:tmpl w:val="1F369D12"/>
    <w:lvl w:ilvl="0" w:tplc="B0380AC6">
      <w:start w:val="9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3F4D3168"/>
    <w:multiLevelType w:val="multilevel"/>
    <w:tmpl w:val="EBB64F80"/>
    <w:lvl w:ilvl="0">
      <w:start w:val="25"/>
      <w:numFmt w:val="decimal"/>
      <w:lvlText w:val="%1."/>
      <w:lvlJc w:val="left"/>
      <w:pPr>
        <w:ind w:left="480" w:hanging="480"/>
      </w:pPr>
      <w:rPr>
        <w:rFonts w:eastAsia="Times New Roman" w:hint="default"/>
        <w:color w:val="auto"/>
      </w:rPr>
    </w:lvl>
    <w:lvl w:ilvl="1">
      <w:start w:val="9"/>
      <w:numFmt w:val="decimal"/>
      <w:lvlText w:val="%1.%2."/>
      <w:lvlJc w:val="left"/>
      <w:pPr>
        <w:ind w:left="2182" w:hanging="480"/>
      </w:pPr>
      <w:rPr>
        <w:rFonts w:eastAsia="Times New Roman" w:hint="default"/>
        <w:b/>
        <w:color w:val="auto"/>
      </w:rPr>
    </w:lvl>
    <w:lvl w:ilvl="2">
      <w:start w:val="1"/>
      <w:numFmt w:val="decimal"/>
      <w:lvlText w:val="%1.%2.%3."/>
      <w:lvlJc w:val="left"/>
      <w:pPr>
        <w:ind w:left="4124" w:hanging="720"/>
      </w:pPr>
      <w:rPr>
        <w:rFonts w:eastAsia="Times New Roman" w:hint="default"/>
        <w:color w:val="auto"/>
      </w:rPr>
    </w:lvl>
    <w:lvl w:ilvl="3">
      <w:start w:val="1"/>
      <w:numFmt w:val="decimal"/>
      <w:lvlText w:val="%1.%2.%3.%4."/>
      <w:lvlJc w:val="left"/>
      <w:pPr>
        <w:ind w:left="5826" w:hanging="720"/>
      </w:pPr>
      <w:rPr>
        <w:rFonts w:eastAsia="Times New Roman" w:hint="default"/>
        <w:color w:val="auto"/>
      </w:rPr>
    </w:lvl>
    <w:lvl w:ilvl="4">
      <w:start w:val="1"/>
      <w:numFmt w:val="decimal"/>
      <w:lvlText w:val="%1.%2.%3.%4.%5."/>
      <w:lvlJc w:val="left"/>
      <w:pPr>
        <w:ind w:left="7888" w:hanging="1080"/>
      </w:pPr>
      <w:rPr>
        <w:rFonts w:eastAsia="Times New Roman" w:hint="default"/>
        <w:color w:val="auto"/>
      </w:rPr>
    </w:lvl>
    <w:lvl w:ilvl="5">
      <w:start w:val="1"/>
      <w:numFmt w:val="decimal"/>
      <w:lvlText w:val="%1.%2.%3.%4.%5.%6."/>
      <w:lvlJc w:val="left"/>
      <w:pPr>
        <w:ind w:left="9590" w:hanging="1080"/>
      </w:pPr>
      <w:rPr>
        <w:rFonts w:eastAsia="Times New Roman" w:hint="default"/>
        <w:color w:val="auto"/>
      </w:rPr>
    </w:lvl>
    <w:lvl w:ilvl="6">
      <w:start w:val="1"/>
      <w:numFmt w:val="decimal"/>
      <w:lvlText w:val="%1.%2.%3.%4.%5.%6.%7."/>
      <w:lvlJc w:val="left"/>
      <w:pPr>
        <w:ind w:left="11652" w:hanging="1440"/>
      </w:pPr>
      <w:rPr>
        <w:rFonts w:eastAsia="Times New Roman" w:hint="default"/>
        <w:color w:val="auto"/>
      </w:rPr>
    </w:lvl>
    <w:lvl w:ilvl="7">
      <w:start w:val="1"/>
      <w:numFmt w:val="decimal"/>
      <w:lvlText w:val="%1.%2.%3.%4.%5.%6.%7.%8."/>
      <w:lvlJc w:val="left"/>
      <w:pPr>
        <w:ind w:left="13354" w:hanging="1440"/>
      </w:pPr>
      <w:rPr>
        <w:rFonts w:eastAsia="Times New Roman" w:hint="default"/>
        <w:color w:val="auto"/>
      </w:rPr>
    </w:lvl>
    <w:lvl w:ilvl="8">
      <w:start w:val="1"/>
      <w:numFmt w:val="decimal"/>
      <w:lvlText w:val="%1.%2.%3.%4.%5.%6.%7.%8.%9."/>
      <w:lvlJc w:val="left"/>
      <w:pPr>
        <w:ind w:left="15416" w:hanging="1800"/>
      </w:pPr>
      <w:rPr>
        <w:rFonts w:eastAsia="Times New Roman" w:hint="default"/>
        <w:color w:val="auto"/>
      </w:rPr>
    </w:lvl>
  </w:abstractNum>
  <w:abstractNum w:abstractNumId="60" w15:restartNumberingAfterBreak="0">
    <w:nsid w:val="3F6F4116"/>
    <w:multiLevelType w:val="hybridMultilevel"/>
    <w:tmpl w:val="4FEEBAD4"/>
    <w:lvl w:ilvl="0" w:tplc="DEFAD50C">
      <w:numFmt w:val="bullet"/>
      <w:lvlText w:val="-"/>
      <w:lvlJc w:val="left"/>
      <w:pPr>
        <w:ind w:left="720" w:hanging="360"/>
      </w:pPr>
      <w:rPr>
        <w:rFonts w:ascii="Times New Roman" w:eastAsia="SimSu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43C82282"/>
    <w:multiLevelType w:val="hybridMultilevel"/>
    <w:tmpl w:val="051A2BA6"/>
    <w:lvl w:ilvl="0" w:tplc="DEFAD50C">
      <w:numFmt w:val="bullet"/>
      <w:lvlText w:val="-"/>
      <w:lvlJc w:val="left"/>
      <w:pPr>
        <w:ind w:left="720" w:hanging="360"/>
      </w:pPr>
      <w:rPr>
        <w:rFonts w:ascii="Times New Roman" w:eastAsia="SimSun" w:hAnsi="Times New Roman" w:hint="default"/>
      </w:rPr>
    </w:lvl>
    <w:lvl w:ilvl="1" w:tplc="5E2888A4">
      <w:numFmt w:val="bullet"/>
      <w:lvlText w:val="–"/>
      <w:lvlJc w:val="left"/>
      <w:pPr>
        <w:ind w:left="1440" w:hanging="360"/>
      </w:pPr>
      <w:rPr>
        <w:rFonts w:ascii="Times New Roman" w:eastAsia="SimSu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4487322F"/>
    <w:multiLevelType w:val="hybridMultilevel"/>
    <w:tmpl w:val="F6361834"/>
    <w:lvl w:ilvl="0" w:tplc="A11E918C">
      <w:start w:val="2"/>
      <w:numFmt w:val="bullet"/>
      <w:lvlText w:val="-"/>
      <w:lvlJc w:val="left"/>
      <w:pPr>
        <w:ind w:left="1317" w:hanging="360"/>
      </w:pPr>
      <w:rPr>
        <w:rFonts w:ascii="Times New Roman" w:eastAsiaTheme="minorHAnsi" w:hAnsi="Times New Roman" w:cs="Times New Roman" w:hint="default"/>
      </w:rPr>
    </w:lvl>
    <w:lvl w:ilvl="1" w:tplc="041B0003" w:tentative="1">
      <w:start w:val="1"/>
      <w:numFmt w:val="bullet"/>
      <w:lvlText w:val="o"/>
      <w:lvlJc w:val="left"/>
      <w:pPr>
        <w:ind w:left="2037" w:hanging="360"/>
      </w:pPr>
      <w:rPr>
        <w:rFonts w:ascii="Courier New" w:hAnsi="Courier New" w:cs="Courier New" w:hint="default"/>
      </w:rPr>
    </w:lvl>
    <w:lvl w:ilvl="2" w:tplc="041B0005" w:tentative="1">
      <w:start w:val="1"/>
      <w:numFmt w:val="bullet"/>
      <w:lvlText w:val=""/>
      <w:lvlJc w:val="left"/>
      <w:pPr>
        <w:ind w:left="2757" w:hanging="360"/>
      </w:pPr>
      <w:rPr>
        <w:rFonts w:ascii="Wingdings" w:hAnsi="Wingdings" w:hint="default"/>
      </w:rPr>
    </w:lvl>
    <w:lvl w:ilvl="3" w:tplc="041B0001" w:tentative="1">
      <w:start w:val="1"/>
      <w:numFmt w:val="bullet"/>
      <w:lvlText w:val=""/>
      <w:lvlJc w:val="left"/>
      <w:pPr>
        <w:ind w:left="3477" w:hanging="360"/>
      </w:pPr>
      <w:rPr>
        <w:rFonts w:ascii="Symbol" w:hAnsi="Symbol" w:hint="default"/>
      </w:rPr>
    </w:lvl>
    <w:lvl w:ilvl="4" w:tplc="041B0003" w:tentative="1">
      <w:start w:val="1"/>
      <w:numFmt w:val="bullet"/>
      <w:lvlText w:val="o"/>
      <w:lvlJc w:val="left"/>
      <w:pPr>
        <w:ind w:left="4197" w:hanging="360"/>
      </w:pPr>
      <w:rPr>
        <w:rFonts w:ascii="Courier New" w:hAnsi="Courier New" w:cs="Courier New" w:hint="default"/>
      </w:rPr>
    </w:lvl>
    <w:lvl w:ilvl="5" w:tplc="041B0005" w:tentative="1">
      <w:start w:val="1"/>
      <w:numFmt w:val="bullet"/>
      <w:lvlText w:val=""/>
      <w:lvlJc w:val="left"/>
      <w:pPr>
        <w:ind w:left="4917" w:hanging="360"/>
      </w:pPr>
      <w:rPr>
        <w:rFonts w:ascii="Wingdings" w:hAnsi="Wingdings" w:hint="default"/>
      </w:rPr>
    </w:lvl>
    <w:lvl w:ilvl="6" w:tplc="041B0001" w:tentative="1">
      <w:start w:val="1"/>
      <w:numFmt w:val="bullet"/>
      <w:lvlText w:val=""/>
      <w:lvlJc w:val="left"/>
      <w:pPr>
        <w:ind w:left="5637" w:hanging="360"/>
      </w:pPr>
      <w:rPr>
        <w:rFonts w:ascii="Symbol" w:hAnsi="Symbol" w:hint="default"/>
      </w:rPr>
    </w:lvl>
    <w:lvl w:ilvl="7" w:tplc="041B0003" w:tentative="1">
      <w:start w:val="1"/>
      <w:numFmt w:val="bullet"/>
      <w:lvlText w:val="o"/>
      <w:lvlJc w:val="left"/>
      <w:pPr>
        <w:ind w:left="6357" w:hanging="360"/>
      </w:pPr>
      <w:rPr>
        <w:rFonts w:ascii="Courier New" w:hAnsi="Courier New" w:cs="Courier New" w:hint="default"/>
      </w:rPr>
    </w:lvl>
    <w:lvl w:ilvl="8" w:tplc="041B0005" w:tentative="1">
      <w:start w:val="1"/>
      <w:numFmt w:val="bullet"/>
      <w:lvlText w:val=""/>
      <w:lvlJc w:val="left"/>
      <w:pPr>
        <w:ind w:left="7077" w:hanging="360"/>
      </w:pPr>
      <w:rPr>
        <w:rFonts w:ascii="Wingdings" w:hAnsi="Wingdings" w:hint="default"/>
      </w:rPr>
    </w:lvl>
  </w:abstractNum>
  <w:abstractNum w:abstractNumId="63" w15:restartNumberingAfterBreak="0">
    <w:nsid w:val="44995D4E"/>
    <w:multiLevelType w:val="multilevel"/>
    <w:tmpl w:val="53A41CD2"/>
    <w:lvl w:ilvl="0">
      <w:start w:val="4"/>
      <w:numFmt w:val="decimal"/>
      <w:lvlText w:val="%1."/>
      <w:lvlJc w:val="left"/>
      <w:pPr>
        <w:ind w:left="360" w:hanging="360"/>
      </w:pPr>
      <w:rPr>
        <w:rFonts w:hint="default"/>
      </w:rPr>
    </w:lvl>
    <w:lvl w:ilvl="1">
      <w:start w:val="6"/>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4"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46C835A3"/>
    <w:multiLevelType w:val="hybridMultilevel"/>
    <w:tmpl w:val="B76ACF2A"/>
    <w:lvl w:ilvl="0" w:tplc="5E2888A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67"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8" w15:restartNumberingAfterBreak="0">
    <w:nsid w:val="4A316DC0"/>
    <w:multiLevelType w:val="hybridMultilevel"/>
    <w:tmpl w:val="2B18B514"/>
    <w:lvl w:ilvl="0" w:tplc="CF2C7C62">
      <w:start w:val="1"/>
      <w:numFmt w:val="decimal"/>
      <w:lvlText w:val="%1."/>
      <w:lvlJc w:val="left"/>
      <w:pPr>
        <w:tabs>
          <w:tab w:val="num" w:pos="785"/>
        </w:tabs>
        <w:ind w:left="785" w:hanging="360"/>
      </w:pPr>
      <w:rPr>
        <w:rFonts w:cs="Times New Roman" w:hint="default"/>
      </w:rPr>
    </w:lvl>
    <w:lvl w:ilvl="1" w:tplc="5E2888A4">
      <w:numFmt w:val="bullet"/>
      <w:lvlText w:val="–"/>
      <w:lvlJc w:val="left"/>
      <w:pPr>
        <w:ind w:left="1505" w:hanging="360"/>
      </w:pPr>
      <w:rPr>
        <w:rFonts w:ascii="Times New Roman" w:eastAsia="SimSun" w:hAnsi="Times New Roman" w:cs="Times New Roman" w:hint="default"/>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69"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4E542924"/>
    <w:multiLevelType w:val="hybridMultilevel"/>
    <w:tmpl w:val="F5E024AE"/>
    <w:lvl w:ilvl="0" w:tplc="CF2C7C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52EB48CA"/>
    <w:multiLevelType w:val="hybridMultilevel"/>
    <w:tmpl w:val="556C73AA"/>
    <w:lvl w:ilvl="0" w:tplc="319696CE">
      <w:start w:val="1"/>
      <w:numFmt w:val="lowerLetter"/>
      <w:lvlText w:val="%1)"/>
      <w:lvlJc w:val="left"/>
      <w:pPr>
        <w:ind w:left="1146" w:hanging="360"/>
      </w:pPr>
      <w:rPr>
        <w:rFonts w:hint="default"/>
      </w:rPr>
    </w:lvl>
    <w:lvl w:ilvl="1" w:tplc="D28E32B0" w:tentative="1">
      <w:start w:val="1"/>
      <w:numFmt w:val="lowerLetter"/>
      <w:lvlText w:val="%2."/>
      <w:lvlJc w:val="left"/>
      <w:pPr>
        <w:ind w:left="1866" w:hanging="360"/>
      </w:pPr>
    </w:lvl>
    <w:lvl w:ilvl="2" w:tplc="10AA9832" w:tentative="1">
      <w:start w:val="1"/>
      <w:numFmt w:val="lowerRoman"/>
      <w:lvlText w:val="%3."/>
      <w:lvlJc w:val="right"/>
      <w:pPr>
        <w:ind w:left="2586" w:hanging="180"/>
      </w:pPr>
    </w:lvl>
    <w:lvl w:ilvl="3" w:tplc="45ECD470" w:tentative="1">
      <w:start w:val="1"/>
      <w:numFmt w:val="decimal"/>
      <w:lvlText w:val="%4."/>
      <w:lvlJc w:val="left"/>
      <w:pPr>
        <w:ind w:left="3306" w:hanging="360"/>
      </w:pPr>
    </w:lvl>
    <w:lvl w:ilvl="4" w:tplc="5A9C674A" w:tentative="1">
      <w:start w:val="1"/>
      <w:numFmt w:val="lowerLetter"/>
      <w:lvlText w:val="%5."/>
      <w:lvlJc w:val="left"/>
      <w:pPr>
        <w:ind w:left="4026" w:hanging="360"/>
      </w:pPr>
    </w:lvl>
    <w:lvl w:ilvl="5" w:tplc="FC1A0E8E" w:tentative="1">
      <w:start w:val="1"/>
      <w:numFmt w:val="lowerRoman"/>
      <w:lvlText w:val="%6."/>
      <w:lvlJc w:val="right"/>
      <w:pPr>
        <w:ind w:left="4746" w:hanging="180"/>
      </w:pPr>
    </w:lvl>
    <w:lvl w:ilvl="6" w:tplc="DDE6658A" w:tentative="1">
      <w:start w:val="1"/>
      <w:numFmt w:val="decimal"/>
      <w:lvlText w:val="%7."/>
      <w:lvlJc w:val="left"/>
      <w:pPr>
        <w:ind w:left="5466" w:hanging="360"/>
      </w:pPr>
    </w:lvl>
    <w:lvl w:ilvl="7" w:tplc="EC9A76E2" w:tentative="1">
      <w:start w:val="1"/>
      <w:numFmt w:val="lowerLetter"/>
      <w:lvlText w:val="%8."/>
      <w:lvlJc w:val="left"/>
      <w:pPr>
        <w:ind w:left="6186" w:hanging="360"/>
      </w:pPr>
    </w:lvl>
    <w:lvl w:ilvl="8" w:tplc="538C7E2E" w:tentative="1">
      <w:start w:val="1"/>
      <w:numFmt w:val="lowerRoman"/>
      <w:lvlText w:val="%9."/>
      <w:lvlJc w:val="right"/>
      <w:pPr>
        <w:ind w:left="6906" w:hanging="180"/>
      </w:pPr>
    </w:lvl>
  </w:abstractNum>
  <w:abstractNum w:abstractNumId="74"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75" w15:restartNumberingAfterBreak="0">
    <w:nsid w:val="55C406A6"/>
    <w:multiLevelType w:val="multilevel"/>
    <w:tmpl w:val="FF608E52"/>
    <w:lvl w:ilvl="0">
      <w:start w:val="30"/>
      <w:numFmt w:val="decimal"/>
      <w:lvlText w:val="%1."/>
      <w:lvlJc w:val="left"/>
      <w:pPr>
        <w:ind w:left="480" w:hanging="480"/>
      </w:pPr>
      <w:rPr>
        <w:rFonts w:hint="default"/>
      </w:rPr>
    </w:lvl>
    <w:lvl w:ilvl="1">
      <w:start w:val="1"/>
      <w:numFmt w:val="decimal"/>
      <w:lvlText w:val="%1.%2."/>
      <w:lvlJc w:val="left"/>
      <w:pPr>
        <w:ind w:left="3032" w:hanging="480"/>
      </w:pPr>
      <w:rPr>
        <w:rFonts w:ascii="Times New Roman" w:hAnsi="Times New Roman" w:cs="Times New Roman"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6"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B410AC2"/>
    <w:multiLevelType w:val="hybridMultilevel"/>
    <w:tmpl w:val="E892D19A"/>
    <w:lvl w:ilvl="0" w:tplc="2410C706">
      <w:start w:val="911"/>
      <w:numFmt w:val="bullet"/>
      <w:lvlText w:val="­"/>
      <w:lvlJc w:val="left"/>
      <w:pPr>
        <w:ind w:left="3240" w:hanging="360"/>
      </w:pPr>
      <w:rPr>
        <w:rFonts w:ascii="Times New Roman" w:eastAsia="Times New Roman" w:hAnsi="Times New Roman" w:cs="Times New Roman"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78" w15:restartNumberingAfterBreak="0">
    <w:nsid w:val="5B97088B"/>
    <w:multiLevelType w:val="hybridMultilevel"/>
    <w:tmpl w:val="5C8E43E8"/>
    <w:lvl w:ilvl="0" w:tplc="7ADA6DAE">
      <w:start w:val="1"/>
      <w:numFmt w:val="decimal"/>
      <w:lvlText w:val="%1."/>
      <w:lvlJc w:val="left"/>
      <w:pPr>
        <w:tabs>
          <w:tab w:val="num" w:pos="720"/>
        </w:tabs>
        <w:ind w:left="720" w:hanging="360"/>
      </w:pPr>
      <w:rPr>
        <w:rFonts w:hint="default"/>
        <w:b/>
        <w:bCs/>
      </w:rPr>
    </w:lvl>
    <w:lvl w:ilvl="1" w:tplc="1944ACCA">
      <w:numFmt w:val="none"/>
      <w:lvlText w:val=""/>
      <w:lvlJc w:val="left"/>
      <w:pPr>
        <w:tabs>
          <w:tab w:val="num" w:pos="360"/>
        </w:tabs>
      </w:pPr>
    </w:lvl>
    <w:lvl w:ilvl="2" w:tplc="72FA7472">
      <w:numFmt w:val="none"/>
      <w:lvlText w:val=""/>
      <w:lvlJc w:val="left"/>
      <w:pPr>
        <w:tabs>
          <w:tab w:val="num" w:pos="360"/>
        </w:tabs>
      </w:pPr>
    </w:lvl>
    <w:lvl w:ilvl="3" w:tplc="CBA410E2">
      <w:numFmt w:val="none"/>
      <w:lvlText w:val=""/>
      <w:lvlJc w:val="left"/>
      <w:pPr>
        <w:tabs>
          <w:tab w:val="num" w:pos="360"/>
        </w:tabs>
      </w:pPr>
    </w:lvl>
    <w:lvl w:ilvl="4" w:tplc="265633E4">
      <w:numFmt w:val="none"/>
      <w:lvlText w:val=""/>
      <w:lvlJc w:val="left"/>
      <w:pPr>
        <w:tabs>
          <w:tab w:val="num" w:pos="360"/>
        </w:tabs>
      </w:pPr>
    </w:lvl>
    <w:lvl w:ilvl="5" w:tplc="020E23E2">
      <w:numFmt w:val="none"/>
      <w:lvlText w:val=""/>
      <w:lvlJc w:val="left"/>
      <w:pPr>
        <w:tabs>
          <w:tab w:val="num" w:pos="360"/>
        </w:tabs>
      </w:pPr>
    </w:lvl>
    <w:lvl w:ilvl="6" w:tplc="1A86E168">
      <w:numFmt w:val="none"/>
      <w:lvlText w:val=""/>
      <w:lvlJc w:val="left"/>
      <w:pPr>
        <w:tabs>
          <w:tab w:val="num" w:pos="360"/>
        </w:tabs>
      </w:pPr>
    </w:lvl>
    <w:lvl w:ilvl="7" w:tplc="ECDE9D2A">
      <w:numFmt w:val="none"/>
      <w:lvlText w:val=""/>
      <w:lvlJc w:val="left"/>
      <w:pPr>
        <w:tabs>
          <w:tab w:val="num" w:pos="360"/>
        </w:tabs>
      </w:pPr>
    </w:lvl>
    <w:lvl w:ilvl="8" w:tplc="F0AED856">
      <w:numFmt w:val="none"/>
      <w:lvlText w:val=""/>
      <w:lvlJc w:val="left"/>
      <w:pPr>
        <w:tabs>
          <w:tab w:val="num" w:pos="360"/>
        </w:tabs>
      </w:pPr>
    </w:lvl>
  </w:abstractNum>
  <w:abstractNum w:abstractNumId="79" w15:restartNumberingAfterBreak="0">
    <w:nsid w:val="5BC8445F"/>
    <w:multiLevelType w:val="multilevel"/>
    <w:tmpl w:val="E35CD576"/>
    <w:lvl w:ilvl="0">
      <w:start w:val="2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CA01F21"/>
    <w:multiLevelType w:val="multilevel"/>
    <w:tmpl w:val="B5783DA0"/>
    <w:lvl w:ilvl="0">
      <w:start w:val="17"/>
      <w:numFmt w:val="decimal"/>
      <w:lvlText w:val="%1."/>
      <w:lvlJc w:val="left"/>
      <w:pPr>
        <w:ind w:left="480" w:hanging="480"/>
      </w:pPr>
      <w:rPr>
        <w:rFonts w:hint="default"/>
      </w:rPr>
    </w:lvl>
    <w:lvl w:ilvl="1">
      <w:start w:val="1"/>
      <w:numFmt w:val="decimal"/>
      <w:lvlText w:val="%1.%2."/>
      <w:lvlJc w:val="left"/>
      <w:pPr>
        <w:ind w:left="4025" w:hanging="480"/>
      </w:pPr>
      <w:rPr>
        <w:rFonts w:hint="default"/>
        <w:b/>
        <w:i w:val="0"/>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1" w15:restartNumberingAfterBreak="0">
    <w:nsid w:val="5D10723B"/>
    <w:multiLevelType w:val="hybridMultilevel"/>
    <w:tmpl w:val="AD5ACA86"/>
    <w:lvl w:ilvl="0" w:tplc="5E2888A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5E541834"/>
    <w:multiLevelType w:val="multilevel"/>
    <w:tmpl w:val="202A38D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b/>
        <w:color w:val="auto"/>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3"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5" w15:restartNumberingAfterBreak="0">
    <w:nsid w:val="61967D45"/>
    <w:multiLevelType w:val="hybridMultilevel"/>
    <w:tmpl w:val="90BC00CC"/>
    <w:lvl w:ilvl="0" w:tplc="844831DE">
      <w:start w:val="1"/>
      <w:numFmt w:val="lowerLetter"/>
      <w:lvlText w:val="%1)"/>
      <w:lvlJc w:val="left"/>
      <w:pPr>
        <w:ind w:left="1124" w:hanging="360"/>
      </w:pPr>
      <w:rPr>
        <w:rFonts w:hint="default"/>
      </w:rPr>
    </w:lvl>
    <w:lvl w:ilvl="1" w:tplc="041B0019" w:tentative="1">
      <w:start w:val="1"/>
      <w:numFmt w:val="lowerLetter"/>
      <w:lvlText w:val="%2."/>
      <w:lvlJc w:val="left"/>
      <w:pPr>
        <w:ind w:left="1844" w:hanging="360"/>
      </w:pPr>
    </w:lvl>
    <w:lvl w:ilvl="2" w:tplc="041B001B" w:tentative="1">
      <w:start w:val="1"/>
      <w:numFmt w:val="lowerRoman"/>
      <w:lvlText w:val="%3."/>
      <w:lvlJc w:val="right"/>
      <w:pPr>
        <w:ind w:left="2564" w:hanging="180"/>
      </w:pPr>
    </w:lvl>
    <w:lvl w:ilvl="3" w:tplc="041B000F" w:tentative="1">
      <w:start w:val="1"/>
      <w:numFmt w:val="decimal"/>
      <w:lvlText w:val="%4."/>
      <w:lvlJc w:val="left"/>
      <w:pPr>
        <w:ind w:left="3284" w:hanging="360"/>
      </w:pPr>
    </w:lvl>
    <w:lvl w:ilvl="4" w:tplc="041B0019" w:tentative="1">
      <w:start w:val="1"/>
      <w:numFmt w:val="lowerLetter"/>
      <w:lvlText w:val="%5."/>
      <w:lvlJc w:val="left"/>
      <w:pPr>
        <w:ind w:left="4004" w:hanging="360"/>
      </w:pPr>
    </w:lvl>
    <w:lvl w:ilvl="5" w:tplc="041B001B" w:tentative="1">
      <w:start w:val="1"/>
      <w:numFmt w:val="lowerRoman"/>
      <w:lvlText w:val="%6."/>
      <w:lvlJc w:val="right"/>
      <w:pPr>
        <w:ind w:left="4724" w:hanging="180"/>
      </w:pPr>
    </w:lvl>
    <w:lvl w:ilvl="6" w:tplc="041B000F" w:tentative="1">
      <w:start w:val="1"/>
      <w:numFmt w:val="decimal"/>
      <w:lvlText w:val="%7."/>
      <w:lvlJc w:val="left"/>
      <w:pPr>
        <w:ind w:left="5444" w:hanging="360"/>
      </w:pPr>
    </w:lvl>
    <w:lvl w:ilvl="7" w:tplc="041B0019" w:tentative="1">
      <w:start w:val="1"/>
      <w:numFmt w:val="lowerLetter"/>
      <w:lvlText w:val="%8."/>
      <w:lvlJc w:val="left"/>
      <w:pPr>
        <w:ind w:left="6164" w:hanging="360"/>
      </w:pPr>
    </w:lvl>
    <w:lvl w:ilvl="8" w:tplc="041B001B" w:tentative="1">
      <w:start w:val="1"/>
      <w:numFmt w:val="lowerRoman"/>
      <w:lvlText w:val="%9."/>
      <w:lvlJc w:val="right"/>
      <w:pPr>
        <w:ind w:left="6884" w:hanging="180"/>
      </w:pPr>
    </w:lvl>
  </w:abstractNum>
  <w:abstractNum w:abstractNumId="86" w15:restartNumberingAfterBreak="0">
    <w:nsid w:val="638B267A"/>
    <w:multiLevelType w:val="hybridMultilevel"/>
    <w:tmpl w:val="92B6D46A"/>
    <w:lvl w:ilvl="0" w:tplc="5E2888A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63D47802"/>
    <w:multiLevelType w:val="multilevel"/>
    <w:tmpl w:val="CC4C299C"/>
    <w:lvl w:ilvl="0">
      <w:start w:val="26"/>
      <w:numFmt w:val="decimal"/>
      <w:lvlText w:val="%1."/>
      <w:lvlJc w:val="left"/>
      <w:pPr>
        <w:ind w:left="480" w:hanging="480"/>
      </w:pPr>
      <w:rPr>
        <w:rFonts w:hint="default"/>
      </w:rPr>
    </w:lvl>
    <w:lvl w:ilvl="1">
      <w:start w:val="2"/>
      <w:numFmt w:val="decimal"/>
      <w:lvlText w:val="%1.%2."/>
      <w:lvlJc w:val="left"/>
      <w:pPr>
        <w:ind w:left="1020" w:hanging="48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8"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676106C"/>
    <w:multiLevelType w:val="multilevel"/>
    <w:tmpl w:val="0F0A6D88"/>
    <w:lvl w:ilvl="0">
      <w:start w:val="26"/>
      <w:numFmt w:val="decimal"/>
      <w:lvlText w:val="%1."/>
      <w:lvlJc w:val="left"/>
      <w:pPr>
        <w:ind w:left="480" w:hanging="480"/>
      </w:pPr>
      <w:rPr>
        <w:rFonts w:hint="default"/>
      </w:rPr>
    </w:lvl>
    <w:lvl w:ilvl="1">
      <w:start w:val="4"/>
      <w:numFmt w:val="decimal"/>
      <w:lvlText w:val="%1.%2."/>
      <w:lvlJc w:val="left"/>
      <w:pPr>
        <w:ind w:left="1190" w:hanging="480"/>
      </w:pPr>
      <w:rPr>
        <w:rFonts w:hint="default"/>
        <w:b/>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0"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91"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69425165"/>
    <w:multiLevelType w:val="multilevel"/>
    <w:tmpl w:val="96B89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98" w15:restartNumberingAfterBreak="0">
    <w:nsid w:val="6D11774D"/>
    <w:multiLevelType w:val="hybridMultilevel"/>
    <w:tmpl w:val="44DC20BC"/>
    <w:lvl w:ilvl="0" w:tplc="5E2888A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6E062589"/>
    <w:multiLevelType w:val="multilevel"/>
    <w:tmpl w:val="7DCEBF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3" w15:restartNumberingAfterBreak="0">
    <w:nsid w:val="70053600"/>
    <w:multiLevelType w:val="hybridMultilevel"/>
    <w:tmpl w:val="F8EE7DBC"/>
    <w:lvl w:ilvl="0" w:tplc="1F1E1D50">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04"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5" w15:restartNumberingAfterBreak="0">
    <w:nsid w:val="725032B4"/>
    <w:multiLevelType w:val="hybridMultilevel"/>
    <w:tmpl w:val="D06AF1B6"/>
    <w:lvl w:ilvl="0" w:tplc="CF2C7C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2A31813"/>
    <w:multiLevelType w:val="hybridMultilevel"/>
    <w:tmpl w:val="FA9E31DA"/>
    <w:lvl w:ilvl="0" w:tplc="001CA712">
      <w:start w:val="1"/>
      <w:numFmt w:val="decimal"/>
      <w:lvlText w:val="%1."/>
      <w:lvlJc w:val="left"/>
      <w:pPr>
        <w:ind w:left="5040" w:hanging="360"/>
      </w:pPr>
      <w:rPr>
        <w:rFonts w:hint="default"/>
      </w:r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107"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110" w15:restartNumberingAfterBreak="0">
    <w:nsid w:val="77E26D25"/>
    <w:multiLevelType w:val="hybridMultilevel"/>
    <w:tmpl w:val="CFDE2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785E7B05"/>
    <w:multiLevelType w:val="hybridMultilevel"/>
    <w:tmpl w:val="4FBA1628"/>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79980F21"/>
    <w:multiLevelType w:val="multilevel"/>
    <w:tmpl w:val="E700A5DE"/>
    <w:lvl w:ilvl="0">
      <w:start w:val="23"/>
      <w:numFmt w:val="decimal"/>
      <w:lvlText w:val="%1."/>
      <w:lvlJc w:val="left"/>
      <w:pPr>
        <w:ind w:left="480" w:hanging="480"/>
      </w:pPr>
      <w:rPr>
        <w:rFonts w:hint="default"/>
        <w:b/>
      </w:rPr>
    </w:lvl>
    <w:lvl w:ilvl="1">
      <w:start w:val="1"/>
      <w:numFmt w:val="decimal"/>
      <w:lvlText w:val="%1.%2."/>
      <w:lvlJc w:val="left"/>
      <w:pPr>
        <w:ind w:left="1331" w:hanging="480"/>
      </w:pPr>
      <w:rPr>
        <w:rFonts w:hint="default"/>
        <w:b/>
        <w:color w:val="auto"/>
        <w:sz w:val="22"/>
        <w:szCs w:val="22"/>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114"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116"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7B3E5800"/>
    <w:multiLevelType w:val="hybridMultilevel"/>
    <w:tmpl w:val="85B6026E"/>
    <w:lvl w:ilvl="0" w:tplc="753613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7C2974C0"/>
    <w:multiLevelType w:val="hybridMultilevel"/>
    <w:tmpl w:val="7F148FDC"/>
    <w:lvl w:ilvl="0" w:tplc="5E2888A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7DAF77A8"/>
    <w:multiLevelType w:val="multilevel"/>
    <w:tmpl w:val="FF76F716"/>
    <w:lvl w:ilvl="0">
      <w:start w:val="26"/>
      <w:numFmt w:val="decimal"/>
      <w:lvlText w:val="%1"/>
      <w:lvlJc w:val="left"/>
      <w:pPr>
        <w:tabs>
          <w:tab w:val="num" w:pos="375"/>
        </w:tabs>
        <w:ind w:left="375" w:hanging="375"/>
      </w:pPr>
      <w:rPr>
        <w:rFonts w:hint="default"/>
        <w:b/>
      </w:rPr>
    </w:lvl>
    <w:lvl w:ilvl="1">
      <w:start w:val="1"/>
      <w:numFmt w:val="decimal"/>
      <w:lvlText w:val="%1.%2"/>
      <w:lvlJc w:val="left"/>
      <w:pPr>
        <w:tabs>
          <w:tab w:val="num" w:pos="915"/>
        </w:tabs>
        <w:ind w:left="915" w:hanging="375"/>
      </w:pPr>
      <w:rPr>
        <w:rFonts w:hint="default"/>
        <w:b/>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5760"/>
        </w:tabs>
        <w:ind w:left="5760" w:hanging="1440"/>
      </w:pPr>
      <w:rPr>
        <w:rFonts w:hint="default"/>
        <w:b w:val="0"/>
      </w:rPr>
    </w:lvl>
  </w:abstractNum>
  <w:abstractNum w:abstractNumId="121"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7EC51D1A"/>
    <w:multiLevelType w:val="hybridMultilevel"/>
    <w:tmpl w:val="39A28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78"/>
  </w:num>
  <w:num w:numId="3">
    <w:abstractNumId w:val="13"/>
  </w:num>
  <w:num w:numId="4">
    <w:abstractNumId w:val="55"/>
  </w:num>
  <w:num w:numId="5">
    <w:abstractNumId w:val="120"/>
  </w:num>
  <w:num w:numId="6">
    <w:abstractNumId w:val="10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3"/>
  </w:num>
  <w:num w:numId="9">
    <w:abstractNumId w:val="80"/>
  </w:num>
  <w:num w:numId="10">
    <w:abstractNumId w:val="35"/>
  </w:num>
  <w:num w:numId="11">
    <w:abstractNumId w:val="83"/>
  </w:num>
  <w:num w:numId="12">
    <w:abstractNumId w:val="36"/>
  </w:num>
  <w:num w:numId="13">
    <w:abstractNumId w:val="31"/>
  </w:num>
  <w:num w:numId="14">
    <w:abstractNumId w:val="57"/>
  </w:num>
  <w:num w:numId="15">
    <w:abstractNumId w:val="16"/>
  </w:num>
  <w:num w:numId="16">
    <w:abstractNumId w:val="90"/>
  </w:num>
  <w:num w:numId="17">
    <w:abstractNumId w:val="95"/>
  </w:num>
  <w:num w:numId="18">
    <w:abstractNumId w:val="46"/>
  </w:num>
  <w:num w:numId="19">
    <w:abstractNumId w:val="30"/>
  </w:num>
  <w:num w:numId="20">
    <w:abstractNumId w:val="99"/>
  </w:num>
  <w:num w:numId="21">
    <w:abstractNumId w:val="19"/>
  </w:num>
  <w:num w:numId="22">
    <w:abstractNumId w:val="92"/>
  </w:num>
  <w:num w:numId="23">
    <w:abstractNumId w:val="96"/>
  </w:num>
  <w:num w:numId="24">
    <w:abstractNumId w:val="101"/>
  </w:num>
  <w:num w:numId="25">
    <w:abstractNumId w:val="38"/>
  </w:num>
  <w:num w:numId="26">
    <w:abstractNumId w:val="112"/>
  </w:num>
  <w:num w:numId="27">
    <w:abstractNumId w:val="43"/>
  </w:num>
  <w:num w:numId="28">
    <w:abstractNumId w:val="116"/>
  </w:num>
  <w:num w:numId="29">
    <w:abstractNumId w:val="108"/>
  </w:num>
  <w:num w:numId="30">
    <w:abstractNumId w:val="71"/>
  </w:num>
  <w:num w:numId="31">
    <w:abstractNumId w:val="94"/>
  </w:num>
  <w:num w:numId="32">
    <w:abstractNumId w:val="28"/>
  </w:num>
  <w:num w:numId="33">
    <w:abstractNumId w:val="39"/>
  </w:num>
  <w:num w:numId="34">
    <w:abstractNumId w:val="33"/>
  </w:num>
  <w:num w:numId="35">
    <w:abstractNumId w:val="72"/>
  </w:num>
  <w:num w:numId="36">
    <w:abstractNumId w:val="48"/>
  </w:num>
  <w:num w:numId="37">
    <w:abstractNumId w:val="97"/>
  </w:num>
  <w:num w:numId="38">
    <w:abstractNumId w:val="76"/>
  </w:num>
  <w:num w:numId="39">
    <w:abstractNumId w:val="91"/>
  </w:num>
  <w:num w:numId="40">
    <w:abstractNumId w:val="82"/>
  </w:num>
  <w:num w:numId="41">
    <w:abstractNumId w:val="20"/>
  </w:num>
  <w:num w:numId="42">
    <w:abstractNumId w:val="52"/>
  </w:num>
  <w:num w:numId="43">
    <w:abstractNumId w:val="23"/>
  </w:num>
  <w:num w:numId="44">
    <w:abstractNumId w:val="41"/>
  </w:num>
  <w:num w:numId="45">
    <w:abstractNumId w:val="51"/>
  </w:num>
  <w:num w:numId="46">
    <w:abstractNumId w:val="53"/>
  </w:num>
  <w:num w:numId="47">
    <w:abstractNumId w:val="104"/>
  </w:num>
  <w:num w:numId="48">
    <w:abstractNumId w:val="12"/>
  </w:num>
  <w:num w:numId="49">
    <w:abstractNumId w:val="114"/>
  </w:num>
  <w:num w:numId="50">
    <w:abstractNumId w:val="34"/>
  </w:num>
  <w:num w:numId="51">
    <w:abstractNumId w:val="85"/>
  </w:num>
  <w:num w:numId="52">
    <w:abstractNumId w:val="45"/>
  </w:num>
  <w:num w:numId="53">
    <w:abstractNumId w:val="66"/>
  </w:num>
  <w:num w:numId="54">
    <w:abstractNumId w:val="87"/>
  </w:num>
  <w:num w:numId="55">
    <w:abstractNumId w:val="63"/>
  </w:num>
  <w:num w:numId="56">
    <w:abstractNumId w:val="89"/>
  </w:num>
  <w:num w:numId="57">
    <w:abstractNumId w:val="118"/>
  </w:num>
  <w:num w:numId="58">
    <w:abstractNumId w:val="69"/>
  </w:num>
  <w:num w:numId="59">
    <w:abstractNumId w:val="67"/>
  </w:num>
  <w:num w:numId="60">
    <w:abstractNumId w:val="74"/>
  </w:num>
  <w:num w:numId="61">
    <w:abstractNumId w:val="84"/>
  </w:num>
  <w:num w:numId="62">
    <w:abstractNumId w:val="50"/>
  </w:num>
  <w:num w:numId="63">
    <w:abstractNumId w:val="107"/>
  </w:num>
  <w:num w:numId="64">
    <w:abstractNumId w:val="115"/>
  </w:num>
  <w:num w:numId="65">
    <w:abstractNumId w:val="64"/>
  </w:num>
  <w:num w:numId="66">
    <w:abstractNumId w:val="37"/>
  </w:num>
  <w:num w:numId="67">
    <w:abstractNumId w:val="109"/>
  </w:num>
  <w:num w:numId="68">
    <w:abstractNumId w:val="27"/>
  </w:num>
  <w:num w:numId="69">
    <w:abstractNumId w:val="73"/>
  </w:num>
  <w:num w:numId="70">
    <w:abstractNumId w:val="103"/>
  </w:num>
  <w:num w:numId="71">
    <w:abstractNumId w:val="24"/>
    <w:lvlOverride w:ilvl="0">
      <w:startOverride w:val="1"/>
    </w:lvlOverride>
    <w:lvlOverride w:ilvl="1"/>
    <w:lvlOverride w:ilvl="2"/>
    <w:lvlOverride w:ilvl="3"/>
    <w:lvlOverride w:ilvl="4"/>
    <w:lvlOverride w:ilvl="5"/>
    <w:lvlOverride w:ilvl="6"/>
    <w:lvlOverride w:ilvl="7"/>
    <w:lvlOverride w:ilvl="8"/>
  </w:num>
  <w:num w:numId="72">
    <w:abstractNumId w:val="79"/>
  </w:num>
  <w:num w:numId="73">
    <w:abstractNumId w:val="75"/>
  </w:num>
  <w:num w:numId="74">
    <w:abstractNumId w:val="25"/>
  </w:num>
  <w:num w:numId="75">
    <w:abstractNumId w:val="44"/>
  </w:num>
  <w:num w:numId="76">
    <w:abstractNumId w:val="77"/>
  </w:num>
  <w:num w:numId="77">
    <w:abstractNumId w:val="58"/>
  </w:num>
  <w:num w:numId="78">
    <w:abstractNumId w:val="11"/>
  </w:num>
  <w:num w:numId="79">
    <w:abstractNumId w:val="15"/>
  </w:num>
  <w:num w:numId="80">
    <w:abstractNumId w:val="10"/>
  </w:num>
  <w:num w:numId="81">
    <w:abstractNumId w:val="14"/>
  </w:num>
  <w:num w:numId="8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32"/>
  </w:num>
  <w:num w:numId="85">
    <w:abstractNumId w:val="21"/>
  </w:num>
  <w:num w:numId="86">
    <w:abstractNumId w:val="117"/>
  </w:num>
  <w:num w:numId="87">
    <w:abstractNumId w:val="42"/>
  </w:num>
  <w:num w:numId="88">
    <w:abstractNumId w:val="122"/>
  </w:num>
  <w:num w:numId="89">
    <w:abstractNumId w:val="56"/>
  </w:num>
  <w:num w:numId="90">
    <w:abstractNumId w:val="40"/>
  </w:num>
  <w:num w:numId="91">
    <w:abstractNumId w:val="62"/>
  </w:num>
  <w:num w:numId="92">
    <w:abstractNumId w:val="106"/>
  </w:num>
  <w:num w:numId="93">
    <w:abstractNumId w:val="68"/>
  </w:num>
  <w:num w:numId="94">
    <w:abstractNumId w:val="60"/>
  </w:num>
  <w:num w:numId="95">
    <w:abstractNumId w:val="61"/>
  </w:num>
  <w:num w:numId="96">
    <w:abstractNumId w:val="86"/>
  </w:num>
  <w:num w:numId="97">
    <w:abstractNumId w:val="65"/>
  </w:num>
  <w:num w:numId="98">
    <w:abstractNumId w:val="98"/>
  </w:num>
  <w:num w:numId="99">
    <w:abstractNumId w:val="81"/>
  </w:num>
  <w:num w:numId="100">
    <w:abstractNumId w:val="119"/>
  </w:num>
  <w:num w:numId="101">
    <w:abstractNumId w:val="111"/>
  </w:num>
  <w:num w:numId="102">
    <w:abstractNumId w:val="47"/>
  </w:num>
  <w:num w:numId="103">
    <w:abstractNumId w:val="70"/>
  </w:num>
  <w:num w:numId="104">
    <w:abstractNumId w:val="105"/>
  </w:num>
  <w:num w:numId="105">
    <w:abstractNumId w:val="29"/>
  </w:num>
  <w:num w:numId="106">
    <w:abstractNumId w:val="17"/>
  </w:num>
  <w:num w:numId="107">
    <w:abstractNumId w:val="4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num>
  <w:num w:numId="109">
    <w:abstractNumId w:val="93"/>
  </w:num>
  <w:num w:numId="110">
    <w:abstractNumId w:val="100"/>
  </w:num>
  <w:num w:numId="111">
    <w:abstractNumId w:val="18"/>
  </w:num>
  <w:num w:numId="112">
    <w:abstractNumId w:val="88"/>
  </w:num>
  <w:num w:numId="113">
    <w:abstractNumId w:val="121"/>
  </w:num>
  <w:num w:numId="114">
    <w:abstractNumId w:val="1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7C7"/>
    <w:rsid w:val="00022B6E"/>
    <w:rsid w:val="00022D80"/>
    <w:rsid w:val="00022D90"/>
    <w:rsid w:val="0002396B"/>
    <w:rsid w:val="00023F29"/>
    <w:rsid w:val="0002500D"/>
    <w:rsid w:val="00025082"/>
    <w:rsid w:val="00025E5A"/>
    <w:rsid w:val="00026510"/>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47C8"/>
    <w:rsid w:val="00034A12"/>
    <w:rsid w:val="0003517C"/>
    <w:rsid w:val="0003564E"/>
    <w:rsid w:val="00035979"/>
    <w:rsid w:val="00035EDD"/>
    <w:rsid w:val="00036465"/>
    <w:rsid w:val="000364FD"/>
    <w:rsid w:val="00036E37"/>
    <w:rsid w:val="0003759C"/>
    <w:rsid w:val="000403BE"/>
    <w:rsid w:val="0004068D"/>
    <w:rsid w:val="00042040"/>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EF8"/>
    <w:rsid w:val="00056282"/>
    <w:rsid w:val="000569A5"/>
    <w:rsid w:val="00056E78"/>
    <w:rsid w:val="00057872"/>
    <w:rsid w:val="0006098E"/>
    <w:rsid w:val="000616CD"/>
    <w:rsid w:val="00061D98"/>
    <w:rsid w:val="00062058"/>
    <w:rsid w:val="00062416"/>
    <w:rsid w:val="000625AD"/>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459"/>
    <w:rsid w:val="0009781C"/>
    <w:rsid w:val="000978A6"/>
    <w:rsid w:val="000A0F3A"/>
    <w:rsid w:val="000A0FD7"/>
    <w:rsid w:val="000A1809"/>
    <w:rsid w:val="000A1D0B"/>
    <w:rsid w:val="000A1DE2"/>
    <w:rsid w:val="000A2252"/>
    <w:rsid w:val="000A2831"/>
    <w:rsid w:val="000A2984"/>
    <w:rsid w:val="000A2CD0"/>
    <w:rsid w:val="000A3964"/>
    <w:rsid w:val="000A3ACE"/>
    <w:rsid w:val="000A3D9B"/>
    <w:rsid w:val="000A425E"/>
    <w:rsid w:val="000A4579"/>
    <w:rsid w:val="000A45A1"/>
    <w:rsid w:val="000A468E"/>
    <w:rsid w:val="000A4AF4"/>
    <w:rsid w:val="000A54B7"/>
    <w:rsid w:val="000A5F89"/>
    <w:rsid w:val="000A60F4"/>
    <w:rsid w:val="000A643A"/>
    <w:rsid w:val="000A6515"/>
    <w:rsid w:val="000A65E2"/>
    <w:rsid w:val="000A6BD8"/>
    <w:rsid w:val="000A70D6"/>
    <w:rsid w:val="000A7888"/>
    <w:rsid w:val="000A78A1"/>
    <w:rsid w:val="000B080A"/>
    <w:rsid w:val="000B0BDD"/>
    <w:rsid w:val="000B0C01"/>
    <w:rsid w:val="000B159F"/>
    <w:rsid w:val="000B1B8A"/>
    <w:rsid w:val="000B1F69"/>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744E"/>
    <w:rsid w:val="000F7BF8"/>
    <w:rsid w:val="00100419"/>
    <w:rsid w:val="00100450"/>
    <w:rsid w:val="001008D3"/>
    <w:rsid w:val="00101AD8"/>
    <w:rsid w:val="00101AFE"/>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745"/>
    <w:rsid w:val="00130BBD"/>
    <w:rsid w:val="00132FC8"/>
    <w:rsid w:val="001333C6"/>
    <w:rsid w:val="00133C80"/>
    <w:rsid w:val="001341B2"/>
    <w:rsid w:val="0013432E"/>
    <w:rsid w:val="001344FD"/>
    <w:rsid w:val="0013475F"/>
    <w:rsid w:val="00134CBB"/>
    <w:rsid w:val="001358D4"/>
    <w:rsid w:val="00136496"/>
    <w:rsid w:val="00136514"/>
    <w:rsid w:val="001370FA"/>
    <w:rsid w:val="00140034"/>
    <w:rsid w:val="001404CE"/>
    <w:rsid w:val="001405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74A"/>
    <w:rsid w:val="00150AEB"/>
    <w:rsid w:val="00150B09"/>
    <w:rsid w:val="00150F9E"/>
    <w:rsid w:val="00151357"/>
    <w:rsid w:val="001514E5"/>
    <w:rsid w:val="00151AC3"/>
    <w:rsid w:val="00152621"/>
    <w:rsid w:val="00152AE8"/>
    <w:rsid w:val="00152DF1"/>
    <w:rsid w:val="00153029"/>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0E"/>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6543"/>
    <w:rsid w:val="001668B7"/>
    <w:rsid w:val="001671D9"/>
    <w:rsid w:val="001673FB"/>
    <w:rsid w:val="001676D2"/>
    <w:rsid w:val="00167B80"/>
    <w:rsid w:val="00167BEB"/>
    <w:rsid w:val="00170453"/>
    <w:rsid w:val="00170562"/>
    <w:rsid w:val="00170B64"/>
    <w:rsid w:val="00170C6A"/>
    <w:rsid w:val="00170FCA"/>
    <w:rsid w:val="00171A9D"/>
    <w:rsid w:val="00172A85"/>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F8D"/>
    <w:rsid w:val="00184289"/>
    <w:rsid w:val="00184794"/>
    <w:rsid w:val="00184898"/>
    <w:rsid w:val="00184AB9"/>
    <w:rsid w:val="00184F9B"/>
    <w:rsid w:val="001851A0"/>
    <w:rsid w:val="00185325"/>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42E5"/>
    <w:rsid w:val="001B48FA"/>
    <w:rsid w:val="001B4A02"/>
    <w:rsid w:val="001B4D5C"/>
    <w:rsid w:val="001B4E9F"/>
    <w:rsid w:val="001B4F76"/>
    <w:rsid w:val="001B5142"/>
    <w:rsid w:val="001B7BA5"/>
    <w:rsid w:val="001B7C4C"/>
    <w:rsid w:val="001B7E78"/>
    <w:rsid w:val="001C01A5"/>
    <w:rsid w:val="001C065A"/>
    <w:rsid w:val="001C09DC"/>
    <w:rsid w:val="001C0E36"/>
    <w:rsid w:val="001C1D4D"/>
    <w:rsid w:val="001C25F1"/>
    <w:rsid w:val="001C2997"/>
    <w:rsid w:val="001C2B2B"/>
    <w:rsid w:val="001C32F1"/>
    <w:rsid w:val="001C3B66"/>
    <w:rsid w:val="001C3D55"/>
    <w:rsid w:val="001C3DC4"/>
    <w:rsid w:val="001C4A54"/>
    <w:rsid w:val="001C4E65"/>
    <w:rsid w:val="001C509E"/>
    <w:rsid w:val="001C54E1"/>
    <w:rsid w:val="001C552A"/>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D31"/>
    <w:rsid w:val="001D737E"/>
    <w:rsid w:val="001D7557"/>
    <w:rsid w:val="001D7583"/>
    <w:rsid w:val="001D770A"/>
    <w:rsid w:val="001D7746"/>
    <w:rsid w:val="001D77A8"/>
    <w:rsid w:val="001D7F28"/>
    <w:rsid w:val="001E05E5"/>
    <w:rsid w:val="001E0BA5"/>
    <w:rsid w:val="001E0DFC"/>
    <w:rsid w:val="001E1419"/>
    <w:rsid w:val="001E26B7"/>
    <w:rsid w:val="001E3043"/>
    <w:rsid w:val="001E3840"/>
    <w:rsid w:val="001E48B9"/>
    <w:rsid w:val="001E50B0"/>
    <w:rsid w:val="001E5395"/>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E22"/>
    <w:rsid w:val="002008B0"/>
    <w:rsid w:val="00200D78"/>
    <w:rsid w:val="00200F6A"/>
    <w:rsid w:val="002012F2"/>
    <w:rsid w:val="0020214A"/>
    <w:rsid w:val="0020221E"/>
    <w:rsid w:val="00202871"/>
    <w:rsid w:val="00202C2D"/>
    <w:rsid w:val="00203958"/>
    <w:rsid w:val="00203A44"/>
    <w:rsid w:val="0020407F"/>
    <w:rsid w:val="00204437"/>
    <w:rsid w:val="00204BA0"/>
    <w:rsid w:val="00204D57"/>
    <w:rsid w:val="0020553F"/>
    <w:rsid w:val="00205ADF"/>
    <w:rsid w:val="002065D6"/>
    <w:rsid w:val="00206795"/>
    <w:rsid w:val="00206AC5"/>
    <w:rsid w:val="00206BE4"/>
    <w:rsid w:val="002073B4"/>
    <w:rsid w:val="0020791D"/>
    <w:rsid w:val="00207C6E"/>
    <w:rsid w:val="00210054"/>
    <w:rsid w:val="002100E4"/>
    <w:rsid w:val="0021030C"/>
    <w:rsid w:val="002103D2"/>
    <w:rsid w:val="002104D8"/>
    <w:rsid w:val="00210ABC"/>
    <w:rsid w:val="00211275"/>
    <w:rsid w:val="002123F9"/>
    <w:rsid w:val="00214217"/>
    <w:rsid w:val="00214D06"/>
    <w:rsid w:val="002150B5"/>
    <w:rsid w:val="002152C0"/>
    <w:rsid w:val="002154F2"/>
    <w:rsid w:val="00215B14"/>
    <w:rsid w:val="002166D2"/>
    <w:rsid w:val="00216864"/>
    <w:rsid w:val="00216ED3"/>
    <w:rsid w:val="00216FF4"/>
    <w:rsid w:val="00217410"/>
    <w:rsid w:val="0021753A"/>
    <w:rsid w:val="00220419"/>
    <w:rsid w:val="002204B9"/>
    <w:rsid w:val="002204F6"/>
    <w:rsid w:val="0022053E"/>
    <w:rsid w:val="0022080E"/>
    <w:rsid w:val="00221427"/>
    <w:rsid w:val="002226B9"/>
    <w:rsid w:val="002229DC"/>
    <w:rsid w:val="00222CC0"/>
    <w:rsid w:val="0022476C"/>
    <w:rsid w:val="00224D62"/>
    <w:rsid w:val="00225139"/>
    <w:rsid w:val="0022514A"/>
    <w:rsid w:val="002252B7"/>
    <w:rsid w:val="002259B4"/>
    <w:rsid w:val="00225E39"/>
    <w:rsid w:val="002265B3"/>
    <w:rsid w:val="002268BE"/>
    <w:rsid w:val="0022696F"/>
    <w:rsid w:val="00226B25"/>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AF"/>
    <w:rsid w:val="00234B1C"/>
    <w:rsid w:val="00234D0F"/>
    <w:rsid w:val="00234F86"/>
    <w:rsid w:val="002354F4"/>
    <w:rsid w:val="00235566"/>
    <w:rsid w:val="00235587"/>
    <w:rsid w:val="00235B65"/>
    <w:rsid w:val="002360B0"/>
    <w:rsid w:val="00236360"/>
    <w:rsid w:val="0023646E"/>
    <w:rsid w:val="00237FC8"/>
    <w:rsid w:val="0024053C"/>
    <w:rsid w:val="002406C9"/>
    <w:rsid w:val="00240A6E"/>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233B"/>
    <w:rsid w:val="00262357"/>
    <w:rsid w:val="00262899"/>
    <w:rsid w:val="00263306"/>
    <w:rsid w:val="002638F1"/>
    <w:rsid w:val="00263A82"/>
    <w:rsid w:val="00263AAB"/>
    <w:rsid w:val="00263FBF"/>
    <w:rsid w:val="002640B8"/>
    <w:rsid w:val="002643BF"/>
    <w:rsid w:val="00264872"/>
    <w:rsid w:val="00264D1C"/>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916"/>
    <w:rsid w:val="00280B2F"/>
    <w:rsid w:val="00280BA6"/>
    <w:rsid w:val="00281345"/>
    <w:rsid w:val="0028145F"/>
    <w:rsid w:val="00281857"/>
    <w:rsid w:val="00281941"/>
    <w:rsid w:val="00281ECD"/>
    <w:rsid w:val="002834B3"/>
    <w:rsid w:val="002839C7"/>
    <w:rsid w:val="00283DD2"/>
    <w:rsid w:val="00284362"/>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215E"/>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988"/>
    <w:rsid w:val="002B1995"/>
    <w:rsid w:val="002B19C0"/>
    <w:rsid w:val="002B1E4D"/>
    <w:rsid w:val="002B1FBB"/>
    <w:rsid w:val="002B20D5"/>
    <w:rsid w:val="002B221C"/>
    <w:rsid w:val="002B249E"/>
    <w:rsid w:val="002B24CF"/>
    <w:rsid w:val="002B26F6"/>
    <w:rsid w:val="002B27D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1D2"/>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1E86"/>
    <w:rsid w:val="002E1F95"/>
    <w:rsid w:val="002E20FE"/>
    <w:rsid w:val="002E321A"/>
    <w:rsid w:val="002E35CF"/>
    <w:rsid w:val="002E3889"/>
    <w:rsid w:val="002E494F"/>
    <w:rsid w:val="002E495C"/>
    <w:rsid w:val="002E4A3F"/>
    <w:rsid w:val="002E4AB6"/>
    <w:rsid w:val="002E4B66"/>
    <w:rsid w:val="002E537B"/>
    <w:rsid w:val="002E541B"/>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B0C"/>
    <w:rsid w:val="002F4BBB"/>
    <w:rsid w:val="002F4CA6"/>
    <w:rsid w:val="002F523A"/>
    <w:rsid w:val="002F5D6F"/>
    <w:rsid w:val="002F7420"/>
    <w:rsid w:val="002F7F11"/>
    <w:rsid w:val="00300060"/>
    <w:rsid w:val="00301111"/>
    <w:rsid w:val="0030356D"/>
    <w:rsid w:val="003035BA"/>
    <w:rsid w:val="003035F0"/>
    <w:rsid w:val="0030366D"/>
    <w:rsid w:val="00303747"/>
    <w:rsid w:val="00303E45"/>
    <w:rsid w:val="00303E6C"/>
    <w:rsid w:val="003045DA"/>
    <w:rsid w:val="00304B26"/>
    <w:rsid w:val="003054DA"/>
    <w:rsid w:val="00305DE0"/>
    <w:rsid w:val="00305E00"/>
    <w:rsid w:val="00306447"/>
    <w:rsid w:val="00306E08"/>
    <w:rsid w:val="00307ACF"/>
    <w:rsid w:val="00307F2B"/>
    <w:rsid w:val="0031020B"/>
    <w:rsid w:val="003104B6"/>
    <w:rsid w:val="0031083C"/>
    <w:rsid w:val="003109F6"/>
    <w:rsid w:val="00310FBF"/>
    <w:rsid w:val="00311028"/>
    <w:rsid w:val="003111B2"/>
    <w:rsid w:val="00311503"/>
    <w:rsid w:val="0031263F"/>
    <w:rsid w:val="00312A4A"/>
    <w:rsid w:val="003132E0"/>
    <w:rsid w:val="003144B2"/>
    <w:rsid w:val="003147E3"/>
    <w:rsid w:val="00314F56"/>
    <w:rsid w:val="003153C2"/>
    <w:rsid w:val="0031619C"/>
    <w:rsid w:val="00316516"/>
    <w:rsid w:val="00316825"/>
    <w:rsid w:val="0031697F"/>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89B"/>
    <w:rsid w:val="00327934"/>
    <w:rsid w:val="0033033B"/>
    <w:rsid w:val="00330418"/>
    <w:rsid w:val="00331433"/>
    <w:rsid w:val="00331674"/>
    <w:rsid w:val="00334C5A"/>
    <w:rsid w:val="003351A8"/>
    <w:rsid w:val="00335270"/>
    <w:rsid w:val="00335A59"/>
    <w:rsid w:val="00335C41"/>
    <w:rsid w:val="00335E53"/>
    <w:rsid w:val="00335F95"/>
    <w:rsid w:val="003362F9"/>
    <w:rsid w:val="00336945"/>
    <w:rsid w:val="00336C51"/>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1E72"/>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1D77"/>
    <w:rsid w:val="00381F5A"/>
    <w:rsid w:val="0038257A"/>
    <w:rsid w:val="00382813"/>
    <w:rsid w:val="00382817"/>
    <w:rsid w:val="00383F37"/>
    <w:rsid w:val="00384087"/>
    <w:rsid w:val="00384193"/>
    <w:rsid w:val="00384615"/>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641"/>
    <w:rsid w:val="003D1224"/>
    <w:rsid w:val="003D1CE8"/>
    <w:rsid w:val="003D2191"/>
    <w:rsid w:val="003D2AC6"/>
    <w:rsid w:val="003D2E1A"/>
    <w:rsid w:val="003D38A9"/>
    <w:rsid w:val="003D44AE"/>
    <w:rsid w:val="003D523C"/>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C7F"/>
    <w:rsid w:val="003F0D74"/>
    <w:rsid w:val="003F0FB1"/>
    <w:rsid w:val="003F36F2"/>
    <w:rsid w:val="003F443F"/>
    <w:rsid w:val="003F4555"/>
    <w:rsid w:val="003F4E75"/>
    <w:rsid w:val="003F5CA0"/>
    <w:rsid w:val="003F5D72"/>
    <w:rsid w:val="003F673D"/>
    <w:rsid w:val="003F769E"/>
    <w:rsid w:val="003F7741"/>
    <w:rsid w:val="004007ED"/>
    <w:rsid w:val="00400AEB"/>
    <w:rsid w:val="004013E8"/>
    <w:rsid w:val="00401EB2"/>
    <w:rsid w:val="00401FC6"/>
    <w:rsid w:val="004022CB"/>
    <w:rsid w:val="004025B1"/>
    <w:rsid w:val="004025BA"/>
    <w:rsid w:val="00402778"/>
    <w:rsid w:val="00402882"/>
    <w:rsid w:val="00403E61"/>
    <w:rsid w:val="00404154"/>
    <w:rsid w:val="0040439D"/>
    <w:rsid w:val="004048D4"/>
    <w:rsid w:val="0040517C"/>
    <w:rsid w:val="004057A6"/>
    <w:rsid w:val="00405834"/>
    <w:rsid w:val="0040614D"/>
    <w:rsid w:val="00406F29"/>
    <w:rsid w:val="00407645"/>
    <w:rsid w:val="004078D7"/>
    <w:rsid w:val="0041027F"/>
    <w:rsid w:val="00410D39"/>
    <w:rsid w:val="00411919"/>
    <w:rsid w:val="00411D3C"/>
    <w:rsid w:val="00412047"/>
    <w:rsid w:val="0041216D"/>
    <w:rsid w:val="004122C3"/>
    <w:rsid w:val="004127E8"/>
    <w:rsid w:val="00412813"/>
    <w:rsid w:val="00412E00"/>
    <w:rsid w:val="004132EB"/>
    <w:rsid w:val="00413351"/>
    <w:rsid w:val="00414F82"/>
    <w:rsid w:val="00415629"/>
    <w:rsid w:val="0041584B"/>
    <w:rsid w:val="00415BF2"/>
    <w:rsid w:val="004162A7"/>
    <w:rsid w:val="00416478"/>
    <w:rsid w:val="0041658E"/>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5C5E"/>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40A5D"/>
    <w:rsid w:val="00440C48"/>
    <w:rsid w:val="00440FE9"/>
    <w:rsid w:val="0044100F"/>
    <w:rsid w:val="004410BD"/>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22ED"/>
    <w:rsid w:val="004623D9"/>
    <w:rsid w:val="004631C3"/>
    <w:rsid w:val="004636B2"/>
    <w:rsid w:val="004636FC"/>
    <w:rsid w:val="00463BDF"/>
    <w:rsid w:val="00464073"/>
    <w:rsid w:val="00464202"/>
    <w:rsid w:val="00464D93"/>
    <w:rsid w:val="00465186"/>
    <w:rsid w:val="00465252"/>
    <w:rsid w:val="004659A7"/>
    <w:rsid w:val="0046747F"/>
    <w:rsid w:val="00467819"/>
    <w:rsid w:val="00467850"/>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03A"/>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10D"/>
    <w:rsid w:val="004B03C5"/>
    <w:rsid w:val="004B0572"/>
    <w:rsid w:val="004B0688"/>
    <w:rsid w:val="004B0B12"/>
    <w:rsid w:val="004B13B8"/>
    <w:rsid w:val="004B2D5C"/>
    <w:rsid w:val="004B2E4D"/>
    <w:rsid w:val="004B2E9E"/>
    <w:rsid w:val="004B3321"/>
    <w:rsid w:val="004B34A9"/>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5AF"/>
    <w:rsid w:val="004C385B"/>
    <w:rsid w:val="004C3A22"/>
    <w:rsid w:val="004C3BB1"/>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E0742"/>
    <w:rsid w:val="004E0B3F"/>
    <w:rsid w:val="004E0C66"/>
    <w:rsid w:val="004E0E5D"/>
    <w:rsid w:val="004E0ED4"/>
    <w:rsid w:val="004E114F"/>
    <w:rsid w:val="004E1824"/>
    <w:rsid w:val="004E18A5"/>
    <w:rsid w:val="004E1E02"/>
    <w:rsid w:val="004E20E7"/>
    <w:rsid w:val="004E23C3"/>
    <w:rsid w:val="004E36C2"/>
    <w:rsid w:val="004E3F99"/>
    <w:rsid w:val="004E417B"/>
    <w:rsid w:val="004E41E2"/>
    <w:rsid w:val="004E4288"/>
    <w:rsid w:val="004E48A9"/>
    <w:rsid w:val="004E5367"/>
    <w:rsid w:val="004E5750"/>
    <w:rsid w:val="004E5EAD"/>
    <w:rsid w:val="004E60AF"/>
    <w:rsid w:val="004E6451"/>
    <w:rsid w:val="004E6F5D"/>
    <w:rsid w:val="004E7891"/>
    <w:rsid w:val="004E7CFF"/>
    <w:rsid w:val="004E7D75"/>
    <w:rsid w:val="004F04DC"/>
    <w:rsid w:val="004F0BEC"/>
    <w:rsid w:val="004F1FCC"/>
    <w:rsid w:val="004F26D4"/>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1128F"/>
    <w:rsid w:val="00511622"/>
    <w:rsid w:val="00511B77"/>
    <w:rsid w:val="00511EBA"/>
    <w:rsid w:val="005132F4"/>
    <w:rsid w:val="0051359F"/>
    <w:rsid w:val="00513A40"/>
    <w:rsid w:val="00513C13"/>
    <w:rsid w:val="0051435E"/>
    <w:rsid w:val="0051475B"/>
    <w:rsid w:val="0051480B"/>
    <w:rsid w:val="00514F53"/>
    <w:rsid w:val="00514F86"/>
    <w:rsid w:val="005150CD"/>
    <w:rsid w:val="00515D02"/>
    <w:rsid w:val="00516DE5"/>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47B"/>
    <w:rsid w:val="00550554"/>
    <w:rsid w:val="00550B45"/>
    <w:rsid w:val="0055134C"/>
    <w:rsid w:val="00551B37"/>
    <w:rsid w:val="00551EE8"/>
    <w:rsid w:val="00552356"/>
    <w:rsid w:val="0055275B"/>
    <w:rsid w:val="00552AFF"/>
    <w:rsid w:val="00552C59"/>
    <w:rsid w:val="005543C2"/>
    <w:rsid w:val="0055447F"/>
    <w:rsid w:val="00554C87"/>
    <w:rsid w:val="005552CC"/>
    <w:rsid w:val="005554D7"/>
    <w:rsid w:val="005555B3"/>
    <w:rsid w:val="005555C5"/>
    <w:rsid w:val="005555D7"/>
    <w:rsid w:val="0055608C"/>
    <w:rsid w:val="005567C0"/>
    <w:rsid w:val="00557636"/>
    <w:rsid w:val="0056062E"/>
    <w:rsid w:val="00560B34"/>
    <w:rsid w:val="00560F4D"/>
    <w:rsid w:val="00561284"/>
    <w:rsid w:val="00563660"/>
    <w:rsid w:val="005636BD"/>
    <w:rsid w:val="00564BD3"/>
    <w:rsid w:val="0056508E"/>
    <w:rsid w:val="00565930"/>
    <w:rsid w:val="00565B6D"/>
    <w:rsid w:val="00566254"/>
    <w:rsid w:val="0056664F"/>
    <w:rsid w:val="00566B5B"/>
    <w:rsid w:val="00567198"/>
    <w:rsid w:val="00567DD2"/>
    <w:rsid w:val="0057099E"/>
    <w:rsid w:val="0057112B"/>
    <w:rsid w:val="0057166E"/>
    <w:rsid w:val="005719A4"/>
    <w:rsid w:val="00571EBA"/>
    <w:rsid w:val="005723D9"/>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8A9"/>
    <w:rsid w:val="00582E11"/>
    <w:rsid w:val="00583421"/>
    <w:rsid w:val="00583DEB"/>
    <w:rsid w:val="00584C0D"/>
    <w:rsid w:val="00584F43"/>
    <w:rsid w:val="00584F96"/>
    <w:rsid w:val="0058511B"/>
    <w:rsid w:val="00586023"/>
    <w:rsid w:val="00586897"/>
    <w:rsid w:val="005868EB"/>
    <w:rsid w:val="00586D65"/>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4FFF"/>
    <w:rsid w:val="005B53C0"/>
    <w:rsid w:val="005B59F4"/>
    <w:rsid w:val="005B7740"/>
    <w:rsid w:val="005B7BF5"/>
    <w:rsid w:val="005B7E39"/>
    <w:rsid w:val="005C0155"/>
    <w:rsid w:val="005C01D0"/>
    <w:rsid w:val="005C02CF"/>
    <w:rsid w:val="005C0575"/>
    <w:rsid w:val="005C067C"/>
    <w:rsid w:val="005C08DA"/>
    <w:rsid w:val="005C0952"/>
    <w:rsid w:val="005C0F1C"/>
    <w:rsid w:val="005C14F5"/>
    <w:rsid w:val="005C180F"/>
    <w:rsid w:val="005C2233"/>
    <w:rsid w:val="005C2BD4"/>
    <w:rsid w:val="005C2F6D"/>
    <w:rsid w:val="005C36DA"/>
    <w:rsid w:val="005C3ED8"/>
    <w:rsid w:val="005C3FA4"/>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9E9"/>
    <w:rsid w:val="005D2940"/>
    <w:rsid w:val="005D3CCF"/>
    <w:rsid w:val="005D3F91"/>
    <w:rsid w:val="005D4281"/>
    <w:rsid w:val="005D4AA3"/>
    <w:rsid w:val="005D5A2E"/>
    <w:rsid w:val="005D5BCF"/>
    <w:rsid w:val="005D5DBA"/>
    <w:rsid w:val="005D754A"/>
    <w:rsid w:val="005D782A"/>
    <w:rsid w:val="005D7C65"/>
    <w:rsid w:val="005E02F6"/>
    <w:rsid w:val="005E03CF"/>
    <w:rsid w:val="005E09A1"/>
    <w:rsid w:val="005E101A"/>
    <w:rsid w:val="005E16D0"/>
    <w:rsid w:val="005E1AD4"/>
    <w:rsid w:val="005E2128"/>
    <w:rsid w:val="005E2183"/>
    <w:rsid w:val="005E48F8"/>
    <w:rsid w:val="005E49DA"/>
    <w:rsid w:val="005E4CA9"/>
    <w:rsid w:val="005E5065"/>
    <w:rsid w:val="005E51F8"/>
    <w:rsid w:val="005E5C68"/>
    <w:rsid w:val="005E6340"/>
    <w:rsid w:val="005E6360"/>
    <w:rsid w:val="005E651B"/>
    <w:rsid w:val="005E6760"/>
    <w:rsid w:val="005E70D3"/>
    <w:rsid w:val="005E799E"/>
    <w:rsid w:val="005F027D"/>
    <w:rsid w:val="005F0B89"/>
    <w:rsid w:val="005F0D72"/>
    <w:rsid w:val="005F11DD"/>
    <w:rsid w:val="005F1CBF"/>
    <w:rsid w:val="005F2166"/>
    <w:rsid w:val="005F21B3"/>
    <w:rsid w:val="005F2DF1"/>
    <w:rsid w:val="005F3D1A"/>
    <w:rsid w:val="005F4840"/>
    <w:rsid w:val="005F48A2"/>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13AB"/>
    <w:rsid w:val="00611645"/>
    <w:rsid w:val="00611EBE"/>
    <w:rsid w:val="00612686"/>
    <w:rsid w:val="00612B32"/>
    <w:rsid w:val="00612B57"/>
    <w:rsid w:val="0061302E"/>
    <w:rsid w:val="006131D9"/>
    <w:rsid w:val="0061332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4E56"/>
    <w:rsid w:val="006251D6"/>
    <w:rsid w:val="0062542E"/>
    <w:rsid w:val="0062550A"/>
    <w:rsid w:val="00625D74"/>
    <w:rsid w:val="006279B7"/>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BB3"/>
    <w:rsid w:val="006470FE"/>
    <w:rsid w:val="00647F85"/>
    <w:rsid w:val="006503A8"/>
    <w:rsid w:val="00650514"/>
    <w:rsid w:val="006516BE"/>
    <w:rsid w:val="00651AAB"/>
    <w:rsid w:val="00652ACA"/>
    <w:rsid w:val="00653242"/>
    <w:rsid w:val="00653339"/>
    <w:rsid w:val="006533F3"/>
    <w:rsid w:val="00653B93"/>
    <w:rsid w:val="00653EF1"/>
    <w:rsid w:val="00654BA2"/>
    <w:rsid w:val="00654FFE"/>
    <w:rsid w:val="006559AF"/>
    <w:rsid w:val="00655E9D"/>
    <w:rsid w:val="006566A3"/>
    <w:rsid w:val="00656734"/>
    <w:rsid w:val="00656968"/>
    <w:rsid w:val="00656A7E"/>
    <w:rsid w:val="00657254"/>
    <w:rsid w:val="00657856"/>
    <w:rsid w:val="00657BC2"/>
    <w:rsid w:val="00661009"/>
    <w:rsid w:val="00661048"/>
    <w:rsid w:val="006616A3"/>
    <w:rsid w:val="0066257D"/>
    <w:rsid w:val="00662807"/>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40C6"/>
    <w:rsid w:val="00674967"/>
    <w:rsid w:val="006755AE"/>
    <w:rsid w:val="00676D5A"/>
    <w:rsid w:val="006772B3"/>
    <w:rsid w:val="0067763C"/>
    <w:rsid w:val="00677E1E"/>
    <w:rsid w:val="00680E59"/>
    <w:rsid w:val="00681D15"/>
    <w:rsid w:val="00681FA6"/>
    <w:rsid w:val="006820CC"/>
    <w:rsid w:val="006823FB"/>
    <w:rsid w:val="006826E5"/>
    <w:rsid w:val="00683E70"/>
    <w:rsid w:val="00684538"/>
    <w:rsid w:val="0068471D"/>
    <w:rsid w:val="00684DF3"/>
    <w:rsid w:val="006854F6"/>
    <w:rsid w:val="00685BC8"/>
    <w:rsid w:val="0068628E"/>
    <w:rsid w:val="00686731"/>
    <w:rsid w:val="00686E7B"/>
    <w:rsid w:val="00687325"/>
    <w:rsid w:val="00687A4D"/>
    <w:rsid w:val="006905FB"/>
    <w:rsid w:val="006906AE"/>
    <w:rsid w:val="00691221"/>
    <w:rsid w:val="00691C2D"/>
    <w:rsid w:val="00692C1D"/>
    <w:rsid w:val="00692C57"/>
    <w:rsid w:val="00692D4D"/>
    <w:rsid w:val="00693643"/>
    <w:rsid w:val="00693B9D"/>
    <w:rsid w:val="00694499"/>
    <w:rsid w:val="00694C38"/>
    <w:rsid w:val="00694D5F"/>
    <w:rsid w:val="00695181"/>
    <w:rsid w:val="00695896"/>
    <w:rsid w:val="00696491"/>
    <w:rsid w:val="00696A9A"/>
    <w:rsid w:val="00696D27"/>
    <w:rsid w:val="00697000"/>
    <w:rsid w:val="006970D9"/>
    <w:rsid w:val="00697ED2"/>
    <w:rsid w:val="006A005C"/>
    <w:rsid w:val="006A0C0C"/>
    <w:rsid w:val="006A0D88"/>
    <w:rsid w:val="006A22F3"/>
    <w:rsid w:val="006A2609"/>
    <w:rsid w:val="006A2D2D"/>
    <w:rsid w:val="006A2E14"/>
    <w:rsid w:val="006A2FA2"/>
    <w:rsid w:val="006A404F"/>
    <w:rsid w:val="006A4257"/>
    <w:rsid w:val="006A4638"/>
    <w:rsid w:val="006A5069"/>
    <w:rsid w:val="006A5AC9"/>
    <w:rsid w:val="006A5E09"/>
    <w:rsid w:val="006A60C8"/>
    <w:rsid w:val="006A706D"/>
    <w:rsid w:val="006A7701"/>
    <w:rsid w:val="006A77FC"/>
    <w:rsid w:val="006B013C"/>
    <w:rsid w:val="006B024D"/>
    <w:rsid w:val="006B02EC"/>
    <w:rsid w:val="006B0A17"/>
    <w:rsid w:val="006B0BAD"/>
    <w:rsid w:val="006B15AA"/>
    <w:rsid w:val="006B1BAF"/>
    <w:rsid w:val="006B22EF"/>
    <w:rsid w:val="006B2B31"/>
    <w:rsid w:val="006B2B3D"/>
    <w:rsid w:val="006B2C0C"/>
    <w:rsid w:val="006B3063"/>
    <w:rsid w:val="006B34A2"/>
    <w:rsid w:val="006B4B8B"/>
    <w:rsid w:val="006B4C34"/>
    <w:rsid w:val="006B5036"/>
    <w:rsid w:val="006B5BDF"/>
    <w:rsid w:val="006B6BD1"/>
    <w:rsid w:val="006B6C2F"/>
    <w:rsid w:val="006B6D6A"/>
    <w:rsid w:val="006B7617"/>
    <w:rsid w:val="006C0414"/>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A91"/>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400"/>
    <w:rsid w:val="006E35B2"/>
    <w:rsid w:val="006E3A06"/>
    <w:rsid w:val="006E4E5B"/>
    <w:rsid w:val="006E571D"/>
    <w:rsid w:val="006E6414"/>
    <w:rsid w:val="006E6C87"/>
    <w:rsid w:val="006E6E9C"/>
    <w:rsid w:val="006E7546"/>
    <w:rsid w:val="006E7881"/>
    <w:rsid w:val="006E7902"/>
    <w:rsid w:val="006F0522"/>
    <w:rsid w:val="006F0BFF"/>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4CAB"/>
    <w:rsid w:val="007254F2"/>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CCB"/>
    <w:rsid w:val="007741D6"/>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4A4E"/>
    <w:rsid w:val="007B5257"/>
    <w:rsid w:val="007B539C"/>
    <w:rsid w:val="007B61F0"/>
    <w:rsid w:val="007B68F5"/>
    <w:rsid w:val="007B6B18"/>
    <w:rsid w:val="007B713E"/>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CD3"/>
    <w:rsid w:val="007E151F"/>
    <w:rsid w:val="007E2089"/>
    <w:rsid w:val="007E27B9"/>
    <w:rsid w:val="007E2BAC"/>
    <w:rsid w:val="007E2DFD"/>
    <w:rsid w:val="007E3156"/>
    <w:rsid w:val="007E3B1A"/>
    <w:rsid w:val="007E3FC3"/>
    <w:rsid w:val="007E416F"/>
    <w:rsid w:val="007E41F1"/>
    <w:rsid w:val="007E4447"/>
    <w:rsid w:val="007E47B3"/>
    <w:rsid w:val="007E4BD5"/>
    <w:rsid w:val="007E4D3C"/>
    <w:rsid w:val="007E50DC"/>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54B6"/>
    <w:rsid w:val="007F64E4"/>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423"/>
    <w:rsid w:val="0082274A"/>
    <w:rsid w:val="008229B6"/>
    <w:rsid w:val="00822D51"/>
    <w:rsid w:val="00822E1F"/>
    <w:rsid w:val="00823072"/>
    <w:rsid w:val="008233DE"/>
    <w:rsid w:val="008234C1"/>
    <w:rsid w:val="00823D8A"/>
    <w:rsid w:val="00823E80"/>
    <w:rsid w:val="00823EFC"/>
    <w:rsid w:val="008240FF"/>
    <w:rsid w:val="008253B1"/>
    <w:rsid w:val="008253E8"/>
    <w:rsid w:val="00825552"/>
    <w:rsid w:val="008268AA"/>
    <w:rsid w:val="00826D19"/>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33C"/>
    <w:rsid w:val="00835161"/>
    <w:rsid w:val="00835E9F"/>
    <w:rsid w:val="00836162"/>
    <w:rsid w:val="008369D6"/>
    <w:rsid w:val="00836B12"/>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F0"/>
    <w:rsid w:val="0088699B"/>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1667"/>
    <w:rsid w:val="008F256D"/>
    <w:rsid w:val="008F29E1"/>
    <w:rsid w:val="008F302C"/>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1B4D"/>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BD0"/>
    <w:rsid w:val="00921CFF"/>
    <w:rsid w:val="009228DA"/>
    <w:rsid w:val="0092291E"/>
    <w:rsid w:val="00922B45"/>
    <w:rsid w:val="00922DFF"/>
    <w:rsid w:val="009237CC"/>
    <w:rsid w:val="00924443"/>
    <w:rsid w:val="00924464"/>
    <w:rsid w:val="009247CF"/>
    <w:rsid w:val="00924F04"/>
    <w:rsid w:val="0092512B"/>
    <w:rsid w:val="00925D9B"/>
    <w:rsid w:val="0092680A"/>
    <w:rsid w:val="00927585"/>
    <w:rsid w:val="00927AF1"/>
    <w:rsid w:val="009301DD"/>
    <w:rsid w:val="00930D6F"/>
    <w:rsid w:val="00930DDD"/>
    <w:rsid w:val="0093136E"/>
    <w:rsid w:val="009313F3"/>
    <w:rsid w:val="00931769"/>
    <w:rsid w:val="00931EDC"/>
    <w:rsid w:val="009324FD"/>
    <w:rsid w:val="00932811"/>
    <w:rsid w:val="00932DA5"/>
    <w:rsid w:val="00933CB4"/>
    <w:rsid w:val="00933E23"/>
    <w:rsid w:val="00934145"/>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4010B"/>
    <w:rsid w:val="009401DD"/>
    <w:rsid w:val="009407C2"/>
    <w:rsid w:val="009419C1"/>
    <w:rsid w:val="00941C7C"/>
    <w:rsid w:val="009422C8"/>
    <w:rsid w:val="00942B0E"/>
    <w:rsid w:val="00942B7D"/>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6ADC"/>
    <w:rsid w:val="00957654"/>
    <w:rsid w:val="00957797"/>
    <w:rsid w:val="00957B34"/>
    <w:rsid w:val="00960013"/>
    <w:rsid w:val="009606D0"/>
    <w:rsid w:val="00960849"/>
    <w:rsid w:val="00960C7E"/>
    <w:rsid w:val="00960D0B"/>
    <w:rsid w:val="00961D0A"/>
    <w:rsid w:val="00962A6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E14"/>
    <w:rsid w:val="0097756D"/>
    <w:rsid w:val="00977773"/>
    <w:rsid w:val="00977D93"/>
    <w:rsid w:val="0098045D"/>
    <w:rsid w:val="00980468"/>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25E"/>
    <w:rsid w:val="00990678"/>
    <w:rsid w:val="0099139B"/>
    <w:rsid w:val="00991974"/>
    <w:rsid w:val="00991B1F"/>
    <w:rsid w:val="00992254"/>
    <w:rsid w:val="009928C3"/>
    <w:rsid w:val="00992B71"/>
    <w:rsid w:val="00992E74"/>
    <w:rsid w:val="0099325A"/>
    <w:rsid w:val="00993A36"/>
    <w:rsid w:val="00993A66"/>
    <w:rsid w:val="009943BA"/>
    <w:rsid w:val="009944C3"/>
    <w:rsid w:val="009944DB"/>
    <w:rsid w:val="00994B32"/>
    <w:rsid w:val="009954A4"/>
    <w:rsid w:val="009959A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B69F4"/>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EBC"/>
    <w:rsid w:val="009D0F6A"/>
    <w:rsid w:val="009D1064"/>
    <w:rsid w:val="009D1D9B"/>
    <w:rsid w:val="009D2039"/>
    <w:rsid w:val="009D243C"/>
    <w:rsid w:val="009D37BD"/>
    <w:rsid w:val="009D394D"/>
    <w:rsid w:val="009D3A1F"/>
    <w:rsid w:val="009D3A9C"/>
    <w:rsid w:val="009D44AB"/>
    <w:rsid w:val="009D4505"/>
    <w:rsid w:val="009D4CA7"/>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C14"/>
    <w:rsid w:val="009E4CD4"/>
    <w:rsid w:val="009E4E0B"/>
    <w:rsid w:val="009E4E8B"/>
    <w:rsid w:val="009E6098"/>
    <w:rsid w:val="009E78BD"/>
    <w:rsid w:val="009E7B93"/>
    <w:rsid w:val="009F02FB"/>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7179"/>
    <w:rsid w:val="00A17E20"/>
    <w:rsid w:val="00A200B2"/>
    <w:rsid w:val="00A20407"/>
    <w:rsid w:val="00A2073B"/>
    <w:rsid w:val="00A20AEF"/>
    <w:rsid w:val="00A20C21"/>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1EBB"/>
    <w:rsid w:val="00A426B7"/>
    <w:rsid w:val="00A435B4"/>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F1B"/>
    <w:rsid w:val="00A87317"/>
    <w:rsid w:val="00A87D6E"/>
    <w:rsid w:val="00A902A7"/>
    <w:rsid w:val="00A90F29"/>
    <w:rsid w:val="00A9106C"/>
    <w:rsid w:val="00A91149"/>
    <w:rsid w:val="00A915CB"/>
    <w:rsid w:val="00A9164F"/>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380"/>
    <w:rsid w:val="00A973BA"/>
    <w:rsid w:val="00A97583"/>
    <w:rsid w:val="00A97CEC"/>
    <w:rsid w:val="00AA04BE"/>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24AD"/>
    <w:rsid w:val="00AB3249"/>
    <w:rsid w:val="00AB35D1"/>
    <w:rsid w:val="00AB3BAC"/>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B13"/>
    <w:rsid w:val="00AD4AA0"/>
    <w:rsid w:val="00AD4DF7"/>
    <w:rsid w:val="00AD4E1D"/>
    <w:rsid w:val="00AD591F"/>
    <w:rsid w:val="00AD5E62"/>
    <w:rsid w:val="00AD6A9D"/>
    <w:rsid w:val="00AD7113"/>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795"/>
    <w:rsid w:val="00AF184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9C3"/>
    <w:rsid w:val="00AF5B10"/>
    <w:rsid w:val="00AF60A2"/>
    <w:rsid w:val="00AF68F5"/>
    <w:rsid w:val="00AF6C18"/>
    <w:rsid w:val="00AF6D4D"/>
    <w:rsid w:val="00AF6D97"/>
    <w:rsid w:val="00AF6F1F"/>
    <w:rsid w:val="00AF76C1"/>
    <w:rsid w:val="00B001B5"/>
    <w:rsid w:val="00B0059E"/>
    <w:rsid w:val="00B01B07"/>
    <w:rsid w:val="00B01CD5"/>
    <w:rsid w:val="00B023EE"/>
    <w:rsid w:val="00B023F5"/>
    <w:rsid w:val="00B03245"/>
    <w:rsid w:val="00B0341E"/>
    <w:rsid w:val="00B03936"/>
    <w:rsid w:val="00B03A4B"/>
    <w:rsid w:val="00B03BF0"/>
    <w:rsid w:val="00B0451F"/>
    <w:rsid w:val="00B0473B"/>
    <w:rsid w:val="00B04993"/>
    <w:rsid w:val="00B04AE8"/>
    <w:rsid w:val="00B04D36"/>
    <w:rsid w:val="00B04EAB"/>
    <w:rsid w:val="00B0540A"/>
    <w:rsid w:val="00B05B64"/>
    <w:rsid w:val="00B0604B"/>
    <w:rsid w:val="00B06060"/>
    <w:rsid w:val="00B061CD"/>
    <w:rsid w:val="00B063C3"/>
    <w:rsid w:val="00B063CF"/>
    <w:rsid w:val="00B066B3"/>
    <w:rsid w:val="00B06B9A"/>
    <w:rsid w:val="00B0720D"/>
    <w:rsid w:val="00B074AD"/>
    <w:rsid w:val="00B102D4"/>
    <w:rsid w:val="00B10EA0"/>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CEA"/>
    <w:rsid w:val="00B23F8D"/>
    <w:rsid w:val="00B258E6"/>
    <w:rsid w:val="00B261FE"/>
    <w:rsid w:val="00B274DC"/>
    <w:rsid w:val="00B309AE"/>
    <w:rsid w:val="00B30FF8"/>
    <w:rsid w:val="00B311C1"/>
    <w:rsid w:val="00B323C4"/>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A55"/>
    <w:rsid w:val="00B43C78"/>
    <w:rsid w:val="00B44846"/>
    <w:rsid w:val="00B44930"/>
    <w:rsid w:val="00B449C0"/>
    <w:rsid w:val="00B45249"/>
    <w:rsid w:val="00B45378"/>
    <w:rsid w:val="00B45FF4"/>
    <w:rsid w:val="00B46357"/>
    <w:rsid w:val="00B465E0"/>
    <w:rsid w:val="00B46628"/>
    <w:rsid w:val="00B46F39"/>
    <w:rsid w:val="00B4717B"/>
    <w:rsid w:val="00B4723D"/>
    <w:rsid w:val="00B47321"/>
    <w:rsid w:val="00B47739"/>
    <w:rsid w:val="00B47CC0"/>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046"/>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95B"/>
    <w:rsid w:val="00B84A62"/>
    <w:rsid w:val="00B84EFB"/>
    <w:rsid w:val="00B85C9F"/>
    <w:rsid w:val="00B86FCC"/>
    <w:rsid w:val="00B874D4"/>
    <w:rsid w:val="00B87BAD"/>
    <w:rsid w:val="00B9095C"/>
    <w:rsid w:val="00B90DB5"/>
    <w:rsid w:val="00B915D4"/>
    <w:rsid w:val="00B91859"/>
    <w:rsid w:val="00B91C13"/>
    <w:rsid w:val="00B91D84"/>
    <w:rsid w:val="00B91DF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408"/>
    <w:rsid w:val="00BA2E84"/>
    <w:rsid w:val="00BA2FC5"/>
    <w:rsid w:val="00BA303C"/>
    <w:rsid w:val="00BA3A8D"/>
    <w:rsid w:val="00BA3C41"/>
    <w:rsid w:val="00BA3C6A"/>
    <w:rsid w:val="00BA43A8"/>
    <w:rsid w:val="00BA4924"/>
    <w:rsid w:val="00BA49A0"/>
    <w:rsid w:val="00BA49A4"/>
    <w:rsid w:val="00BA4B90"/>
    <w:rsid w:val="00BA4D27"/>
    <w:rsid w:val="00BA5233"/>
    <w:rsid w:val="00BA5FAB"/>
    <w:rsid w:val="00BA5FF6"/>
    <w:rsid w:val="00BA65CC"/>
    <w:rsid w:val="00BA6792"/>
    <w:rsid w:val="00BA76DB"/>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C01BD"/>
    <w:rsid w:val="00BC0B5B"/>
    <w:rsid w:val="00BC194C"/>
    <w:rsid w:val="00BC1A25"/>
    <w:rsid w:val="00BC20E9"/>
    <w:rsid w:val="00BC258C"/>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311E"/>
    <w:rsid w:val="00BD34EE"/>
    <w:rsid w:val="00BD3861"/>
    <w:rsid w:val="00BD419D"/>
    <w:rsid w:val="00BD4457"/>
    <w:rsid w:val="00BD4C88"/>
    <w:rsid w:val="00BD511C"/>
    <w:rsid w:val="00BD5222"/>
    <w:rsid w:val="00BD5B59"/>
    <w:rsid w:val="00BD68A7"/>
    <w:rsid w:val="00BD6F3C"/>
    <w:rsid w:val="00BE1A89"/>
    <w:rsid w:val="00BE1CB1"/>
    <w:rsid w:val="00BE2854"/>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2000"/>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5266"/>
    <w:rsid w:val="00C05FA3"/>
    <w:rsid w:val="00C0694A"/>
    <w:rsid w:val="00C06CA4"/>
    <w:rsid w:val="00C073A8"/>
    <w:rsid w:val="00C07427"/>
    <w:rsid w:val="00C07F29"/>
    <w:rsid w:val="00C102B0"/>
    <w:rsid w:val="00C1038F"/>
    <w:rsid w:val="00C10907"/>
    <w:rsid w:val="00C10A0E"/>
    <w:rsid w:val="00C10E09"/>
    <w:rsid w:val="00C11934"/>
    <w:rsid w:val="00C11F53"/>
    <w:rsid w:val="00C1318B"/>
    <w:rsid w:val="00C131E1"/>
    <w:rsid w:val="00C13901"/>
    <w:rsid w:val="00C13DD9"/>
    <w:rsid w:val="00C141B4"/>
    <w:rsid w:val="00C14853"/>
    <w:rsid w:val="00C14DDE"/>
    <w:rsid w:val="00C15137"/>
    <w:rsid w:val="00C15719"/>
    <w:rsid w:val="00C158C4"/>
    <w:rsid w:val="00C15CFC"/>
    <w:rsid w:val="00C15E76"/>
    <w:rsid w:val="00C16C32"/>
    <w:rsid w:val="00C16D19"/>
    <w:rsid w:val="00C177AF"/>
    <w:rsid w:val="00C20504"/>
    <w:rsid w:val="00C2116E"/>
    <w:rsid w:val="00C2187B"/>
    <w:rsid w:val="00C21C37"/>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30267"/>
    <w:rsid w:val="00C30482"/>
    <w:rsid w:val="00C31294"/>
    <w:rsid w:val="00C3142F"/>
    <w:rsid w:val="00C31D75"/>
    <w:rsid w:val="00C32925"/>
    <w:rsid w:val="00C3346A"/>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3CD"/>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F70"/>
    <w:rsid w:val="00C94F9B"/>
    <w:rsid w:val="00C9502F"/>
    <w:rsid w:val="00C951EF"/>
    <w:rsid w:val="00C952A7"/>
    <w:rsid w:val="00C95533"/>
    <w:rsid w:val="00C95812"/>
    <w:rsid w:val="00C964D2"/>
    <w:rsid w:val="00C9692E"/>
    <w:rsid w:val="00C96D8F"/>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2016"/>
    <w:rsid w:val="00CD23DF"/>
    <w:rsid w:val="00CD2493"/>
    <w:rsid w:val="00CD2F1C"/>
    <w:rsid w:val="00CD2FCF"/>
    <w:rsid w:val="00CD32A3"/>
    <w:rsid w:val="00CD3DED"/>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9C0"/>
    <w:rsid w:val="00CE78AB"/>
    <w:rsid w:val="00CE7DBB"/>
    <w:rsid w:val="00CF00F6"/>
    <w:rsid w:val="00CF015E"/>
    <w:rsid w:val="00CF024F"/>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3A7E"/>
    <w:rsid w:val="00D04033"/>
    <w:rsid w:val="00D04405"/>
    <w:rsid w:val="00D04762"/>
    <w:rsid w:val="00D04CC1"/>
    <w:rsid w:val="00D05378"/>
    <w:rsid w:val="00D059F4"/>
    <w:rsid w:val="00D06949"/>
    <w:rsid w:val="00D0779F"/>
    <w:rsid w:val="00D07823"/>
    <w:rsid w:val="00D07BAC"/>
    <w:rsid w:val="00D11106"/>
    <w:rsid w:val="00D122B3"/>
    <w:rsid w:val="00D1277A"/>
    <w:rsid w:val="00D12F25"/>
    <w:rsid w:val="00D13EC6"/>
    <w:rsid w:val="00D13FD1"/>
    <w:rsid w:val="00D1425A"/>
    <w:rsid w:val="00D145BF"/>
    <w:rsid w:val="00D147AF"/>
    <w:rsid w:val="00D150DA"/>
    <w:rsid w:val="00D15523"/>
    <w:rsid w:val="00D15A6E"/>
    <w:rsid w:val="00D16378"/>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4C2"/>
    <w:rsid w:val="00D44532"/>
    <w:rsid w:val="00D44FFC"/>
    <w:rsid w:val="00D457C3"/>
    <w:rsid w:val="00D45883"/>
    <w:rsid w:val="00D46040"/>
    <w:rsid w:val="00D46191"/>
    <w:rsid w:val="00D4676A"/>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612"/>
    <w:rsid w:val="00DD0864"/>
    <w:rsid w:val="00DD0CCA"/>
    <w:rsid w:val="00DD2A3A"/>
    <w:rsid w:val="00DD31C0"/>
    <w:rsid w:val="00DD3505"/>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EF8"/>
    <w:rsid w:val="00DE7272"/>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414D"/>
    <w:rsid w:val="00E142E5"/>
    <w:rsid w:val="00E145DD"/>
    <w:rsid w:val="00E14624"/>
    <w:rsid w:val="00E14849"/>
    <w:rsid w:val="00E14A26"/>
    <w:rsid w:val="00E14E0C"/>
    <w:rsid w:val="00E14F75"/>
    <w:rsid w:val="00E154C1"/>
    <w:rsid w:val="00E161E5"/>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4D"/>
    <w:rsid w:val="00E268EE"/>
    <w:rsid w:val="00E2775D"/>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70D1A"/>
    <w:rsid w:val="00E70F70"/>
    <w:rsid w:val="00E71C43"/>
    <w:rsid w:val="00E727DF"/>
    <w:rsid w:val="00E73BA7"/>
    <w:rsid w:val="00E73EAF"/>
    <w:rsid w:val="00E7469A"/>
    <w:rsid w:val="00E74833"/>
    <w:rsid w:val="00E74E4D"/>
    <w:rsid w:val="00E75579"/>
    <w:rsid w:val="00E7571C"/>
    <w:rsid w:val="00E758AE"/>
    <w:rsid w:val="00E75BAE"/>
    <w:rsid w:val="00E75E00"/>
    <w:rsid w:val="00E76807"/>
    <w:rsid w:val="00E76A07"/>
    <w:rsid w:val="00E77228"/>
    <w:rsid w:val="00E77F9D"/>
    <w:rsid w:val="00E80068"/>
    <w:rsid w:val="00E80B8D"/>
    <w:rsid w:val="00E80CA1"/>
    <w:rsid w:val="00E80EA4"/>
    <w:rsid w:val="00E81714"/>
    <w:rsid w:val="00E81BAF"/>
    <w:rsid w:val="00E820FF"/>
    <w:rsid w:val="00E82410"/>
    <w:rsid w:val="00E82622"/>
    <w:rsid w:val="00E82782"/>
    <w:rsid w:val="00E82FD3"/>
    <w:rsid w:val="00E830CF"/>
    <w:rsid w:val="00E83647"/>
    <w:rsid w:val="00E83DCE"/>
    <w:rsid w:val="00E83E0C"/>
    <w:rsid w:val="00E84083"/>
    <w:rsid w:val="00E8450C"/>
    <w:rsid w:val="00E8512E"/>
    <w:rsid w:val="00E86449"/>
    <w:rsid w:val="00E86F51"/>
    <w:rsid w:val="00E86F5D"/>
    <w:rsid w:val="00E90519"/>
    <w:rsid w:val="00E90925"/>
    <w:rsid w:val="00E90BCE"/>
    <w:rsid w:val="00E91557"/>
    <w:rsid w:val="00E917C8"/>
    <w:rsid w:val="00E91E54"/>
    <w:rsid w:val="00E92025"/>
    <w:rsid w:val="00E927D3"/>
    <w:rsid w:val="00E92A3B"/>
    <w:rsid w:val="00E92BC3"/>
    <w:rsid w:val="00E92C89"/>
    <w:rsid w:val="00E92EAD"/>
    <w:rsid w:val="00E93B9F"/>
    <w:rsid w:val="00E945F0"/>
    <w:rsid w:val="00E94EBF"/>
    <w:rsid w:val="00E95C68"/>
    <w:rsid w:val="00E95D5F"/>
    <w:rsid w:val="00E95EE9"/>
    <w:rsid w:val="00E9652C"/>
    <w:rsid w:val="00E96576"/>
    <w:rsid w:val="00E9744E"/>
    <w:rsid w:val="00EA0029"/>
    <w:rsid w:val="00EA0C8E"/>
    <w:rsid w:val="00EA1274"/>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A7E41"/>
    <w:rsid w:val="00EB07E0"/>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E7E"/>
    <w:rsid w:val="00EC03C7"/>
    <w:rsid w:val="00EC03FC"/>
    <w:rsid w:val="00EC05B3"/>
    <w:rsid w:val="00EC0926"/>
    <w:rsid w:val="00EC0AFD"/>
    <w:rsid w:val="00EC0BCC"/>
    <w:rsid w:val="00EC0CB2"/>
    <w:rsid w:val="00EC1988"/>
    <w:rsid w:val="00EC1A7E"/>
    <w:rsid w:val="00EC1DB7"/>
    <w:rsid w:val="00EC1F59"/>
    <w:rsid w:val="00EC2869"/>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D1B"/>
    <w:rsid w:val="00ED3EFF"/>
    <w:rsid w:val="00ED41A6"/>
    <w:rsid w:val="00ED42C2"/>
    <w:rsid w:val="00ED44FF"/>
    <w:rsid w:val="00ED4B03"/>
    <w:rsid w:val="00ED51EB"/>
    <w:rsid w:val="00ED54D8"/>
    <w:rsid w:val="00ED580B"/>
    <w:rsid w:val="00ED5EBE"/>
    <w:rsid w:val="00ED6157"/>
    <w:rsid w:val="00ED68A3"/>
    <w:rsid w:val="00ED69A8"/>
    <w:rsid w:val="00ED74BB"/>
    <w:rsid w:val="00ED7A6C"/>
    <w:rsid w:val="00EE104B"/>
    <w:rsid w:val="00EE119A"/>
    <w:rsid w:val="00EE18A1"/>
    <w:rsid w:val="00EE22AE"/>
    <w:rsid w:val="00EE248B"/>
    <w:rsid w:val="00EE2822"/>
    <w:rsid w:val="00EE3733"/>
    <w:rsid w:val="00EE4724"/>
    <w:rsid w:val="00EE53FE"/>
    <w:rsid w:val="00EE5415"/>
    <w:rsid w:val="00EE549D"/>
    <w:rsid w:val="00EE557F"/>
    <w:rsid w:val="00EE56AE"/>
    <w:rsid w:val="00EE59F9"/>
    <w:rsid w:val="00EE5E8E"/>
    <w:rsid w:val="00EE622F"/>
    <w:rsid w:val="00EE6334"/>
    <w:rsid w:val="00EE6B0A"/>
    <w:rsid w:val="00EE6F30"/>
    <w:rsid w:val="00EE74CB"/>
    <w:rsid w:val="00EE7D0B"/>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87C"/>
    <w:rsid w:val="00F07911"/>
    <w:rsid w:val="00F07BC3"/>
    <w:rsid w:val="00F07FC1"/>
    <w:rsid w:val="00F10285"/>
    <w:rsid w:val="00F103D6"/>
    <w:rsid w:val="00F10511"/>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69E8"/>
    <w:rsid w:val="00F16AF8"/>
    <w:rsid w:val="00F17A06"/>
    <w:rsid w:val="00F17C95"/>
    <w:rsid w:val="00F20172"/>
    <w:rsid w:val="00F204C1"/>
    <w:rsid w:val="00F209BD"/>
    <w:rsid w:val="00F20AC7"/>
    <w:rsid w:val="00F20EC8"/>
    <w:rsid w:val="00F21046"/>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E1B"/>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5238"/>
    <w:rsid w:val="00F46388"/>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60321"/>
    <w:rsid w:val="00F603F0"/>
    <w:rsid w:val="00F60403"/>
    <w:rsid w:val="00F6048F"/>
    <w:rsid w:val="00F610C4"/>
    <w:rsid w:val="00F612CF"/>
    <w:rsid w:val="00F61695"/>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E36"/>
    <w:rsid w:val="00FA7B0E"/>
    <w:rsid w:val="00FA7D62"/>
    <w:rsid w:val="00FA7E88"/>
    <w:rsid w:val="00FB06D2"/>
    <w:rsid w:val="00FB0EE7"/>
    <w:rsid w:val="00FB0F74"/>
    <w:rsid w:val="00FB13A4"/>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9D0E1122-B798-45DE-8DF3-849904A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1991"/>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10"/>
      </w:numPr>
    </w:pPr>
  </w:style>
  <w:style w:type="numbering" w:customStyle="1" w:styleId="WW8Num2">
    <w:name w:val="WW8Num2"/>
    <w:basedOn w:val="Bezzoznamu"/>
    <w:rsid w:val="008C4605"/>
    <w:pPr>
      <w:numPr>
        <w:numId w:val="11"/>
      </w:numPr>
    </w:pPr>
  </w:style>
  <w:style w:type="numbering" w:customStyle="1" w:styleId="WW8Num3">
    <w:name w:val="WW8Num3"/>
    <w:basedOn w:val="Bezzoznamu"/>
    <w:rsid w:val="008C4605"/>
    <w:pPr>
      <w:numPr>
        <w:numId w:val="12"/>
      </w:numPr>
    </w:pPr>
  </w:style>
  <w:style w:type="numbering" w:customStyle="1" w:styleId="WW8Num4">
    <w:name w:val="WW8Num4"/>
    <w:basedOn w:val="Bezzoznamu"/>
    <w:rsid w:val="008C4605"/>
    <w:pPr>
      <w:numPr>
        <w:numId w:val="13"/>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6"/>
      </w:numPr>
    </w:pPr>
  </w:style>
  <w:style w:type="numbering" w:customStyle="1" w:styleId="WW8Num8">
    <w:name w:val="WW8Num8"/>
    <w:basedOn w:val="Bezzoznamu"/>
    <w:rsid w:val="008C4605"/>
    <w:pPr>
      <w:numPr>
        <w:numId w:val="17"/>
      </w:numPr>
    </w:pPr>
  </w:style>
  <w:style w:type="numbering" w:customStyle="1" w:styleId="WW8Num9">
    <w:name w:val="WW8Num9"/>
    <w:basedOn w:val="Bezzoznamu"/>
    <w:rsid w:val="008C4605"/>
    <w:pPr>
      <w:numPr>
        <w:numId w:val="18"/>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20"/>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24"/>
      </w:numPr>
    </w:pPr>
  </w:style>
  <w:style w:type="numbering" w:customStyle="1" w:styleId="WW8Num16">
    <w:name w:val="WW8Num16"/>
    <w:basedOn w:val="Bezzoznamu"/>
    <w:rsid w:val="008C4605"/>
    <w:pPr>
      <w:numPr>
        <w:numId w:val="25"/>
      </w:numPr>
    </w:pPr>
  </w:style>
  <w:style w:type="numbering" w:customStyle="1" w:styleId="WW8Num17">
    <w:name w:val="WW8Num17"/>
    <w:basedOn w:val="Bezzoznamu"/>
    <w:rsid w:val="008C4605"/>
    <w:pPr>
      <w:numPr>
        <w:numId w:val="26"/>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9"/>
      </w:numPr>
    </w:pPr>
  </w:style>
  <w:style w:type="numbering" w:customStyle="1" w:styleId="WW8Num21">
    <w:name w:val="WW8Num21"/>
    <w:basedOn w:val="Bezzoznamu"/>
    <w:rsid w:val="008C4605"/>
    <w:pPr>
      <w:numPr>
        <w:numId w:val="30"/>
      </w:numPr>
    </w:pPr>
  </w:style>
  <w:style w:type="numbering" w:customStyle="1" w:styleId="WW8Num22">
    <w:name w:val="WW8Num22"/>
    <w:basedOn w:val="Bezzoznamu"/>
    <w:rsid w:val="008C4605"/>
    <w:pPr>
      <w:numPr>
        <w:numId w:val="31"/>
      </w:numPr>
    </w:pPr>
  </w:style>
  <w:style w:type="numbering" w:customStyle="1" w:styleId="WW8Num23">
    <w:name w:val="WW8Num23"/>
    <w:basedOn w:val="Bezzoznamu"/>
    <w:rsid w:val="008C4605"/>
    <w:pPr>
      <w:numPr>
        <w:numId w:val="32"/>
      </w:numPr>
    </w:pPr>
  </w:style>
  <w:style w:type="numbering" w:customStyle="1" w:styleId="WW8Num24">
    <w:name w:val="WW8Num24"/>
    <w:basedOn w:val="Bezzoznamu"/>
    <w:rsid w:val="008C4605"/>
    <w:pPr>
      <w:numPr>
        <w:numId w:val="33"/>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6"/>
      </w:numPr>
    </w:pPr>
  </w:style>
  <w:style w:type="numbering" w:customStyle="1" w:styleId="WW8Num28">
    <w:name w:val="WW8Num28"/>
    <w:basedOn w:val="Bezzoznamu"/>
    <w:rsid w:val="008C4605"/>
    <w:pPr>
      <w:numPr>
        <w:numId w:val="37"/>
      </w:numPr>
    </w:pPr>
  </w:style>
  <w:style w:type="numbering" w:customStyle="1" w:styleId="WW8Num29">
    <w:name w:val="WW8Num29"/>
    <w:basedOn w:val="Bezzoznamu"/>
    <w:rsid w:val="008C4605"/>
    <w:pPr>
      <w:numPr>
        <w:numId w:val="38"/>
      </w:numPr>
    </w:pPr>
  </w:style>
  <w:style w:type="numbering" w:customStyle="1" w:styleId="WW8Num30">
    <w:name w:val="WW8Num30"/>
    <w:basedOn w:val="Bezzoznamu"/>
    <w:rsid w:val="008C4605"/>
    <w:pPr>
      <w:numPr>
        <w:numId w:val="39"/>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42"/>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42"/>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6"/>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45"/>
      </w:numPr>
    </w:pPr>
  </w:style>
  <w:style w:type="numbering" w:customStyle="1" w:styleId="WWNum70">
    <w:name w:val="WWNum70"/>
    <w:basedOn w:val="Bezzoznamu"/>
    <w:rsid w:val="00CC2689"/>
    <w:pPr>
      <w:numPr>
        <w:numId w:val="46"/>
      </w:numPr>
    </w:pPr>
  </w:style>
  <w:style w:type="numbering" w:customStyle="1" w:styleId="WWNum71">
    <w:name w:val="WWNum71"/>
    <w:basedOn w:val="Bezzoznamu"/>
    <w:rsid w:val="00CC2689"/>
    <w:pPr>
      <w:numPr>
        <w:numId w:val="4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49"/>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53"/>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58"/>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59"/>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57"/>
      </w:numPr>
    </w:pPr>
  </w:style>
  <w:style w:type="numbering" w:customStyle="1" w:styleId="LFO33">
    <w:name w:val="LFO33"/>
    <w:basedOn w:val="Bezzoznamu"/>
    <w:rsid w:val="005D0D65"/>
    <w:pPr>
      <w:numPr>
        <w:numId w:val="58"/>
      </w:numPr>
    </w:pPr>
  </w:style>
  <w:style w:type="numbering" w:customStyle="1" w:styleId="LFO35">
    <w:name w:val="LFO35"/>
    <w:basedOn w:val="Bezzoznamu"/>
    <w:rsid w:val="005D0D65"/>
    <w:pPr>
      <w:numPr>
        <w:numId w:val="59"/>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60"/>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4"/>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61"/>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66"/>
      </w:numPr>
    </w:pPr>
  </w:style>
  <w:style w:type="numbering" w:customStyle="1" w:styleId="WW8Num41">
    <w:name w:val="WW8Num41"/>
    <w:rsid w:val="00B10EA0"/>
    <w:pPr>
      <w:numPr>
        <w:numId w:val="19"/>
      </w:numPr>
    </w:pPr>
  </w:style>
  <w:style w:type="numbering" w:customStyle="1" w:styleId="WW8Num51">
    <w:name w:val="WW8Num51"/>
    <w:rsid w:val="00B10EA0"/>
    <w:pPr>
      <w:numPr>
        <w:numId w:val="28"/>
      </w:numPr>
    </w:pPr>
  </w:style>
  <w:style w:type="numbering" w:customStyle="1" w:styleId="WW8Num71">
    <w:name w:val="WW8Num71"/>
    <w:rsid w:val="00B10EA0"/>
    <w:pPr>
      <w:numPr>
        <w:numId w:val="62"/>
      </w:numPr>
    </w:pPr>
  </w:style>
  <w:style w:type="numbering" w:customStyle="1" w:styleId="WW8Num171">
    <w:name w:val="WW8Num171"/>
    <w:rsid w:val="00B10EA0"/>
    <w:pPr>
      <w:numPr>
        <w:numId w:val="34"/>
      </w:numPr>
    </w:pPr>
  </w:style>
  <w:style w:type="numbering" w:customStyle="1" w:styleId="1111112">
    <w:name w:val="1 / 1.1 / 1.1.12"/>
    <w:rsid w:val="00B10EA0"/>
    <w:pPr>
      <w:numPr>
        <w:numId w:val="65"/>
      </w:numPr>
    </w:pPr>
  </w:style>
  <w:style w:type="numbering" w:customStyle="1" w:styleId="WW8Num31">
    <w:name w:val="WW8Num31"/>
    <w:rsid w:val="00B10EA0"/>
    <w:pPr>
      <w:numPr>
        <w:numId w:val="22"/>
      </w:numPr>
    </w:pPr>
  </w:style>
  <w:style w:type="numbering" w:customStyle="1" w:styleId="WW8Num271">
    <w:name w:val="WW8Num271"/>
    <w:rsid w:val="00B10EA0"/>
    <w:pPr>
      <w:numPr>
        <w:numId w:val="27"/>
      </w:numPr>
    </w:pPr>
  </w:style>
  <w:style w:type="numbering" w:customStyle="1" w:styleId="WW8Num61">
    <w:name w:val="WW8Num61"/>
    <w:rsid w:val="00B10EA0"/>
    <w:pPr>
      <w:numPr>
        <w:numId w:val="14"/>
      </w:numPr>
    </w:pPr>
  </w:style>
  <w:style w:type="numbering" w:customStyle="1" w:styleId="WW8Num161">
    <w:name w:val="WW8Num161"/>
    <w:rsid w:val="00B10EA0"/>
    <w:pPr>
      <w:numPr>
        <w:numId w:val="23"/>
      </w:numPr>
    </w:pPr>
  </w:style>
  <w:style w:type="numbering" w:customStyle="1" w:styleId="WW8Num121">
    <w:name w:val="WW8Num121"/>
    <w:rsid w:val="00B10EA0"/>
    <w:pPr>
      <w:numPr>
        <w:numId w:val="15"/>
      </w:numPr>
    </w:pPr>
  </w:style>
  <w:style w:type="numbering" w:customStyle="1" w:styleId="WW8Num191">
    <w:name w:val="WW8Num191"/>
    <w:rsid w:val="00B10EA0"/>
    <w:pPr>
      <w:numPr>
        <w:numId w:val="35"/>
      </w:numPr>
    </w:pPr>
  </w:style>
  <w:style w:type="numbering" w:customStyle="1" w:styleId="11111111">
    <w:name w:val="1 / 1.1 / 1.1.111"/>
    <w:rsid w:val="00B10EA0"/>
    <w:pPr>
      <w:numPr>
        <w:numId w:val="63"/>
      </w:numPr>
    </w:pPr>
  </w:style>
  <w:style w:type="numbering" w:customStyle="1" w:styleId="WW8Num110">
    <w:name w:val="WW8Num110"/>
    <w:rsid w:val="00B10EA0"/>
    <w:pPr>
      <w:numPr>
        <w:numId w:val="21"/>
      </w:numPr>
    </w:pPr>
  </w:style>
  <w:style w:type="numbering" w:customStyle="1" w:styleId="WW8Num151">
    <w:name w:val="WW8Num151"/>
    <w:rsid w:val="00B10EA0"/>
    <w:pPr>
      <w:numPr>
        <w:numId w:val="67"/>
      </w:numPr>
    </w:pPr>
  </w:style>
  <w:style w:type="numbering" w:customStyle="1" w:styleId="1111114">
    <w:name w:val="1 / 1.1 / 1.1.14"/>
    <w:rsid w:val="00B10EA0"/>
    <w:pPr>
      <w:numPr>
        <w:numId w:val="64"/>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87"/>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 w:type="character" w:customStyle="1" w:styleId="Nzovobrzka">
    <w:name w:val="Názov obrázka_"/>
    <w:basedOn w:val="Predvolenpsmoodseku"/>
    <w:link w:val="Nzovobrzka0"/>
    <w:rsid w:val="00226B25"/>
    <w:rPr>
      <w:rFonts w:ascii="Arial" w:eastAsia="Arial" w:hAnsi="Arial" w:cs="Arial"/>
      <w:color w:val="8DBB88"/>
      <w:sz w:val="15"/>
      <w:szCs w:val="15"/>
      <w:shd w:val="clear" w:color="auto" w:fill="FFFFFF"/>
    </w:rPr>
  </w:style>
  <w:style w:type="paragraph" w:customStyle="1" w:styleId="Nzovobrzka0">
    <w:name w:val="Názov obrázka"/>
    <w:basedOn w:val="Normlny"/>
    <w:link w:val="Nzovobrzka"/>
    <w:rsid w:val="00226B25"/>
    <w:pPr>
      <w:widowControl w:val="0"/>
      <w:shd w:val="clear" w:color="auto" w:fill="FFFFFF"/>
    </w:pPr>
    <w:rPr>
      <w:rFonts w:ascii="Arial" w:eastAsia="Arial" w:hAnsi="Arial" w:cs="Arial"/>
      <w:noProof w:val="0"/>
      <w:color w:val="8DBB8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C279-AE3F-4CA4-B409-C8C313E3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988</Words>
  <Characters>5634</Characters>
  <Application>Microsoft Office Word</Application>
  <DocSecurity>0</DocSecurity>
  <Lines>46</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Tomáš Rybárik</cp:lastModifiedBy>
  <cp:revision>3</cp:revision>
  <cp:lastPrinted>2021-08-20T08:38:00Z</cp:lastPrinted>
  <dcterms:created xsi:type="dcterms:W3CDTF">2022-01-19T11:32:00Z</dcterms:created>
  <dcterms:modified xsi:type="dcterms:W3CDTF">2022-01-19T14:27:00Z</dcterms:modified>
</cp:coreProperties>
</file>